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25EC" w14:textId="5F7D4657" w:rsidR="00377A81" w:rsidRPr="001B0EC4" w:rsidRDefault="00330B6A">
      <w:pPr>
        <w:pStyle w:val="Chapterbodytext"/>
        <w:rPr>
          <w:rFonts w:ascii="Times New Roman" w:hAnsi="Times New Roman" w:cs="Times New Roman"/>
          <w:highlight w:val="yellow"/>
        </w:rPr>
      </w:pPr>
      <w:r>
        <w:rPr>
          <w:noProof/>
          <w:lang w:val="en-US" w:eastAsia="en-US"/>
        </w:rPr>
        <w:drawing>
          <wp:anchor distT="0" distB="0" distL="114300" distR="114300" simplePos="0" relativeHeight="251657728" behindDoc="1" locked="0" layoutInCell="1" allowOverlap="1" wp14:anchorId="7240D979" wp14:editId="52E2BD19">
            <wp:simplePos x="0" y="0"/>
            <wp:positionH relativeFrom="page">
              <wp:posOffset>977900</wp:posOffset>
            </wp:positionH>
            <wp:positionV relativeFrom="page">
              <wp:posOffset>457200</wp:posOffset>
            </wp:positionV>
            <wp:extent cx="4000500" cy="701675"/>
            <wp:effectExtent l="0" t="0" r="0" b="0"/>
            <wp:wrapNone/>
            <wp:docPr id="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l="3975" t="20619" r="54099" b="27835"/>
                    <a:stretch>
                      <a:fillRect/>
                    </a:stretch>
                  </pic:blipFill>
                  <pic:spPr bwMode="auto">
                    <a:xfrm>
                      <a:off x="0" y="0"/>
                      <a:ext cx="4000500" cy="701675"/>
                    </a:xfrm>
                    <a:prstGeom prst="rect">
                      <a:avLst/>
                    </a:prstGeom>
                    <a:noFill/>
                  </pic:spPr>
                </pic:pic>
              </a:graphicData>
            </a:graphic>
            <wp14:sizeRelH relativeFrom="page">
              <wp14:pctWidth>0</wp14:pctWidth>
            </wp14:sizeRelH>
            <wp14:sizeRelV relativeFrom="page">
              <wp14:pctHeight>0</wp14:pctHeight>
            </wp14:sizeRelV>
          </wp:anchor>
        </w:drawing>
      </w:r>
    </w:p>
    <w:p w14:paraId="4F068655" w14:textId="77777777" w:rsidR="00377A81" w:rsidRPr="001B0EC4" w:rsidRDefault="00377A81">
      <w:pPr>
        <w:pStyle w:val="Chapterbodytext"/>
        <w:jc w:val="left"/>
        <w:rPr>
          <w:rFonts w:ascii="Times New Roman" w:hAnsi="Times New Roman" w:cs="Times New Roman"/>
          <w:highlight w:val="yellow"/>
        </w:rPr>
      </w:pPr>
    </w:p>
    <w:p w14:paraId="485C3C2D" w14:textId="77777777" w:rsidR="00377A81" w:rsidRPr="001B0EC4" w:rsidRDefault="00377A81">
      <w:pPr>
        <w:pStyle w:val="Chapterbodytext"/>
        <w:jc w:val="left"/>
        <w:rPr>
          <w:rFonts w:ascii="Times New Roman" w:hAnsi="Times New Roman" w:cs="Times New Roman"/>
          <w:highlight w:val="yellow"/>
        </w:rPr>
      </w:pPr>
    </w:p>
    <w:p w14:paraId="157D6743" w14:textId="77777777" w:rsidR="00377A81" w:rsidRPr="001B0EC4" w:rsidRDefault="00377A81">
      <w:pPr>
        <w:pStyle w:val="Chapterbodytext"/>
        <w:rPr>
          <w:rFonts w:ascii="Times New Roman" w:hAnsi="Times New Roman" w:cs="Times New Roman"/>
        </w:rPr>
      </w:pPr>
    </w:p>
    <w:p w14:paraId="06EF31D0" w14:textId="77777777" w:rsidR="00377A81" w:rsidRPr="001B0EC4" w:rsidRDefault="00377A81">
      <w:pPr>
        <w:pStyle w:val="Chapterbodytext"/>
        <w:rPr>
          <w:rFonts w:ascii="Times New Roman" w:hAnsi="Times New Roman" w:cs="Times New Roman"/>
        </w:rPr>
      </w:pPr>
    </w:p>
    <w:p w14:paraId="21569C15" w14:textId="77777777" w:rsidR="00377A81" w:rsidRPr="001B0EC4" w:rsidRDefault="00377A81">
      <w:pPr>
        <w:pStyle w:val="Chapterbodytext"/>
        <w:rPr>
          <w:rFonts w:ascii="Times New Roman" w:hAnsi="Times New Roman" w:cs="Times New Roman"/>
        </w:rPr>
      </w:pPr>
    </w:p>
    <w:p w14:paraId="12AE88DB" w14:textId="77777777" w:rsidR="00377A81" w:rsidRPr="001B0EC4" w:rsidRDefault="00377A81">
      <w:pPr>
        <w:pStyle w:val="Chapterbodytext"/>
        <w:rPr>
          <w:rFonts w:ascii="Times New Roman" w:hAnsi="Times New Roman" w:cs="Times New Roman"/>
        </w:rPr>
      </w:pPr>
    </w:p>
    <w:p w14:paraId="4CC4E804" w14:textId="77777777" w:rsidR="00377A81" w:rsidRPr="001B0EC4" w:rsidRDefault="00377A81">
      <w:pPr>
        <w:pStyle w:val="Chapterbodytext"/>
        <w:rPr>
          <w:rFonts w:ascii="Times New Roman" w:hAnsi="Times New Roman" w:cs="Times New Roman"/>
        </w:rPr>
      </w:pPr>
    </w:p>
    <w:p w14:paraId="3905AC9B" w14:textId="77777777" w:rsidR="00377A81" w:rsidRPr="001B0EC4" w:rsidRDefault="00377A81">
      <w:pPr>
        <w:pStyle w:val="Chapterbodytext"/>
        <w:rPr>
          <w:rFonts w:ascii="Times New Roman" w:hAnsi="Times New Roman" w:cs="Times New Roman"/>
        </w:rPr>
      </w:pPr>
    </w:p>
    <w:p w14:paraId="29BB9744" w14:textId="14A0BC39" w:rsidR="00377A81" w:rsidRPr="001B0EC4" w:rsidRDefault="00377A81">
      <w:pPr>
        <w:pStyle w:val="Heading1"/>
        <w:jc w:val="left"/>
        <w:rPr>
          <w:lang w:val="en-CA"/>
        </w:rPr>
      </w:pPr>
      <w:r w:rsidRPr="001B0EC4">
        <w:rPr>
          <w:lang w:val="en-CA"/>
        </w:rPr>
        <w:t xml:space="preserve">Data Collection for the </w:t>
      </w:r>
      <w:r w:rsidR="001B4C5A">
        <w:rPr>
          <w:lang w:val="en-CA"/>
        </w:rPr>
        <w:t>2</w:t>
      </w:r>
      <w:r w:rsidR="00582D28">
        <w:rPr>
          <w:lang w:val="en-CA"/>
        </w:rPr>
        <w:t xml:space="preserve">022-23 </w:t>
      </w:r>
      <w:r w:rsidRPr="001B0EC4">
        <w:rPr>
          <w:lang w:val="en-CA"/>
        </w:rPr>
        <w:t xml:space="preserve">COVID-19 Financial Well-being Survey </w:t>
      </w:r>
    </w:p>
    <w:p w14:paraId="1CA6E731" w14:textId="77777777" w:rsidR="00377A81" w:rsidRPr="001B0EC4" w:rsidRDefault="00377A81">
      <w:pPr>
        <w:pStyle w:val="Heading2"/>
        <w:jc w:val="left"/>
        <w:rPr>
          <w:lang w:val="en-CA"/>
        </w:rPr>
      </w:pPr>
      <w:r w:rsidRPr="001B0EC4">
        <w:rPr>
          <w:lang w:val="en-CA"/>
        </w:rPr>
        <w:t xml:space="preserve">Methodology Report </w:t>
      </w:r>
    </w:p>
    <w:p w14:paraId="4A001453" w14:textId="77777777" w:rsidR="00377A81" w:rsidRPr="001B0EC4" w:rsidRDefault="00377A81">
      <w:pPr>
        <w:pStyle w:val="Chapterbodytext"/>
        <w:rPr>
          <w:rFonts w:ascii="Times New Roman" w:hAnsi="Times New Roman" w:cs="Times New Roman"/>
        </w:rPr>
      </w:pPr>
    </w:p>
    <w:p w14:paraId="00187F9C" w14:textId="77777777" w:rsidR="00377A81" w:rsidRPr="001B0EC4" w:rsidRDefault="00377A81">
      <w:pPr>
        <w:pStyle w:val="Chapterbodytext"/>
        <w:rPr>
          <w:rFonts w:ascii="Times New Roman" w:hAnsi="Times New Roman" w:cs="Times New Roman"/>
        </w:rPr>
      </w:pPr>
    </w:p>
    <w:p w14:paraId="46E433C7" w14:textId="77777777" w:rsidR="00377A81" w:rsidRPr="001B0EC4" w:rsidRDefault="00377A81">
      <w:pPr>
        <w:pStyle w:val="Chapterbodytext"/>
        <w:rPr>
          <w:rFonts w:ascii="Times New Roman" w:hAnsi="Times New Roman" w:cs="Times New Roman"/>
        </w:rPr>
      </w:pPr>
    </w:p>
    <w:p w14:paraId="3BA3244C" w14:textId="77777777" w:rsidR="00377A81" w:rsidRPr="001B0EC4" w:rsidRDefault="00377A81">
      <w:pPr>
        <w:pStyle w:val="Chapterbodytext"/>
        <w:jc w:val="left"/>
        <w:rPr>
          <w:rFonts w:ascii="Times New Roman" w:hAnsi="Times New Roman" w:cs="Times New Roman"/>
          <w:b/>
          <w:bCs/>
          <w:sz w:val="28"/>
          <w:szCs w:val="28"/>
        </w:rPr>
      </w:pPr>
      <w:r w:rsidRPr="001B0EC4">
        <w:rPr>
          <w:b/>
          <w:bCs/>
          <w:sz w:val="28"/>
          <w:szCs w:val="28"/>
        </w:rPr>
        <w:t xml:space="preserve">Prepared for Financial Consumer Agency of </w:t>
      </w:r>
      <w:smartTag w:uri="urn:schemas-microsoft-com:office:smarttags" w:element="place">
        <w:smartTag w:uri="urn:schemas-microsoft-com:office:smarttags" w:element="country-region">
          <w:r w:rsidRPr="001B0EC4">
            <w:rPr>
              <w:b/>
              <w:bCs/>
              <w:sz w:val="28"/>
              <w:szCs w:val="28"/>
            </w:rPr>
            <w:t>Canada</w:t>
          </w:r>
        </w:smartTag>
      </w:smartTag>
      <w:r w:rsidRPr="001B0EC4">
        <w:rPr>
          <w:b/>
          <w:bCs/>
          <w:sz w:val="28"/>
          <w:szCs w:val="28"/>
        </w:rPr>
        <w:t xml:space="preserve"> </w:t>
      </w:r>
    </w:p>
    <w:p w14:paraId="7CB45843" w14:textId="77777777" w:rsidR="00377A81" w:rsidRPr="001B0EC4" w:rsidRDefault="00377A81">
      <w:pPr>
        <w:pStyle w:val="Chapterbodytext"/>
        <w:rPr>
          <w:rFonts w:ascii="Times New Roman" w:hAnsi="Times New Roman" w:cs="Times New Roman"/>
        </w:rPr>
      </w:pPr>
    </w:p>
    <w:p w14:paraId="2DAB0EAF" w14:textId="77777777" w:rsidR="00377A81" w:rsidRPr="001B0EC4" w:rsidRDefault="00377A81">
      <w:pPr>
        <w:pStyle w:val="Chapterbodytext"/>
        <w:rPr>
          <w:rFonts w:ascii="Times New Roman" w:hAnsi="Times New Roman" w:cs="Times New Roman"/>
        </w:rPr>
      </w:pPr>
    </w:p>
    <w:p w14:paraId="165F0B4C" w14:textId="77777777" w:rsidR="00377A81" w:rsidRPr="001B0EC4" w:rsidRDefault="00377A81">
      <w:pPr>
        <w:pStyle w:val="Chapterbodytext"/>
        <w:rPr>
          <w:b/>
          <w:bCs/>
        </w:rPr>
      </w:pPr>
      <w:r w:rsidRPr="001B0EC4">
        <w:rPr>
          <w:b/>
          <w:bCs/>
        </w:rPr>
        <w:t>Supplier:</w:t>
      </w:r>
      <w:r w:rsidRPr="001B0EC4">
        <w:t xml:space="preserve"> </w:t>
      </w:r>
      <w:r w:rsidRPr="001B0EC4">
        <w:rPr>
          <w:b/>
          <w:bCs/>
        </w:rPr>
        <w:t>EKOS RESEARCH ASSOCIATES INC.</w:t>
      </w:r>
    </w:p>
    <w:p w14:paraId="57410D2B" w14:textId="5DDC7938" w:rsidR="00377A81" w:rsidRPr="001B0EC4" w:rsidRDefault="00377A81">
      <w:pPr>
        <w:pStyle w:val="Chapterbodytext"/>
        <w:jc w:val="left"/>
        <w:rPr>
          <w:rFonts w:ascii="Times New Roman" w:hAnsi="Times New Roman" w:cs="Times New Roman"/>
          <w:b/>
          <w:bCs/>
        </w:rPr>
      </w:pPr>
      <w:r w:rsidRPr="001B0EC4">
        <w:rPr>
          <w:b/>
          <w:bCs/>
        </w:rPr>
        <w:t xml:space="preserve">Contract Number: </w:t>
      </w:r>
      <w:r w:rsidR="00CB13EA">
        <w:rPr>
          <w:b/>
          <w:bCs/>
        </w:rPr>
        <w:t>CW2247007</w:t>
      </w:r>
    </w:p>
    <w:p w14:paraId="75A30B0D" w14:textId="7AFF34E1" w:rsidR="00377A81" w:rsidRPr="001B0EC4" w:rsidRDefault="00377A81">
      <w:pPr>
        <w:pStyle w:val="Chapterbodytext"/>
        <w:jc w:val="left"/>
        <w:rPr>
          <w:rFonts w:ascii="Times New Roman" w:hAnsi="Times New Roman" w:cs="Times New Roman"/>
          <w:b/>
          <w:bCs/>
        </w:rPr>
      </w:pPr>
      <w:bookmarkStart w:id="0" w:name="OLE_LINK5"/>
      <w:bookmarkStart w:id="1" w:name="OLE_LINK6"/>
      <w:r w:rsidRPr="001B0EC4">
        <w:rPr>
          <w:b/>
          <w:bCs/>
        </w:rPr>
        <w:t xml:space="preserve">Contract Value: </w:t>
      </w:r>
      <w:r w:rsidRPr="001B0EC4">
        <w:rPr>
          <w:lang w:eastAsia="en-CA"/>
        </w:rPr>
        <w:t>$2</w:t>
      </w:r>
      <w:r w:rsidR="00CB13EA">
        <w:rPr>
          <w:lang w:eastAsia="en-CA"/>
        </w:rPr>
        <w:t>77</w:t>
      </w:r>
      <w:r w:rsidRPr="001B0EC4">
        <w:rPr>
          <w:rFonts w:cs="Times New Roman"/>
          <w:lang w:eastAsia="en-CA"/>
        </w:rPr>
        <w:t>,</w:t>
      </w:r>
      <w:r w:rsidR="00CB13EA">
        <w:rPr>
          <w:rFonts w:cs="Times New Roman"/>
          <w:lang w:eastAsia="en-CA"/>
        </w:rPr>
        <w:t>306</w:t>
      </w:r>
      <w:r w:rsidRPr="001B0EC4">
        <w:rPr>
          <w:lang w:eastAsia="en-CA"/>
        </w:rPr>
        <w:t>.</w:t>
      </w:r>
      <w:r w:rsidR="00CB13EA">
        <w:rPr>
          <w:lang w:eastAsia="en-CA"/>
        </w:rPr>
        <w:t>97</w:t>
      </w:r>
      <w:r w:rsidRPr="001B0EC4">
        <w:rPr>
          <w:lang w:eastAsia="en-CA"/>
        </w:rPr>
        <w:t xml:space="preserve"> (including HST)</w:t>
      </w:r>
    </w:p>
    <w:bookmarkEnd w:id="0"/>
    <w:bookmarkEnd w:id="1"/>
    <w:p w14:paraId="0AEBE929" w14:textId="35AF385A" w:rsidR="00377A81" w:rsidRPr="001B0EC4" w:rsidRDefault="00377A81">
      <w:pPr>
        <w:rPr>
          <w:rFonts w:ascii="Arial Narrow" w:hAnsi="Arial Narrow" w:cs="Arial Narrow"/>
          <w:b/>
          <w:bCs/>
          <w:lang w:val="en-CA"/>
        </w:rPr>
      </w:pPr>
      <w:r w:rsidRPr="001B0EC4">
        <w:rPr>
          <w:rFonts w:ascii="Arial Narrow" w:hAnsi="Arial Narrow" w:cs="Arial Narrow"/>
          <w:b/>
          <w:bCs/>
          <w:lang w:val="en-CA"/>
        </w:rPr>
        <w:t xml:space="preserve">Award Date: </w:t>
      </w:r>
      <w:r w:rsidR="00827791" w:rsidRPr="006A04C3">
        <w:rPr>
          <w:rFonts w:ascii="Arial Narrow" w:hAnsi="Arial Narrow" w:cs="Arial Narrow"/>
          <w:lang w:val="en-CA"/>
        </w:rPr>
        <w:t xml:space="preserve">November 04, </w:t>
      </w:r>
      <w:r w:rsidRPr="001B0EC4">
        <w:rPr>
          <w:rFonts w:ascii="Arial Narrow" w:hAnsi="Arial Narrow" w:cs="Arial Narrow"/>
          <w:lang w:val="en-CA"/>
        </w:rPr>
        <w:t>2022</w:t>
      </w:r>
    </w:p>
    <w:p w14:paraId="175C920E" w14:textId="0D0A47C8" w:rsidR="00377A81" w:rsidRPr="001B0EC4" w:rsidRDefault="00377A81">
      <w:pPr>
        <w:rPr>
          <w:rFonts w:ascii="Arial Narrow" w:hAnsi="Arial Narrow" w:cs="Arial Narrow"/>
          <w:lang w:val="en-CA"/>
        </w:rPr>
      </w:pPr>
      <w:r w:rsidRPr="001B0EC4">
        <w:rPr>
          <w:rFonts w:ascii="Arial Narrow" w:hAnsi="Arial Narrow" w:cs="Arial Narrow"/>
          <w:b/>
          <w:bCs/>
          <w:lang w:val="en-CA"/>
        </w:rPr>
        <w:t xml:space="preserve">Delivery Date: </w:t>
      </w:r>
      <w:r w:rsidR="00F91125" w:rsidRPr="004A5E0F">
        <w:rPr>
          <w:rFonts w:ascii="Arial Narrow" w:hAnsi="Arial Narrow" w:cs="Arial Narrow"/>
          <w:lang w:val="en-CA"/>
        </w:rPr>
        <w:t>September 7</w:t>
      </w:r>
      <w:r w:rsidRPr="004A5E0F">
        <w:rPr>
          <w:rFonts w:ascii="Arial Narrow" w:hAnsi="Arial Narrow" w:cs="Arial Narrow"/>
          <w:lang w:val="en-CA"/>
        </w:rPr>
        <w:t>,</w:t>
      </w:r>
      <w:r w:rsidRPr="001B0EC4">
        <w:rPr>
          <w:rFonts w:ascii="Arial Narrow" w:hAnsi="Arial Narrow" w:cs="Arial Narrow"/>
          <w:b/>
          <w:bCs/>
          <w:lang w:val="en-CA"/>
        </w:rPr>
        <w:t xml:space="preserve"> </w:t>
      </w:r>
      <w:r w:rsidRPr="001B0EC4">
        <w:rPr>
          <w:rFonts w:ascii="Arial Narrow" w:hAnsi="Arial Narrow" w:cs="Arial Narrow"/>
          <w:lang w:val="en-CA"/>
        </w:rPr>
        <w:t>2023</w:t>
      </w:r>
    </w:p>
    <w:p w14:paraId="555BD37D" w14:textId="77777777" w:rsidR="00377A81" w:rsidRPr="001B0EC4" w:rsidRDefault="00377A81">
      <w:pPr>
        <w:pStyle w:val="Chapterbodytext"/>
        <w:rPr>
          <w:rFonts w:ascii="Times New Roman" w:hAnsi="Times New Roman" w:cs="Times New Roman"/>
        </w:rPr>
      </w:pPr>
    </w:p>
    <w:p w14:paraId="3ECD4949" w14:textId="77777777" w:rsidR="00377A81" w:rsidRPr="001B0EC4" w:rsidRDefault="00377A81">
      <w:pPr>
        <w:pStyle w:val="Chapterbodytext"/>
        <w:rPr>
          <w:rFonts w:ascii="Times New Roman" w:hAnsi="Times New Roman" w:cs="Times New Roman"/>
        </w:rPr>
      </w:pPr>
    </w:p>
    <w:p w14:paraId="64815E6B" w14:textId="1092268F" w:rsidR="00377A81" w:rsidRPr="001B0EC4" w:rsidRDefault="00377A81">
      <w:pPr>
        <w:pStyle w:val="Chapterbodytext"/>
        <w:rPr>
          <w:rFonts w:ascii="Times New Roman" w:hAnsi="Times New Roman" w:cs="Times New Roman"/>
        </w:rPr>
      </w:pPr>
      <w:r w:rsidRPr="001B0EC4">
        <w:rPr>
          <w:b/>
          <w:bCs/>
        </w:rPr>
        <w:t>Registration Number:</w:t>
      </w:r>
      <w:r w:rsidRPr="001B0EC4">
        <w:t xml:space="preserve"> POR </w:t>
      </w:r>
      <w:r w:rsidR="00827791">
        <w:t>079</w:t>
      </w:r>
      <w:r w:rsidRPr="001B0EC4">
        <w:t>-2</w:t>
      </w:r>
      <w:r w:rsidR="00827791">
        <w:t>2</w:t>
      </w:r>
    </w:p>
    <w:p w14:paraId="52101419" w14:textId="77777777" w:rsidR="00377A81" w:rsidRPr="001B0EC4" w:rsidRDefault="00377A81">
      <w:pPr>
        <w:pStyle w:val="Chapterbodytext"/>
        <w:jc w:val="left"/>
        <w:rPr>
          <w:sz w:val="22"/>
          <w:szCs w:val="22"/>
        </w:rPr>
      </w:pPr>
      <w:r w:rsidRPr="001B0EC4">
        <w:rPr>
          <w:sz w:val="22"/>
          <w:szCs w:val="22"/>
        </w:rPr>
        <w:t>For more information on this report, please contact the Financial Consumer Agency of Canada at info@fcac-acfc.gc.ca.</w:t>
      </w:r>
    </w:p>
    <w:p w14:paraId="4DDFEC22" w14:textId="77777777" w:rsidR="00377A81" w:rsidRPr="001B0EC4" w:rsidRDefault="00377A81">
      <w:pPr>
        <w:pStyle w:val="Chapterbodytext"/>
        <w:rPr>
          <w:rFonts w:ascii="Times New Roman" w:hAnsi="Times New Roman" w:cs="Times New Roman"/>
        </w:rPr>
      </w:pPr>
    </w:p>
    <w:p w14:paraId="2272A128" w14:textId="77777777" w:rsidR="00377A81" w:rsidRPr="001B0EC4" w:rsidRDefault="00377A81">
      <w:pPr>
        <w:pStyle w:val="Chapterbodytext"/>
        <w:rPr>
          <w:rFonts w:ascii="Times New Roman" w:hAnsi="Times New Roman" w:cs="Times New Roman"/>
        </w:rPr>
      </w:pPr>
    </w:p>
    <w:p w14:paraId="229D35FA" w14:textId="77777777" w:rsidR="00377A81" w:rsidRPr="001B0EC4" w:rsidRDefault="00377A81">
      <w:pPr>
        <w:pStyle w:val="Chapterbodytext"/>
        <w:rPr>
          <w:rFonts w:ascii="Times New Roman" w:hAnsi="Times New Roman" w:cs="Times New Roman"/>
        </w:rPr>
      </w:pPr>
    </w:p>
    <w:p w14:paraId="042C8560" w14:textId="77777777" w:rsidR="00377A81" w:rsidRPr="00DD4BCB" w:rsidRDefault="00377A81">
      <w:pPr>
        <w:pStyle w:val="Chapterbodytext"/>
        <w:jc w:val="center"/>
        <w:rPr>
          <w:b/>
          <w:bCs/>
          <w:i/>
          <w:iCs/>
          <w:lang w:val="fr-CA"/>
        </w:rPr>
      </w:pPr>
      <w:r w:rsidRPr="00DD4BCB">
        <w:rPr>
          <w:b/>
          <w:bCs/>
          <w:i/>
          <w:iCs/>
          <w:lang w:val="fr-CA"/>
        </w:rPr>
        <w:t>Ce rapport est aussi disponible en français</w:t>
      </w:r>
    </w:p>
    <w:p w14:paraId="3B056747" w14:textId="77777777" w:rsidR="00377A81" w:rsidRPr="00DD4BCB" w:rsidRDefault="00377A81">
      <w:pPr>
        <w:pStyle w:val="Chapterbodytext"/>
        <w:jc w:val="left"/>
        <w:rPr>
          <w:rFonts w:ascii="Times New Roman" w:hAnsi="Times New Roman" w:cs="Times New Roman"/>
          <w:lang w:val="fr-CA"/>
        </w:rPr>
      </w:pPr>
    </w:p>
    <w:p w14:paraId="5957D97F" w14:textId="77777777" w:rsidR="00377A81" w:rsidRPr="00DD4BCB" w:rsidRDefault="00377A81">
      <w:pPr>
        <w:pStyle w:val="Chapterbodytext"/>
        <w:jc w:val="left"/>
        <w:rPr>
          <w:rFonts w:ascii="Times New Roman" w:hAnsi="Times New Roman" w:cs="Times New Roman"/>
          <w:lang w:val="fr-CA"/>
        </w:rPr>
      </w:pPr>
    </w:p>
    <w:p w14:paraId="1A3FBAA6" w14:textId="77777777" w:rsidR="00377A81" w:rsidRPr="00DD4BCB" w:rsidRDefault="00377A81">
      <w:pPr>
        <w:pStyle w:val="Chapterbodytext"/>
        <w:jc w:val="left"/>
        <w:rPr>
          <w:rFonts w:ascii="Times New Roman" w:hAnsi="Times New Roman" w:cs="Times New Roman"/>
          <w:lang w:val="fr-CA"/>
        </w:rPr>
      </w:pPr>
    </w:p>
    <w:p w14:paraId="19E84028" w14:textId="575F6BD4" w:rsidR="00377A81" w:rsidRPr="001B0EC4" w:rsidRDefault="00330B6A">
      <w:pPr>
        <w:pStyle w:val="Chapterbodytext"/>
        <w:jc w:val="right"/>
        <w:rPr>
          <w:rFonts w:ascii="Times New Roman" w:hAnsi="Times New Roman" w:cs="Times New Roman"/>
        </w:rPr>
      </w:pPr>
      <w:r>
        <w:rPr>
          <w:rFonts w:ascii="Times New Roman" w:hAnsi="Times New Roman" w:cs="Times New Roman"/>
          <w:noProof/>
          <w:lang w:eastAsia="en-US"/>
        </w:rPr>
        <w:drawing>
          <wp:inline distT="0" distB="0" distL="0" distR="0" wp14:anchorId="3CE3FBA8" wp14:editId="0C092F12">
            <wp:extent cx="1714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38150"/>
                    </a:xfrm>
                    <a:prstGeom prst="rect">
                      <a:avLst/>
                    </a:prstGeom>
                    <a:noFill/>
                    <a:ln>
                      <a:noFill/>
                    </a:ln>
                  </pic:spPr>
                </pic:pic>
              </a:graphicData>
            </a:graphic>
          </wp:inline>
        </w:drawing>
      </w:r>
    </w:p>
    <w:p w14:paraId="7DF20DCD" w14:textId="166F3D52" w:rsidR="00377A81" w:rsidRPr="001B0EC4" w:rsidRDefault="00377A81">
      <w:pPr>
        <w:pStyle w:val="Chapterbodytext"/>
        <w:jc w:val="left"/>
        <w:rPr>
          <w:rFonts w:ascii="Times New Roman" w:hAnsi="Times New Roman" w:cs="Times New Roman"/>
          <w:b/>
          <w:bCs/>
          <w:sz w:val="28"/>
          <w:szCs w:val="28"/>
        </w:rPr>
      </w:pPr>
      <w:r w:rsidRPr="001B0EC4">
        <w:rPr>
          <w:rFonts w:ascii="Times New Roman" w:hAnsi="Times New Roman" w:cs="Times New Roman"/>
        </w:rPr>
        <w:br w:type="page"/>
      </w:r>
      <w:bookmarkStart w:id="2" w:name="_Hlk15050680"/>
      <w:r w:rsidRPr="001B0EC4">
        <w:rPr>
          <w:b/>
          <w:bCs/>
        </w:rPr>
        <w:lastRenderedPageBreak/>
        <w:t>Data Collection for the 202</w:t>
      </w:r>
      <w:r w:rsidR="00D96B6A">
        <w:rPr>
          <w:b/>
          <w:bCs/>
        </w:rPr>
        <w:t>2</w:t>
      </w:r>
      <w:r w:rsidRPr="001B0EC4">
        <w:rPr>
          <w:b/>
          <w:bCs/>
        </w:rPr>
        <w:t>-2</w:t>
      </w:r>
      <w:r w:rsidR="00D96B6A">
        <w:rPr>
          <w:b/>
          <w:bCs/>
        </w:rPr>
        <w:t>3</w:t>
      </w:r>
      <w:r w:rsidRPr="001B0EC4">
        <w:rPr>
          <w:b/>
          <w:bCs/>
        </w:rPr>
        <w:t xml:space="preserve"> COVID-19 Financial Well-being Survey </w:t>
      </w:r>
      <w:bookmarkEnd w:id="2"/>
    </w:p>
    <w:p w14:paraId="4A08786B" w14:textId="77777777" w:rsidR="00377A81" w:rsidRPr="001B0EC4" w:rsidRDefault="00377A81">
      <w:pPr>
        <w:pStyle w:val="Chapterbodytext"/>
      </w:pPr>
      <w:r w:rsidRPr="001B0EC4">
        <w:t>Final Methodology Report</w:t>
      </w:r>
    </w:p>
    <w:p w14:paraId="42007FF5" w14:textId="77777777" w:rsidR="00377A81" w:rsidRPr="001B0EC4" w:rsidRDefault="00377A81">
      <w:pPr>
        <w:pStyle w:val="Chapterbodytext"/>
        <w:jc w:val="left"/>
        <w:rPr>
          <w:rFonts w:ascii="Times New Roman" w:hAnsi="Times New Roman" w:cs="Times New Roman"/>
        </w:rPr>
      </w:pPr>
    </w:p>
    <w:p w14:paraId="2839A0BD" w14:textId="77777777" w:rsidR="00377A81" w:rsidRPr="001B0EC4" w:rsidRDefault="00377A81">
      <w:pPr>
        <w:pStyle w:val="Chapterbodytext"/>
        <w:jc w:val="left"/>
        <w:rPr>
          <w:rFonts w:ascii="Times New Roman" w:hAnsi="Times New Roman" w:cs="Times New Roman"/>
        </w:rPr>
      </w:pPr>
    </w:p>
    <w:p w14:paraId="45D8381E" w14:textId="77777777" w:rsidR="00377A81" w:rsidRPr="001B0EC4" w:rsidRDefault="00377A81">
      <w:pPr>
        <w:pStyle w:val="Chapterbodytext"/>
        <w:jc w:val="left"/>
        <w:rPr>
          <w:b/>
          <w:bCs/>
        </w:rPr>
      </w:pPr>
      <w:r w:rsidRPr="001B0EC4">
        <w:rPr>
          <w:b/>
          <w:bCs/>
        </w:rPr>
        <w:t xml:space="preserve">Prepared for </w:t>
      </w:r>
      <w:bookmarkStart w:id="3" w:name="_Hlk15050619"/>
      <w:r w:rsidRPr="001B0EC4">
        <w:rPr>
          <w:b/>
          <w:bCs/>
        </w:rPr>
        <w:t xml:space="preserve">Financial Consumer Agency of </w:t>
      </w:r>
      <w:smartTag w:uri="urn:schemas-microsoft-com:office:smarttags" w:element="place">
        <w:smartTag w:uri="urn:schemas-microsoft-com:office:smarttags" w:element="country-region">
          <w:r w:rsidRPr="001B0EC4">
            <w:rPr>
              <w:b/>
              <w:bCs/>
            </w:rPr>
            <w:t>Canada</w:t>
          </w:r>
        </w:smartTag>
      </w:smartTag>
      <w:r w:rsidRPr="001B0EC4">
        <w:rPr>
          <w:b/>
          <w:bCs/>
        </w:rPr>
        <w:t xml:space="preserve"> </w:t>
      </w:r>
      <w:bookmarkEnd w:id="3"/>
    </w:p>
    <w:p w14:paraId="12EDBF5A" w14:textId="77777777" w:rsidR="00377A81" w:rsidRPr="001B0EC4" w:rsidRDefault="00377A81">
      <w:pPr>
        <w:pStyle w:val="Chapterbodytext"/>
        <w:jc w:val="left"/>
        <w:rPr>
          <w:b/>
          <w:bCs/>
        </w:rPr>
      </w:pPr>
      <w:r w:rsidRPr="001B0EC4">
        <w:t xml:space="preserve">Supplier name: </w:t>
      </w:r>
      <w:r w:rsidRPr="001B0EC4">
        <w:rPr>
          <w:b/>
          <w:bCs/>
        </w:rPr>
        <w:t>EKOS RESEARCH ASSOCIATES INC.</w:t>
      </w:r>
    </w:p>
    <w:p w14:paraId="45D29B1D" w14:textId="5E708105" w:rsidR="00377A81" w:rsidRPr="001B0EC4" w:rsidRDefault="00377A81">
      <w:pPr>
        <w:pStyle w:val="Chapterbodytext"/>
        <w:jc w:val="left"/>
        <w:rPr>
          <w:rFonts w:ascii="Times New Roman" w:hAnsi="Times New Roman" w:cs="Times New Roman"/>
        </w:rPr>
      </w:pPr>
      <w:r w:rsidRPr="001B0EC4">
        <w:t xml:space="preserve">Date: </w:t>
      </w:r>
      <w:r w:rsidR="00F91125">
        <w:t xml:space="preserve">September </w:t>
      </w:r>
      <w:r w:rsidRPr="001B0EC4">
        <w:t xml:space="preserve">2023 </w:t>
      </w:r>
    </w:p>
    <w:p w14:paraId="3B9582F3" w14:textId="77777777" w:rsidR="00377A81" w:rsidRPr="001B0EC4" w:rsidRDefault="00377A81">
      <w:pPr>
        <w:pStyle w:val="Chapterbodytext"/>
        <w:jc w:val="left"/>
        <w:rPr>
          <w:rFonts w:ascii="Times New Roman" w:hAnsi="Times New Roman" w:cs="Times New Roman"/>
        </w:rPr>
      </w:pPr>
    </w:p>
    <w:p w14:paraId="71CD6ED4" w14:textId="77777777" w:rsidR="00377A81" w:rsidRPr="001B0EC4" w:rsidRDefault="00377A81">
      <w:pPr>
        <w:pStyle w:val="Chapterbodytext"/>
        <w:jc w:val="left"/>
        <w:rPr>
          <w:rFonts w:ascii="Times New Roman" w:hAnsi="Times New Roman" w:cs="Times New Roman"/>
        </w:rPr>
      </w:pPr>
    </w:p>
    <w:p w14:paraId="7121B0F3" w14:textId="1D1293F4" w:rsidR="00377A81" w:rsidRPr="001B0EC4" w:rsidRDefault="00377A81">
      <w:pPr>
        <w:pStyle w:val="Chapterbodytext"/>
        <w:jc w:val="left"/>
      </w:pPr>
      <w:r w:rsidRPr="001B0EC4">
        <w:t>This public opinion research report presents the results of an online survey conducted by EKOS Research Associates Inc.</w:t>
      </w:r>
      <w:r w:rsidRPr="001B0EC4">
        <w:rPr>
          <w:b/>
          <w:bCs/>
        </w:rPr>
        <w:t xml:space="preserve"> </w:t>
      </w:r>
      <w:r w:rsidRPr="001B0EC4">
        <w:t xml:space="preserve">on behalf of </w:t>
      </w:r>
      <w:r w:rsidRPr="00A533D4">
        <w:t>the Financial Consumer Agency of Canada. The research study was conducted with 8,</w:t>
      </w:r>
      <w:r w:rsidR="00FC7E05">
        <w:t>276</w:t>
      </w:r>
      <w:r w:rsidRPr="00A533D4">
        <w:rPr>
          <w:rFonts w:ascii="Times New Roman" w:hAnsi="Times New Roman" w:cs="Times New Roman"/>
        </w:rPr>
        <w:t> </w:t>
      </w:r>
      <w:r w:rsidRPr="00A533D4">
        <w:t>Canadians</w:t>
      </w:r>
      <w:r w:rsidRPr="001B0EC4">
        <w:t xml:space="preserve"> 18 years of age or older between </w:t>
      </w:r>
      <w:r w:rsidR="00D96B6A">
        <w:t xml:space="preserve">November 2022 </w:t>
      </w:r>
      <w:r w:rsidRPr="001B0EC4">
        <w:t xml:space="preserve">and </w:t>
      </w:r>
      <w:r w:rsidR="00D96B6A">
        <w:t>June 2023</w:t>
      </w:r>
      <w:r w:rsidRPr="001B0EC4">
        <w:t>.</w:t>
      </w:r>
    </w:p>
    <w:p w14:paraId="348E56E2" w14:textId="77777777" w:rsidR="00377A81" w:rsidRPr="001B0EC4" w:rsidRDefault="00377A81">
      <w:pPr>
        <w:pStyle w:val="Chapterbodytext"/>
        <w:jc w:val="left"/>
      </w:pPr>
    </w:p>
    <w:p w14:paraId="53A7F8A3" w14:textId="77777777" w:rsidR="00377A81" w:rsidRPr="001B0EC4" w:rsidRDefault="00377A81">
      <w:pPr>
        <w:pStyle w:val="Chapterbodytext"/>
      </w:pPr>
      <w:r w:rsidRPr="001B0EC4">
        <w:t xml:space="preserve">Information contained in this publication or product may be reproduced, in part or in whole, and by any means, for personal or public non-commercial purposes without charge or further permission, unless otherwise specified. Commercial reproduction and distribution are prohibited except with written permission from the Financial Consumer Agency of Canada. </w:t>
      </w:r>
    </w:p>
    <w:p w14:paraId="6DFA6B90" w14:textId="77777777" w:rsidR="00377A81" w:rsidRPr="001B0EC4" w:rsidRDefault="00377A81">
      <w:pPr>
        <w:pStyle w:val="Chapterbodytext"/>
      </w:pPr>
    </w:p>
    <w:p w14:paraId="3AFD7829" w14:textId="77777777" w:rsidR="00377A81" w:rsidRPr="001B0EC4" w:rsidRDefault="00377A81">
      <w:pPr>
        <w:pStyle w:val="Chapterbodytext"/>
      </w:pPr>
      <w:r w:rsidRPr="001B0EC4">
        <w:t>For more information, contact</w:t>
      </w:r>
    </w:p>
    <w:p w14:paraId="28F798AF" w14:textId="77777777" w:rsidR="00377A81" w:rsidRPr="001B0EC4" w:rsidRDefault="00377A81">
      <w:pPr>
        <w:pStyle w:val="Chapterbodytext"/>
      </w:pPr>
    </w:p>
    <w:p w14:paraId="3DA9389B" w14:textId="77777777" w:rsidR="00377A81" w:rsidRPr="001B0EC4" w:rsidRDefault="00377A81">
      <w:pPr>
        <w:pStyle w:val="Chapterbodytext"/>
      </w:pPr>
      <w:r w:rsidRPr="001B0EC4">
        <w:t xml:space="preserve">Financial Consumer Agency of </w:t>
      </w:r>
      <w:smartTag w:uri="urn:schemas-microsoft-com:office:smarttags" w:element="place">
        <w:smartTag w:uri="urn:schemas-microsoft-com:office:smarttags" w:element="country-region">
          <w:r w:rsidRPr="001B0EC4">
            <w:t>Canada</w:t>
          </w:r>
        </w:smartTag>
      </w:smartTag>
      <w:r w:rsidRPr="001B0EC4">
        <w:t xml:space="preserve"> 427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1B0EC4">
                <w:t>Laurier Ave. West</w:t>
              </w:r>
            </w:smartTag>
          </w:smartTag>
          <w:r w:rsidRPr="001B0EC4">
            <w:t xml:space="preserve">, </w:t>
          </w:r>
          <w:smartTag w:uri="urn:schemas-microsoft-com:office:smarttags" w:element="City">
            <w:r w:rsidRPr="001B0EC4">
              <w:t>Ottawa</w:t>
            </w:r>
          </w:smartTag>
          <w:r w:rsidRPr="001B0EC4">
            <w:t xml:space="preserve"> </w:t>
          </w:r>
          <w:smartTag w:uri="urn:schemas-microsoft-com:office:smarttags" w:element="State">
            <w:r w:rsidRPr="001B0EC4">
              <w:t>ON</w:t>
            </w:r>
          </w:smartTag>
          <w:r w:rsidRPr="001B0EC4">
            <w:t xml:space="preserve"> </w:t>
          </w:r>
          <w:smartTag w:uri="urn:schemas-microsoft-com:office:smarttags" w:element="PostalCode">
            <w:r w:rsidRPr="001B0EC4">
              <w:t>K1R 1B9</w:t>
            </w:r>
          </w:smartTag>
        </w:smartTag>
      </w:smartTag>
      <w:r w:rsidRPr="001B0EC4">
        <w:t xml:space="preserve"> </w:t>
      </w:r>
    </w:p>
    <w:p w14:paraId="1FED73A5" w14:textId="77777777" w:rsidR="00377A81" w:rsidRPr="001B0EC4" w:rsidRDefault="00377A81">
      <w:pPr>
        <w:pStyle w:val="Chapterbodytext"/>
      </w:pPr>
    </w:p>
    <w:p w14:paraId="737A328B" w14:textId="77777777" w:rsidR="00377A81" w:rsidRPr="001B0EC4" w:rsidRDefault="00377A81">
      <w:pPr>
        <w:pStyle w:val="Chapterbodytext"/>
      </w:pPr>
      <w:r w:rsidRPr="001B0EC4">
        <w:t>www.canada.ca/en/financial-consumer-agency</w:t>
      </w:r>
    </w:p>
    <w:p w14:paraId="31F1E1C7" w14:textId="77777777" w:rsidR="00377A81" w:rsidRPr="001B0EC4" w:rsidRDefault="00377A81">
      <w:pPr>
        <w:pStyle w:val="Chapterbodytext"/>
      </w:pPr>
      <w:r w:rsidRPr="001B0EC4">
        <w:t xml:space="preserve"> </w:t>
      </w:r>
    </w:p>
    <w:p w14:paraId="276F5CB2" w14:textId="4267D5A4" w:rsidR="00377A81" w:rsidRPr="00AE2AB7" w:rsidRDefault="00377A81">
      <w:pPr>
        <w:pStyle w:val="Chapterbodytext"/>
      </w:pPr>
      <w:r w:rsidRPr="001B0EC4">
        <w:t xml:space="preserve">Cat. No. </w:t>
      </w:r>
      <w:r w:rsidRPr="00AE2AB7">
        <w:t>FC5-73/1-202</w:t>
      </w:r>
      <w:r w:rsidR="00AE2AB7" w:rsidRPr="00AE2AB7">
        <w:t>3</w:t>
      </w:r>
      <w:r w:rsidR="0003103E">
        <w:t>E</w:t>
      </w:r>
      <w:r w:rsidRPr="00AE2AB7">
        <w:t xml:space="preserve">-PDF (Electronic PDF, English) </w:t>
      </w:r>
    </w:p>
    <w:p w14:paraId="7643E47D" w14:textId="77777777" w:rsidR="00377A81" w:rsidRPr="00AE2AB7" w:rsidRDefault="00377A81">
      <w:pPr>
        <w:pStyle w:val="Chapterbodytext"/>
      </w:pPr>
    </w:p>
    <w:p w14:paraId="25A188B9" w14:textId="01172CBA" w:rsidR="00377A81" w:rsidRPr="00DD4BCB" w:rsidRDefault="00377A81">
      <w:pPr>
        <w:pStyle w:val="Chapterbodytext"/>
        <w:rPr>
          <w:lang w:val="fr-CA"/>
        </w:rPr>
      </w:pPr>
      <w:r w:rsidRPr="00DD4BCB">
        <w:rPr>
          <w:lang w:val="fr-CA"/>
        </w:rPr>
        <w:t>ISBN 978-0-660-48</w:t>
      </w:r>
      <w:r w:rsidR="00AE2AB7" w:rsidRPr="00DD4BCB">
        <w:rPr>
          <w:lang w:val="fr-CA"/>
        </w:rPr>
        <w:t>211-8</w:t>
      </w:r>
      <w:r w:rsidRPr="00DD4BCB">
        <w:rPr>
          <w:lang w:val="fr-CA"/>
        </w:rPr>
        <w:t xml:space="preserve"> </w:t>
      </w:r>
    </w:p>
    <w:p w14:paraId="4106D7AE" w14:textId="77777777" w:rsidR="00377A81" w:rsidRPr="00DD4BCB" w:rsidRDefault="00377A81">
      <w:pPr>
        <w:pStyle w:val="Chapterbodytext"/>
        <w:rPr>
          <w:lang w:val="fr-CA"/>
        </w:rPr>
      </w:pPr>
    </w:p>
    <w:p w14:paraId="3E8D0A13" w14:textId="77777777" w:rsidR="00377A81" w:rsidRPr="00DD4BCB" w:rsidRDefault="00377A81">
      <w:pPr>
        <w:pStyle w:val="Chapterbodytext"/>
        <w:rPr>
          <w:lang w:val="fr-CA"/>
        </w:rPr>
      </w:pPr>
    </w:p>
    <w:p w14:paraId="43C848E7" w14:textId="288BACF8" w:rsidR="00377A81" w:rsidRPr="00DD4BCB" w:rsidRDefault="00377A81">
      <w:pPr>
        <w:pStyle w:val="Chapterbodytext"/>
        <w:jc w:val="left"/>
        <w:rPr>
          <w:rFonts w:ascii="Times New Roman" w:hAnsi="Times New Roman" w:cs="Times New Roman"/>
          <w:lang w:val="fr-CA"/>
        </w:rPr>
      </w:pPr>
      <w:r w:rsidRPr="00DD4BCB">
        <w:rPr>
          <w:lang w:val="fr-CA"/>
        </w:rPr>
        <w:t xml:space="preserve">Aussi disponible en français sous le titre : </w:t>
      </w:r>
      <w:r w:rsidRPr="00DD4BCB">
        <w:rPr>
          <w:b/>
          <w:bCs/>
          <w:lang w:val="fr-CA"/>
        </w:rPr>
        <w:t>Collecte de données pour le sondage sur le bien-être financier lié à la COVID-19</w:t>
      </w:r>
      <w:r w:rsidR="00FB7A41">
        <w:rPr>
          <w:b/>
          <w:bCs/>
          <w:lang w:val="fr-CA"/>
        </w:rPr>
        <w:t xml:space="preserve"> de 2022-23</w:t>
      </w:r>
      <w:r w:rsidRPr="00DD4BCB">
        <w:rPr>
          <w:b/>
          <w:bCs/>
          <w:lang w:val="fr-CA"/>
        </w:rPr>
        <w:t>.</w:t>
      </w:r>
    </w:p>
    <w:p w14:paraId="75A1A320" w14:textId="77777777" w:rsidR="00377A81" w:rsidRPr="00DD4BCB" w:rsidRDefault="00377A81">
      <w:pPr>
        <w:pStyle w:val="Chapterbodytext"/>
        <w:rPr>
          <w:rFonts w:ascii="Times New Roman" w:hAnsi="Times New Roman" w:cs="Times New Roman"/>
          <w:lang w:val="fr-CA"/>
        </w:rPr>
      </w:pPr>
    </w:p>
    <w:p w14:paraId="54FC0154" w14:textId="77777777" w:rsidR="00377A81" w:rsidRPr="00DD4BCB" w:rsidRDefault="00377A81">
      <w:pPr>
        <w:pStyle w:val="Chapterbodytext"/>
        <w:rPr>
          <w:rFonts w:ascii="Times New Roman" w:hAnsi="Times New Roman" w:cs="Times New Roman"/>
          <w:lang w:val="fr-CA"/>
        </w:rPr>
      </w:pPr>
    </w:p>
    <w:p w14:paraId="62CBD359" w14:textId="77777777" w:rsidR="00377A81" w:rsidRPr="00DD4BCB" w:rsidRDefault="00377A81">
      <w:pPr>
        <w:pStyle w:val="Chapterbodytext"/>
        <w:rPr>
          <w:rFonts w:ascii="Times New Roman" w:hAnsi="Times New Roman" w:cs="Times New Roman"/>
          <w:lang w:val="fr-CA"/>
        </w:rPr>
      </w:pPr>
    </w:p>
    <w:p w14:paraId="4077E362" w14:textId="77777777" w:rsidR="00377A81" w:rsidRPr="00DD4BCB" w:rsidRDefault="00377A81">
      <w:pPr>
        <w:pStyle w:val="Chapterbodytext"/>
        <w:rPr>
          <w:rFonts w:ascii="Times New Roman" w:hAnsi="Times New Roman" w:cs="Times New Roman"/>
          <w:lang w:val="fr-CA"/>
        </w:rPr>
      </w:pPr>
    </w:p>
    <w:p w14:paraId="525B0F93" w14:textId="77777777" w:rsidR="00377A81" w:rsidRPr="00DD4BCB" w:rsidRDefault="00377A81">
      <w:pPr>
        <w:pStyle w:val="Chapterbodytext"/>
        <w:rPr>
          <w:rFonts w:ascii="Times New Roman" w:hAnsi="Times New Roman" w:cs="Times New Roman"/>
          <w:lang w:val="fr-CA"/>
        </w:rPr>
      </w:pPr>
    </w:p>
    <w:p w14:paraId="0A71669A" w14:textId="77777777" w:rsidR="00377A81" w:rsidRPr="001B0EC4" w:rsidRDefault="00377A81">
      <w:pPr>
        <w:pStyle w:val="Chapterbodytext"/>
      </w:pPr>
      <w:r w:rsidRPr="001B0EC4">
        <w:t xml:space="preserve">© His Majesty the King in Right of Canada, as represented by the Minister of Finance </w:t>
      </w:r>
      <w:smartTag w:uri="urn:schemas-microsoft-com:office:smarttags" w:element="place">
        <w:smartTag w:uri="urn:schemas-microsoft-com:office:smarttags" w:element="country-region">
          <w:r w:rsidRPr="001B0EC4">
            <w:t>Canada</w:t>
          </w:r>
        </w:smartTag>
      </w:smartTag>
      <w:r w:rsidRPr="001B0EC4">
        <w:t xml:space="preserve">, 2023. </w:t>
      </w:r>
    </w:p>
    <w:p w14:paraId="3B79E083" w14:textId="77777777" w:rsidR="00377A81" w:rsidRPr="001B0EC4" w:rsidRDefault="00377A81">
      <w:pPr>
        <w:pStyle w:val="Chapterbodytext"/>
        <w:rPr>
          <w:rFonts w:ascii="Times New Roman" w:hAnsi="Times New Roman" w:cs="Times New Roman"/>
        </w:rPr>
      </w:pPr>
      <w:r w:rsidRPr="001B0EC4">
        <w:rPr>
          <w:rFonts w:ascii="Times New Roman" w:hAnsi="Times New Roman" w:cs="Times New Roman"/>
        </w:rPr>
        <w:br w:type="page"/>
      </w:r>
    </w:p>
    <w:p w14:paraId="4DA6CEC4" w14:textId="77777777" w:rsidR="00377A81" w:rsidRPr="001B0EC4" w:rsidRDefault="00377A81">
      <w:pPr>
        <w:pStyle w:val="Chapterbodytext"/>
        <w:rPr>
          <w:rFonts w:ascii="Times New Roman" w:hAnsi="Times New Roman" w:cs="Times New Roman"/>
        </w:rPr>
      </w:pPr>
    </w:p>
    <w:p w14:paraId="1357127E" w14:textId="77777777" w:rsidR="00377A81" w:rsidRPr="001B0EC4" w:rsidRDefault="00377A81">
      <w:pPr>
        <w:pStyle w:val="Chapterbodytext"/>
        <w:rPr>
          <w:rFonts w:ascii="Times New Roman" w:hAnsi="Times New Roman" w:cs="Times New Roman"/>
        </w:rPr>
      </w:pPr>
    </w:p>
    <w:p w14:paraId="0E6D24B9" w14:textId="77777777" w:rsidR="00377A81" w:rsidRPr="001B0EC4" w:rsidRDefault="00377A81">
      <w:pPr>
        <w:pStyle w:val="Chapterbodytext"/>
        <w:rPr>
          <w:rFonts w:ascii="Times New Roman" w:hAnsi="Times New Roman" w:cs="Times New Roman"/>
        </w:rPr>
      </w:pPr>
    </w:p>
    <w:p w14:paraId="0C26827C" w14:textId="77777777" w:rsidR="00377A81" w:rsidRPr="001B0EC4" w:rsidRDefault="00377A81">
      <w:pPr>
        <w:pStyle w:val="Chapterbodytext"/>
        <w:rPr>
          <w:rFonts w:ascii="Times New Roman" w:hAnsi="Times New Roman" w:cs="Times New Roman"/>
        </w:rPr>
      </w:pPr>
    </w:p>
    <w:p w14:paraId="3C688825" w14:textId="77777777" w:rsidR="00377A81" w:rsidRPr="001B0EC4" w:rsidRDefault="00377A81">
      <w:pPr>
        <w:pStyle w:val="Chapterbodytext"/>
        <w:rPr>
          <w:rFonts w:ascii="Times New Roman" w:hAnsi="Times New Roman" w:cs="Times New Roman"/>
        </w:rPr>
      </w:pPr>
    </w:p>
    <w:p w14:paraId="113BB6A8" w14:textId="77777777" w:rsidR="00377A81" w:rsidRPr="001B0EC4" w:rsidRDefault="00377A81">
      <w:pPr>
        <w:pStyle w:val="Chapterbodytext"/>
        <w:rPr>
          <w:rFonts w:ascii="Times New Roman" w:hAnsi="Times New Roman" w:cs="Times New Roman"/>
        </w:rPr>
      </w:pPr>
    </w:p>
    <w:p w14:paraId="3ADAFBE3" w14:textId="77777777" w:rsidR="00377A81" w:rsidRPr="001B0EC4" w:rsidRDefault="00377A81">
      <w:pPr>
        <w:pStyle w:val="Chapterbodytext"/>
        <w:rPr>
          <w:rFonts w:ascii="Times New Roman" w:hAnsi="Times New Roman" w:cs="Times New Roman"/>
        </w:rPr>
      </w:pPr>
    </w:p>
    <w:p w14:paraId="7DFDF76C" w14:textId="77777777" w:rsidR="00377A81" w:rsidRPr="001B0EC4" w:rsidRDefault="00377A81">
      <w:pPr>
        <w:pStyle w:val="Chapterbodytext"/>
        <w:rPr>
          <w:rFonts w:ascii="Times New Roman" w:hAnsi="Times New Roman" w:cs="Times New Roman"/>
        </w:rPr>
      </w:pPr>
    </w:p>
    <w:p w14:paraId="1309E0C6" w14:textId="77777777" w:rsidR="00377A81" w:rsidRPr="001B0EC4" w:rsidRDefault="00377A81">
      <w:pPr>
        <w:pStyle w:val="Chapterbodytext"/>
        <w:rPr>
          <w:rFonts w:ascii="Times New Roman" w:hAnsi="Times New Roman" w:cs="Times New Roman"/>
        </w:rPr>
      </w:pPr>
    </w:p>
    <w:p w14:paraId="7D00CD30" w14:textId="77777777" w:rsidR="00377A81" w:rsidRPr="001B0EC4" w:rsidRDefault="00377A81">
      <w:pPr>
        <w:pStyle w:val="Chapterbodytext"/>
        <w:rPr>
          <w:rFonts w:ascii="Times New Roman" w:hAnsi="Times New Roman" w:cs="Times New Roman"/>
        </w:rPr>
      </w:pPr>
    </w:p>
    <w:p w14:paraId="22CCB2A9" w14:textId="77777777" w:rsidR="00377A81" w:rsidRPr="001B0EC4" w:rsidRDefault="00377A81">
      <w:pPr>
        <w:pStyle w:val="Chapterbodytext"/>
        <w:rPr>
          <w:rFonts w:ascii="Times New Roman" w:hAnsi="Times New Roman" w:cs="Times New Roman"/>
        </w:rPr>
      </w:pPr>
    </w:p>
    <w:p w14:paraId="21EEB990" w14:textId="77777777" w:rsidR="00377A81" w:rsidRPr="001B0EC4" w:rsidRDefault="00377A81">
      <w:pPr>
        <w:pStyle w:val="Chapterbodytext"/>
        <w:rPr>
          <w:rFonts w:ascii="Times New Roman" w:hAnsi="Times New Roman" w:cs="Times New Roman"/>
        </w:rPr>
      </w:pPr>
    </w:p>
    <w:p w14:paraId="5E519DAE" w14:textId="77777777" w:rsidR="00377A81" w:rsidRPr="001B0EC4" w:rsidRDefault="00377A81">
      <w:pPr>
        <w:pStyle w:val="Chapterbodytext"/>
        <w:rPr>
          <w:rFonts w:ascii="Times New Roman" w:hAnsi="Times New Roman" w:cs="Times New Roman"/>
        </w:rPr>
      </w:pPr>
    </w:p>
    <w:p w14:paraId="7C1B0A47" w14:textId="77777777" w:rsidR="00377A81" w:rsidRPr="001B0EC4" w:rsidRDefault="00377A81">
      <w:pPr>
        <w:pStyle w:val="Chapterbodytext"/>
        <w:rPr>
          <w:rFonts w:ascii="Times New Roman" w:hAnsi="Times New Roman" w:cs="Times New Roman"/>
        </w:rPr>
      </w:pPr>
    </w:p>
    <w:p w14:paraId="34663F7A" w14:textId="77777777" w:rsidR="00377A81" w:rsidRPr="001B0EC4" w:rsidRDefault="00377A81">
      <w:pPr>
        <w:pStyle w:val="Chapterbodytext"/>
        <w:rPr>
          <w:rFonts w:ascii="Times New Roman" w:hAnsi="Times New Roman" w:cs="Times New Roman"/>
        </w:rPr>
      </w:pPr>
    </w:p>
    <w:p w14:paraId="519E048F" w14:textId="77777777" w:rsidR="00377A81" w:rsidRPr="001B0EC4" w:rsidRDefault="00377A81">
      <w:pPr>
        <w:pStyle w:val="Chapterbodytext"/>
        <w:rPr>
          <w:rFonts w:ascii="Times New Roman" w:hAnsi="Times New Roman" w:cs="Times New Roman"/>
        </w:rPr>
      </w:pPr>
    </w:p>
    <w:p w14:paraId="3621C89A" w14:textId="77777777" w:rsidR="00377A81" w:rsidRPr="001B0EC4" w:rsidRDefault="00377A81">
      <w:pPr>
        <w:pStyle w:val="Chapterbodytext"/>
        <w:rPr>
          <w:rFonts w:ascii="Times New Roman" w:hAnsi="Times New Roman" w:cs="Times New Roman"/>
        </w:rPr>
      </w:pPr>
    </w:p>
    <w:p w14:paraId="49198FF1" w14:textId="77777777" w:rsidR="00377A81" w:rsidRPr="001B0EC4" w:rsidRDefault="00377A81">
      <w:pPr>
        <w:pStyle w:val="Chapterbodytext"/>
        <w:rPr>
          <w:rFonts w:ascii="Times New Roman" w:hAnsi="Times New Roman" w:cs="Times New Roman"/>
        </w:rPr>
      </w:pPr>
    </w:p>
    <w:p w14:paraId="74B3DBC7" w14:textId="77777777" w:rsidR="00377A81" w:rsidRPr="001B0EC4" w:rsidRDefault="00377A81">
      <w:pPr>
        <w:pStyle w:val="Chapterbodytext"/>
        <w:rPr>
          <w:rFonts w:ascii="Times New Roman" w:hAnsi="Times New Roman" w:cs="Times New Roman"/>
        </w:rPr>
      </w:pPr>
    </w:p>
    <w:p w14:paraId="33034938" w14:textId="77777777" w:rsidR="00377A81" w:rsidRPr="001B0EC4" w:rsidRDefault="00377A81">
      <w:pPr>
        <w:pStyle w:val="Chapterbodytext"/>
        <w:rPr>
          <w:rFonts w:ascii="Times New Roman" w:hAnsi="Times New Roman" w:cs="Times New Roman"/>
        </w:rPr>
      </w:pPr>
    </w:p>
    <w:p w14:paraId="201CC0CA" w14:textId="77777777" w:rsidR="00377A81" w:rsidRPr="001B0EC4" w:rsidRDefault="00377A81">
      <w:pPr>
        <w:pStyle w:val="Chapterbodytext"/>
        <w:rPr>
          <w:rFonts w:ascii="Times New Roman" w:hAnsi="Times New Roman" w:cs="Times New Roman"/>
        </w:rPr>
      </w:pPr>
    </w:p>
    <w:p w14:paraId="0A1CB7E3" w14:textId="77777777" w:rsidR="00377A81" w:rsidRPr="001B0EC4" w:rsidRDefault="00377A81">
      <w:pPr>
        <w:pStyle w:val="Chapterbodytext"/>
        <w:rPr>
          <w:rFonts w:ascii="Times New Roman" w:hAnsi="Times New Roman" w:cs="Times New Roman"/>
        </w:rPr>
      </w:pPr>
    </w:p>
    <w:p w14:paraId="0AC74347" w14:textId="77777777" w:rsidR="00377A81" w:rsidRPr="001B0EC4" w:rsidRDefault="00377A81">
      <w:pPr>
        <w:pStyle w:val="Chapterbodytext"/>
        <w:rPr>
          <w:rFonts w:ascii="Times New Roman" w:hAnsi="Times New Roman" w:cs="Times New Roman"/>
        </w:rPr>
      </w:pPr>
    </w:p>
    <w:p w14:paraId="196CBD08" w14:textId="77777777" w:rsidR="00377A81" w:rsidRPr="001B0EC4" w:rsidRDefault="00377A81">
      <w:pPr>
        <w:pStyle w:val="Chapterbodytext"/>
        <w:rPr>
          <w:rFonts w:ascii="Times New Roman" w:hAnsi="Times New Roman" w:cs="Times New Roman"/>
        </w:rPr>
      </w:pPr>
    </w:p>
    <w:p w14:paraId="7B9CA542" w14:textId="77777777" w:rsidR="00377A81" w:rsidRPr="001B0EC4" w:rsidRDefault="00377A81">
      <w:pPr>
        <w:pStyle w:val="Chapterbodytext"/>
        <w:rPr>
          <w:rFonts w:ascii="Times New Roman" w:hAnsi="Times New Roman" w:cs="Times New Roman"/>
        </w:rPr>
      </w:pPr>
    </w:p>
    <w:p w14:paraId="437CCE83" w14:textId="77777777" w:rsidR="00377A81" w:rsidRPr="001B0EC4" w:rsidRDefault="00377A81">
      <w:pPr>
        <w:pStyle w:val="Chapterbodytext"/>
        <w:rPr>
          <w:rFonts w:ascii="Times New Roman" w:hAnsi="Times New Roman" w:cs="Times New Roman"/>
        </w:rPr>
      </w:pPr>
    </w:p>
    <w:p w14:paraId="260B430B" w14:textId="77777777" w:rsidR="00377A81" w:rsidRPr="001B0EC4" w:rsidRDefault="00377A81">
      <w:pPr>
        <w:pStyle w:val="Chapterbodytext"/>
        <w:rPr>
          <w:rFonts w:ascii="Times New Roman" w:hAnsi="Times New Roman" w:cs="Times New Roman"/>
        </w:rPr>
      </w:pPr>
    </w:p>
    <w:p w14:paraId="1917D377" w14:textId="77777777" w:rsidR="00377A81" w:rsidRPr="001B0EC4" w:rsidRDefault="00377A81">
      <w:pPr>
        <w:pStyle w:val="Chapterbodytext"/>
        <w:rPr>
          <w:rFonts w:ascii="Times New Roman" w:hAnsi="Times New Roman" w:cs="Times New Roman"/>
        </w:rPr>
      </w:pPr>
    </w:p>
    <w:p w14:paraId="4218473C" w14:textId="77777777" w:rsidR="00377A81" w:rsidRPr="001B0EC4" w:rsidRDefault="00377A81">
      <w:pPr>
        <w:pStyle w:val="Chapterbodytext"/>
      </w:pPr>
      <w:r w:rsidRPr="001B0EC4">
        <w:t>EKOS RESEARCH ASSOCIATES</w:t>
      </w:r>
    </w:p>
    <w:p w14:paraId="38719BD1" w14:textId="77777777" w:rsidR="00377A81" w:rsidRPr="001B0EC4" w:rsidRDefault="00377A81">
      <w:pPr>
        <w:pStyle w:val="Chapterbodytext"/>
      </w:pPr>
    </w:p>
    <w:p w14:paraId="797384A7" w14:textId="77777777" w:rsidR="00377A81" w:rsidRPr="001B0EC4" w:rsidRDefault="00377A81">
      <w:pPr>
        <w:pStyle w:val="Chapterbodytext"/>
      </w:pPr>
      <w:r w:rsidRPr="001B0EC4">
        <w:rPr>
          <w:b/>
          <w:bCs/>
        </w:rPr>
        <w:t xml:space="preserve">Contact: </w:t>
      </w:r>
      <w:r w:rsidRPr="001B0EC4">
        <w:t>Susan Galley</w:t>
      </w:r>
    </w:p>
    <w:p w14:paraId="5FB4F1CD" w14:textId="77777777" w:rsidR="00377A81" w:rsidRPr="001B0EC4" w:rsidRDefault="00377A81">
      <w:pPr>
        <w:pStyle w:val="Chapterbodytext"/>
      </w:pPr>
    </w:p>
    <w:p w14:paraId="3BAD3E7C" w14:textId="77777777" w:rsidR="00377A81" w:rsidRPr="001B0EC4" w:rsidRDefault="00377A81">
      <w:pPr>
        <w:pStyle w:val="Chapterbodytext"/>
        <w:rPr>
          <w:b/>
          <w:bCs/>
          <w:sz w:val="18"/>
          <w:szCs w:val="18"/>
        </w:rPr>
      </w:pPr>
      <w:smartTag w:uri="urn:schemas-microsoft-com:office:smarttags" w:element="place">
        <w:smartTag w:uri="urn:schemas-microsoft-com:office:smarttags" w:element="City">
          <w:r w:rsidRPr="001B0EC4">
            <w:rPr>
              <w:b/>
              <w:bCs/>
              <w:sz w:val="18"/>
              <w:szCs w:val="18"/>
            </w:rPr>
            <w:t>Ottawa</w:t>
          </w:r>
        </w:smartTag>
      </w:smartTag>
      <w:r w:rsidRPr="001B0EC4">
        <w:rPr>
          <w:b/>
          <w:bCs/>
          <w:sz w:val="18"/>
          <w:szCs w:val="18"/>
        </w:rPr>
        <w:t xml:space="preserve"> Office</w:t>
      </w:r>
    </w:p>
    <w:p w14:paraId="0042DBF0" w14:textId="77777777" w:rsidR="00377A81" w:rsidRPr="001B0EC4" w:rsidRDefault="00377A81">
      <w:pPr>
        <w:pStyle w:val="Chapterbodytext"/>
        <w:rPr>
          <w:sz w:val="18"/>
          <w:szCs w:val="18"/>
        </w:rPr>
      </w:pPr>
      <w:smartTag w:uri="urn:schemas-microsoft-com:office:smarttags" w:element="address">
        <w:smartTag w:uri="urn:schemas-microsoft-com:office:smarttags" w:element="Street">
          <w:r w:rsidRPr="001B0EC4">
            <w:rPr>
              <w:sz w:val="18"/>
              <w:szCs w:val="18"/>
            </w:rPr>
            <w:t>359 Kent Street, Suite 300</w:t>
          </w:r>
        </w:smartTag>
      </w:smartTag>
      <w:r w:rsidRPr="001B0EC4">
        <w:rPr>
          <w:sz w:val="18"/>
          <w:szCs w:val="18"/>
        </w:rPr>
        <w:t xml:space="preserve"> </w:t>
      </w:r>
    </w:p>
    <w:p w14:paraId="1FFC4534" w14:textId="77777777" w:rsidR="00377A81" w:rsidRPr="001B0EC4" w:rsidRDefault="00377A81">
      <w:pPr>
        <w:pStyle w:val="Chapterbodytext"/>
        <w:rPr>
          <w:sz w:val="18"/>
          <w:szCs w:val="18"/>
        </w:rPr>
      </w:pPr>
      <w:smartTag w:uri="urn:schemas-microsoft-com:office:smarttags" w:element="place">
        <w:smartTag w:uri="urn:schemas-microsoft-com:office:smarttags" w:element="City">
          <w:smartTag w:uri="urn:schemas-microsoft-com:office:smarttags" w:element="City">
            <w:r w:rsidRPr="001B0EC4">
              <w:rPr>
                <w:sz w:val="18"/>
                <w:szCs w:val="18"/>
              </w:rPr>
              <w:t>Ottawa</w:t>
            </w:r>
          </w:smartTag>
          <w:r w:rsidRPr="001B0EC4">
            <w:rPr>
              <w:sz w:val="18"/>
              <w:szCs w:val="18"/>
            </w:rPr>
            <w:t xml:space="preserve">, </w:t>
          </w:r>
          <w:smartTag w:uri="urn:schemas-microsoft-com:office:smarttags" w:element="State">
            <w:r w:rsidRPr="001B0EC4">
              <w:rPr>
                <w:sz w:val="18"/>
                <w:szCs w:val="18"/>
              </w:rPr>
              <w:t>Ontario</w:t>
            </w:r>
          </w:smartTag>
        </w:smartTag>
      </w:smartTag>
      <w:r w:rsidRPr="001B0EC4">
        <w:rPr>
          <w:sz w:val="18"/>
          <w:szCs w:val="18"/>
        </w:rPr>
        <w:t xml:space="preserve"> </w:t>
      </w:r>
    </w:p>
    <w:p w14:paraId="2BF7AC84" w14:textId="77777777" w:rsidR="00377A81" w:rsidRPr="001B0EC4" w:rsidRDefault="00377A81">
      <w:pPr>
        <w:pStyle w:val="Chapterbodytext"/>
        <w:rPr>
          <w:sz w:val="18"/>
          <w:szCs w:val="18"/>
        </w:rPr>
      </w:pPr>
      <w:r w:rsidRPr="001B0EC4">
        <w:rPr>
          <w:sz w:val="18"/>
          <w:szCs w:val="18"/>
        </w:rPr>
        <w:t>K2P 0R6</w:t>
      </w:r>
    </w:p>
    <w:p w14:paraId="57A216E6" w14:textId="77777777" w:rsidR="00377A81" w:rsidRPr="001B0EC4" w:rsidRDefault="00377A81">
      <w:pPr>
        <w:pStyle w:val="Chapterbodytext"/>
        <w:rPr>
          <w:sz w:val="18"/>
          <w:szCs w:val="18"/>
        </w:rPr>
      </w:pPr>
      <w:r w:rsidRPr="001B0EC4">
        <w:rPr>
          <w:sz w:val="18"/>
          <w:szCs w:val="18"/>
        </w:rPr>
        <w:t xml:space="preserve">Tel: (613) 235 7215 </w:t>
      </w:r>
    </w:p>
    <w:p w14:paraId="00555252" w14:textId="77777777" w:rsidR="00377A81" w:rsidRPr="00DD4BCB" w:rsidRDefault="00377A81">
      <w:pPr>
        <w:pStyle w:val="Chapterbodytext"/>
        <w:rPr>
          <w:sz w:val="18"/>
          <w:szCs w:val="18"/>
          <w:lang w:val="fr-CA"/>
        </w:rPr>
      </w:pPr>
      <w:r w:rsidRPr="00DD4BCB">
        <w:rPr>
          <w:sz w:val="18"/>
          <w:szCs w:val="18"/>
          <w:lang w:val="fr-CA"/>
        </w:rPr>
        <w:t>Fax: (613) 235 8498</w:t>
      </w:r>
    </w:p>
    <w:p w14:paraId="6443C251" w14:textId="77777777" w:rsidR="00377A81" w:rsidRPr="00DD4BCB" w:rsidRDefault="00377A81">
      <w:pPr>
        <w:pStyle w:val="Chapterbodytext"/>
        <w:rPr>
          <w:sz w:val="18"/>
          <w:szCs w:val="18"/>
          <w:lang w:val="fr-CA"/>
        </w:rPr>
      </w:pPr>
      <w:r w:rsidRPr="00DD4BCB">
        <w:rPr>
          <w:sz w:val="18"/>
          <w:szCs w:val="18"/>
          <w:lang w:val="fr-CA"/>
        </w:rPr>
        <w:t>E-mail: pobox@ekos.com</w:t>
      </w:r>
    </w:p>
    <w:p w14:paraId="168295EA" w14:textId="77777777" w:rsidR="00377A81" w:rsidRPr="00DD4BCB" w:rsidRDefault="00377A81">
      <w:pPr>
        <w:pStyle w:val="Chapterbodytext"/>
        <w:rPr>
          <w:rFonts w:ascii="Times New Roman" w:hAnsi="Times New Roman" w:cs="Times New Roman"/>
          <w:lang w:val="fr-CA"/>
        </w:rPr>
      </w:pPr>
    </w:p>
    <w:p w14:paraId="2ABDF6DE" w14:textId="77777777" w:rsidR="00377A81" w:rsidRPr="006A04C3" w:rsidRDefault="00812C1D">
      <w:pPr>
        <w:pStyle w:val="Chapterbodytext"/>
        <w:rPr>
          <w:rFonts w:ascii="Times New Roman" w:hAnsi="Times New Roman" w:cs="Times New Roman"/>
          <w:b/>
          <w:bCs/>
        </w:rPr>
      </w:pPr>
      <w:hyperlink r:id="rId9" w:history="1">
        <w:r w:rsidR="00377A81" w:rsidRPr="006A04C3">
          <w:rPr>
            <w:b/>
            <w:bCs/>
          </w:rPr>
          <w:t>www.ekos.com</w:t>
        </w:r>
      </w:hyperlink>
    </w:p>
    <w:p w14:paraId="54B479B7" w14:textId="77777777" w:rsidR="00377A81" w:rsidRPr="006A04C3" w:rsidRDefault="00377A81">
      <w:pPr>
        <w:pStyle w:val="Chapterbodytext"/>
        <w:rPr>
          <w:rFonts w:ascii="Times New Roman" w:hAnsi="Times New Roman" w:cs="Times New Roman"/>
        </w:rPr>
        <w:sectPr w:rsidR="00377A81" w:rsidRPr="006A04C3">
          <w:type w:val="oddPage"/>
          <w:pgSz w:w="12240" w:h="15840" w:code="1"/>
          <w:pgMar w:top="1440" w:right="1440" w:bottom="1008" w:left="1440" w:header="720" w:footer="576" w:gutter="0"/>
          <w:pgNumType w:fmt="lowerRoman"/>
          <w:cols w:space="720"/>
          <w:titlePg/>
          <w:docGrid w:linePitch="360"/>
        </w:sectPr>
      </w:pPr>
    </w:p>
    <w:p w14:paraId="2AAE3DDE" w14:textId="77777777" w:rsidR="00377A81" w:rsidRPr="001B0EC4" w:rsidRDefault="00377A81">
      <w:pPr>
        <w:pStyle w:val="Sectionheading"/>
      </w:pPr>
      <w:r w:rsidRPr="001B0EC4">
        <w:lastRenderedPageBreak/>
        <w:t>Table of Contents</w:t>
      </w:r>
    </w:p>
    <w:p w14:paraId="79884610" w14:textId="77777777" w:rsidR="00377A81" w:rsidRPr="001B0EC4" w:rsidRDefault="00377A81">
      <w:pPr>
        <w:pStyle w:val="Chapterbodytext"/>
        <w:rPr>
          <w:rFonts w:ascii="Times New Roman" w:hAnsi="Times New Roman" w:cs="Times New Roman"/>
        </w:rPr>
      </w:pPr>
    </w:p>
    <w:p w14:paraId="7BF4BA89" w14:textId="77777777" w:rsidR="00377A81" w:rsidRPr="001B0EC4" w:rsidRDefault="00377A81">
      <w:pPr>
        <w:pStyle w:val="Chapterbodytext"/>
        <w:rPr>
          <w:rFonts w:ascii="Times New Roman" w:hAnsi="Times New Roman" w:cs="Times New Roman"/>
        </w:rPr>
      </w:pPr>
    </w:p>
    <w:p w14:paraId="7CEC172E" w14:textId="6B90BE1F" w:rsidR="00AE7F4D" w:rsidRDefault="00377A81" w:rsidP="00AE7F4D">
      <w:pPr>
        <w:pStyle w:val="TOC3"/>
        <w:rPr>
          <w:rFonts w:asciiTheme="minorHAnsi" w:eastAsiaTheme="minorEastAsia" w:hAnsiTheme="minorHAnsi" w:cstheme="minorBidi"/>
          <w:noProof/>
          <w:kern w:val="2"/>
          <w:sz w:val="22"/>
          <w:szCs w:val="22"/>
          <w:lang w:eastAsia="en-US"/>
          <w14:ligatures w14:val="standardContextual"/>
        </w:rPr>
      </w:pPr>
      <w:r w:rsidRPr="001B0EC4">
        <w:rPr>
          <w:rFonts w:eastAsia="Times New Roman"/>
          <w:sz w:val="28"/>
          <w:szCs w:val="28"/>
          <w:lang w:val="en-CA" w:eastAsia="en-US"/>
        </w:rPr>
        <w:fldChar w:fldCharType="begin"/>
      </w:r>
      <w:r w:rsidRPr="001B0EC4">
        <w:rPr>
          <w:rFonts w:eastAsia="Times New Roman"/>
          <w:sz w:val="28"/>
          <w:szCs w:val="28"/>
          <w:lang w:val="en-CA" w:eastAsia="en-US"/>
        </w:rPr>
        <w:instrText xml:space="preserve"> TOC \o "3-4" \h \z \u </w:instrText>
      </w:r>
      <w:r w:rsidRPr="001B0EC4">
        <w:rPr>
          <w:rFonts w:eastAsia="Times New Roman"/>
          <w:sz w:val="28"/>
          <w:szCs w:val="28"/>
          <w:lang w:val="en-CA" w:eastAsia="en-US"/>
        </w:rPr>
        <w:fldChar w:fldCharType="separate"/>
      </w:r>
      <w:hyperlink w:anchor="_Toc146030095" w:history="1">
        <w:r w:rsidR="00AE7F4D" w:rsidRPr="00925DD1">
          <w:rPr>
            <w:rStyle w:val="Hyperlink"/>
            <w:lang w:val="en-CA"/>
          </w:rPr>
          <w:t>Summary</w:t>
        </w:r>
        <w:r w:rsidR="00AE7F4D">
          <w:rPr>
            <w:noProof/>
            <w:webHidden/>
          </w:rPr>
          <w:tab/>
        </w:r>
        <w:r w:rsidR="00AE7F4D">
          <w:rPr>
            <w:noProof/>
            <w:webHidden/>
          </w:rPr>
          <w:fldChar w:fldCharType="begin"/>
        </w:r>
        <w:r w:rsidR="00AE7F4D">
          <w:rPr>
            <w:noProof/>
            <w:webHidden/>
          </w:rPr>
          <w:instrText xml:space="preserve"> PAGEREF _Toc146030095 \h </w:instrText>
        </w:r>
        <w:r w:rsidR="00AE7F4D">
          <w:rPr>
            <w:noProof/>
            <w:webHidden/>
          </w:rPr>
        </w:r>
        <w:r w:rsidR="00AE7F4D">
          <w:rPr>
            <w:noProof/>
            <w:webHidden/>
          </w:rPr>
          <w:fldChar w:fldCharType="separate"/>
        </w:r>
        <w:r w:rsidR="00DA6468">
          <w:rPr>
            <w:noProof/>
            <w:webHidden/>
          </w:rPr>
          <w:t>1</w:t>
        </w:r>
        <w:r w:rsidR="00AE7F4D">
          <w:rPr>
            <w:noProof/>
            <w:webHidden/>
          </w:rPr>
          <w:fldChar w:fldCharType="end"/>
        </w:r>
      </w:hyperlink>
    </w:p>
    <w:p w14:paraId="08424310" w14:textId="3476988A" w:rsidR="00AE7F4D" w:rsidRDefault="00812C1D" w:rsidP="00AE7F4D">
      <w:pPr>
        <w:pStyle w:val="TOC3"/>
        <w:rPr>
          <w:rFonts w:asciiTheme="minorHAnsi" w:eastAsiaTheme="minorEastAsia" w:hAnsiTheme="minorHAnsi" w:cstheme="minorBidi"/>
          <w:noProof/>
          <w:kern w:val="2"/>
          <w:sz w:val="22"/>
          <w:szCs w:val="22"/>
          <w:lang w:eastAsia="en-US"/>
          <w14:ligatures w14:val="standardContextual"/>
        </w:rPr>
      </w:pPr>
      <w:hyperlink w:anchor="_Toc146030096" w:history="1">
        <w:r w:rsidR="00AE7F4D" w:rsidRPr="00925DD1">
          <w:rPr>
            <w:rStyle w:val="Hyperlink"/>
            <w:rFonts w:ascii="tim" w:hAnsi="tim" w:cs="tim"/>
            <w:lang w:val="en-CA"/>
          </w:rPr>
          <w:t>1.</w:t>
        </w:r>
        <w:r w:rsidR="00AE7F4D">
          <w:rPr>
            <w:rFonts w:asciiTheme="minorHAnsi" w:eastAsiaTheme="minorEastAsia" w:hAnsiTheme="minorHAnsi" w:cstheme="minorBidi"/>
            <w:noProof/>
            <w:kern w:val="2"/>
            <w:sz w:val="22"/>
            <w:szCs w:val="22"/>
            <w:lang w:eastAsia="en-US"/>
            <w14:ligatures w14:val="standardContextual"/>
          </w:rPr>
          <w:tab/>
          <w:t>I</w:t>
        </w:r>
        <w:r w:rsidR="00AE7F4D" w:rsidRPr="00925DD1">
          <w:rPr>
            <w:rStyle w:val="Hyperlink"/>
            <w:lang w:val="en-CA"/>
          </w:rPr>
          <w:t>ntroduction</w:t>
        </w:r>
        <w:r w:rsidR="00AE7F4D">
          <w:rPr>
            <w:noProof/>
            <w:webHidden/>
          </w:rPr>
          <w:tab/>
        </w:r>
        <w:r w:rsidR="00AE7F4D">
          <w:rPr>
            <w:noProof/>
            <w:webHidden/>
          </w:rPr>
          <w:fldChar w:fldCharType="begin"/>
        </w:r>
        <w:r w:rsidR="00AE7F4D">
          <w:rPr>
            <w:noProof/>
            <w:webHidden/>
          </w:rPr>
          <w:instrText xml:space="preserve"> PAGEREF _Toc146030096 \h </w:instrText>
        </w:r>
        <w:r w:rsidR="00AE7F4D">
          <w:rPr>
            <w:noProof/>
            <w:webHidden/>
          </w:rPr>
        </w:r>
        <w:r w:rsidR="00AE7F4D">
          <w:rPr>
            <w:noProof/>
            <w:webHidden/>
          </w:rPr>
          <w:fldChar w:fldCharType="separate"/>
        </w:r>
        <w:r w:rsidR="00DA6468">
          <w:rPr>
            <w:noProof/>
            <w:webHidden/>
          </w:rPr>
          <w:t>4</w:t>
        </w:r>
        <w:r w:rsidR="00AE7F4D">
          <w:rPr>
            <w:noProof/>
            <w:webHidden/>
          </w:rPr>
          <w:fldChar w:fldCharType="end"/>
        </w:r>
      </w:hyperlink>
    </w:p>
    <w:p w14:paraId="71138052" w14:textId="18355FD4" w:rsidR="00AE7F4D" w:rsidRDefault="00812C1D">
      <w:pPr>
        <w:pStyle w:val="TOC4"/>
        <w:rPr>
          <w:rFonts w:asciiTheme="minorHAnsi" w:eastAsiaTheme="minorEastAsia" w:hAnsiTheme="minorHAnsi" w:cstheme="minorBidi"/>
          <w:noProof/>
          <w:kern w:val="2"/>
          <w:sz w:val="22"/>
          <w:szCs w:val="22"/>
          <w:lang w:eastAsia="en-US"/>
          <w14:ligatures w14:val="standardContextual"/>
        </w:rPr>
      </w:pPr>
      <w:hyperlink w:anchor="_Toc146030097" w:history="1">
        <w:r w:rsidR="00AE7F4D" w:rsidRPr="00925DD1">
          <w:rPr>
            <w:rStyle w:val="Hyperlink"/>
            <w:lang w:val="en-CA"/>
          </w:rPr>
          <w:t>1.1</w:t>
        </w:r>
        <w:r w:rsidR="00AE7F4D">
          <w:rPr>
            <w:rFonts w:asciiTheme="minorHAnsi" w:eastAsiaTheme="minorEastAsia" w:hAnsiTheme="minorHAnsi" w:cstheme="minorBidi"/>
            <w:noProof/>
            <w:kern w:val="2"/>
            <w:sz w:val="22"/>
            <w:szCs w:val="22"/>
            <w:lang w:eastAsia="en-US"/>
            <w14:ligatures w14:val="standardContextual"/>
          </w:rPr>
          <w:tab/>
        </w:r>
        <w:r w:rsidR="00AE7F4D" w:rsidRPr="00925DD1">
          <w:rPr>
            <w:rStyle w:val="Hyperlink"/>
            <w:lang w:val="en-CA"/>
          </w:rPr>
          <w:t>Study Background</w:t>
        </w:r>
        <w:r w:rsidR="00AE7F4D">
          <w:rPr>
            <w:noProof/>
            <w:webHidden/>
          </w:rPr>
          <w:tab/>
        </w:r>
        <w:r w:rsidR="00AE7F4D">
          <w:rPr>
            <w:noProof/>
            <w:webHidden/>
          </w:rPr>
          <w:fldChar w:fldCharType="begin"/>
        </w:r>
        <w:r w:rsidR="00AE7F4D">
          <w:rPr>
            <w:noProof/>
            <w:webHidden/>
          </w:rPr>
          <w:instrText xml:space="preserve"> PAGEREF _Toc146030097 \h </w:instrText>
        </w:r>
        <w:r w:rsidR="00AE7F4D">
          <w:rPr>
            <w:noProof/>
            <w:webHidden/>
          </w:rPr>
        </w:r>
        <w:r w:rsidR="00AE7F4D">
          <w:rPr>
            <w:noProof/>
            <w:webHidden/>
          </w:rPr>
          <w:fldChar w:fldCharType="separate"/>
        </w:r>
        <w:r w:rsidR="00DA6468">
          <w:rPr>
            <w:noProof/>
            <w:webHidden/>
          </w:rPr>
          <w:t>4</w:t>
        </w:r>
        <w:r w:rsidR="00AE7F4D">
          <w:rPr>
            <w:noProof/>
            <w:webHidden/>
          </w:rPr>
          <w:fldChar w:fldCharType="end"/>
        </w:r>
      </w:hyperlink>
    </w:p>
    <w:p w14:paraId="142EBCE2" w14:textId="617D5BC6" w:rsidR="00AE7F4D" w:rsidRDefault="00812C1D" w:rsidP="00AE7F4D">
      <w:pPr>
        <w:pStyle w:val="TOC3"/>
        <w:rPr>
          <w:rFonts w:asciiTheme="minorHAnsi" w:eastAsiaTheme="minorEastAsia" w:hAnsiTheme="minorHAnsi" w:cstheme="minorBidi"/>
          <w:noProof/>
          <w:kern w:val="2"/>
          <w:sz w:val="22"/>
          <w:szCs w:val="22"/>
          <w:lang w:eastAsia="en-US"/>
          <w14:ligatures w14:val="standardContextual"/>
        </w:rPr>
      </w:pPr>
      <w:hyperlink w:anchor="_Toc146030098" w:history="1">
        <w:r w:rsidR="00AE7F4D" w:rsidRPr="00925DD1">
          <w:rPr>
            <w:rStyle w:val="Hyperlink"/>
            <w:rFonts w:ascii="tim" w:hAnsi="tim" w:cs="tim"/>
            <w:lang w:val="en-CA"/>
          </w:rPr>
          <w:t>2.</w:t>
        </w:r>
        <w:r w:rsidR="00AE7F4D">
          <w:rPr>
            <w:rFonts w:asciiTheme="minorHAnsi" w:eastAsiaTheme="minorEastAsia" w:hAnsiTheme="minorHAnsi" w:cstheme="minorBidi"/>
            <w:noProof/>
            <w:kern w:val="2"/>
            <w:sz w:val="22"/>
            <w:szCs w:val="22"/>
            <w:lang w:eastAsia="en-US"/>
            <w14:ligatures w14:val="standardContextual"/>
          </w:rPr>
          <w:tab/>
        </w:r>
        <w:r w:rsidR="00AE7F4D" w:rsidRPr="00925DD1">
          <w:rPr>
            <w:rStyle w:val="Hyperlink"/>
            <w:shd w:val="clear" w:color="auto" w:fill="FFFFFF"/>
            <w:lang w:val="en-CA"/>
          </w:rPr>
          <w:t>Methodological Details</w:t>
        </w:r>
        <w:r w:rsidR="00AE7F4D">
          <w:rPr>
            <w:noProof/>
            <w:webHidden/>
          </w:rPr>
          <w:tab/>
        </w:r>
        <w:r w:rsidR="00AE7F4D">
          <w:rPr>
            <w:noProof/>
            <w:webHidden/>
          </w:rPr>
          <w:fldChar w:fldCharType="begin"/>
        </w:r>
        <w:r w:rsidR="00AE7F4D">
          <w:rPr>
            <w:noProof/>
            <w:webHidden/>
          </w:rPr>
          <w:instrText xml:space="preserve"> PAGEREF _Toc146030098 \h </w:instrText>
        </w:r>
        <w:r w:rsidR="00AE7F4D">
          <w:rPr>
            <w:noProof/>
            <w:webHidden/>
          </w:rPr>
        </w:r>
        <w:r w:rsidR="00AE7F4D">
          <w:rPr>
            <w:noProof/>
            <w:webHidden/>
          </w:rPr>
          <w:fldChar w:fldCharType="separate"/>
        </w:r>
        <w:r w:rsidR="00DA6468">
          <w:rPr>
            <w:noProof/>
            <w:webHidden/>
          </w:rPr>
          <w:t>7</w:t>
        </w:r>
        <w:r w:rsidR="00AE7F4D">
          <w:rPr>
            <w:noProof/>
            <w:webHidden/>
          </w:rPr>
          <w:fldChar w:fldCharType="end"/>
        </w:r>
      </w:hyperlink>
    </w:p>
    <w:p w14:paraId="6010DD93" w14:textId="4AF541B0" w:rsidR="00AE7F4D" w:rsidRDefault="00812C1D">
      <w:pPr>
        <w:pStyle w:val="TOC4"/>
        <w:rPr>
          <w:rFonts w:asciiTheme="minorHAnsi" w:eastAsiaTheme="minorEastAsia" w:hAnsiTheme="minorHAnsi" w:cstheme="minorBidi"/>
          <w:noProof/>
          <w:kern w:val="2"/>
          <w:sz w:val="22"/>
          <w:szCs w:val="22"/>
          <w:lang w:eastAsia="en-US"/>
          <w14:ligatures w14:val="standardContextual"/>
        </w:rPr>
      </w:pPr>
      <w:hyperlink w:anchor="_Toc146030099" w:history="1">
        <w:r w:rsidR="00AE7F4D" w:rsidRPr="00925DD1">
          <w:rPr>
            <w:rStyle w:val="Hyperlink"/>
            <w:lang w:val="en-CA"/>
          </w:rPr>
          <w:t>2.1</w:t>
        </w:r>
        <w:r w:rsidR="00AE7F4D">
          <w:rPr>
            <w:rFonts w:asciiTheme="minorHAnsi" w:eastAsiaTheme="minorEastAsia" w:hAnsiTheme="minorHAnsi" w:cstheme="minorBidi"/>
            <w:noProof/>
            <w:kern w:val="2"/>
            <w:sz w:val="22"/>
            <w:szCs w:val="22"/>
            <w:lang w:eastAsia="en-US"/>
            <w14:ligatures w14:val="standardContextual"/>
          </w:rPr>
          <w:tab/>
        </w:r>
        <w:r w:rsidR="00AE7F4D" w:rsidRPr="00925DD1">
          <w:rPr>
            <w:rStyle w:val="Hyperlink"/>
            <w:lang w:val="en-CA"/>
          </w:rPr>
          <w:t>Sampling</w:t>
        </w:r>
        <w:r w:rsidR="00AE7F4D">
          <w:rPr>
            <w:noProof/>
            <w:webHidden/>
          </w:rPr>
          <w:tab/>
        </w:r>
        <w:r w:rsidR="00AE7F4D">
          <w:rPr>
            <w:noProof/>
            <w:webHidden/>
          </w:rPr>
          <w:fldChar w:fldCharType="begin"/>
        </w:r>
        <w:r w:rsidR="00AE7F4D">
          <w:rPr>
            <w:noProof/>
            <w:webHidden/>
          </w:rPr>
          <w:instrText xml:space="preserve"> PAGEREF _Toc146030099 \h </w:instrText>
        </w:r>
        <w:r w:rsidR="00AE7F4D">
          <w:rPr>
            <w:noProof/>
            <w:webHidden/>
          </w:rPr>
        </w:r>
        <w:r w:rsidR="00AE7F4D">
          <w:rPr>
            <w:noProof/>
            <w:webHidden/>
          </w:rPr>
          <w:fldChar w:fldCharType="separate"/>
        </w:r>
        <w:r w:rsidR="00DA6468">
          <w:rPr>
            <w:noProof/>
            <w:webHidden/>
          </w:rPr>
          <w:t>7</w:t>
        </w:r>
        <w:r w:rsidR="00AE7F4D">
          <w:rPr>
            <w:noProof/>
            <w:webHidden/>
          </w:rPr>
          <w:fldChar w:fldCharType="end"/>
        </w:r>
      </w:hyperlink>
    </w:p>
    <w:p w14:paraId="02114871" w14:textId="367E75AE" w:rsidR="00AE7F4D" w:rsidRDefault="00812C1D">
      <w:pPr>
        <w:pStyle w:val="TOC4"/>
        <w:rPr>
          <w:rFonts w:asciiTheme="minorHAnsi" w:eastAsiaTheme="minorEastAsia" w:hAnsiTheme="minorHAnsi" w:cstheme="minorBidi"/>
          <w:noProof/>
          <w:kern w:val="2"/>
          <w:sz w:val="22"/>
          <w:szCs w:val="22"/>
          <w:lang w:eastAsia="en-US"/>
          <w14:ligatures w14:val="standardContextual"/>
        </w:rPr>
      </w:pPr>
      <w:hyperlink w:anchor="_Toc146030100" w:history="1">
        <w:r w:rsidR="00AE7F4D" w:rsidRPr="00925DD1">
          <w:rPr>
            <w:rStyle w:val="Hyperlink"/>
            <w:lang w:val="en-CA"/>
          </w:rPr>
          <w:t>2.2</w:t>
        </w:r>
        <w:r w:rsidR="00AE7F4D">
          <w:rPr>
            <w:rFonts w:asciiTheme="minorHAnsi" w:eastAsiaTheme="minorEastAsia" w:hAnsiTheme="minorHAnsi" w:cstheme="minorBidi"/>
            <w:noProof/>
            <w:kern w:val="2"/>
            <w:sz w:val="22"/>
            <w:szCs w:val="22"/>
            <w:lang w:eastAsia="en-US"/>
            <w14:ligatures w14:val="standardContextual"/>
          </w:rPr>
          <w:tab/>
        </w:r>
        <w:r w:rsidR="00AE7F4D" w:rsidRPr="00925DD1">
          <w:rPr>
            <w:rStyle w:val="Hyperlink"/>
            <w:lang w:val="en-CA"/>
          </w:rPr>
          <w:t>Instrument Design</w:t>
        </w:r>
        <w:r w:rsidR="00AE7F4D">
          <w:rPr>
            <w:noProof/>
            <w:webHidden/>
          </w:rPr>
          <w:tab/>
        </w:r>
        <w:r w:rsidR="00AE7F4D">
          <w:rPr>
            <w:noProof/>
            <w:webHidden/>
          </w:rPr>
          <w:fldChar w:fldCharType="begin"/>
        </w:r>
        <w:r w:rsidR="00AE7F4D">
          <w:rPr>
            <w:noProof/>
            <w:webHidden/>
          </w:rPr>
          <w:instrText xml:space="preserve"> PAGEREF _Toc146030100 \h </w:instrText>
        </w:r>
        <w:r w:rsidR="00AE7F4D">
          <w:rPr>
            <w:noProof/>
            <w:webHidden/>
          </w:rPr>
        </w:r>
        <w:r w:rsidR="00AE7F4D">
          <w:rPr>
            <w:noProof/>
            <w:webHidden/>
          </w:rPr>
          <w:fldChar w:fldCharType="separate"/>
        </w:r>
        <w:r w:rsidR="00DA6468">
          <w:rPr>
            <w:noProof/>
            <w:webHidden/>
          </w:rPr>
          <w:t>9</w:t>
        </w:r>
        <w:r w:rsidR="00AE7F4D">
          <w:rPr>
            <w:noProof/>
            <w:webHidden/>
          </w:rPr>
          <w:fldChar w:fldCharType="end"/>
        </w:r>
      </w:hyperlink>
    </w:p>
    <w:p w14:paraId="6C14CA13" w14:textId="2ECCA8C0" w:rsidR="00AE7F4D" w:rsidRDefault="00812C1D">
      <w:pPr>
        <w:pStyle w:val="TOC4"/>
        <w:rPr>
          <w:rFonts w:asciiTheme="minorHAnsi" w:eastAsiaTheme="minorEastAsia" w:hAnsiTheme="minorHAnsi" w:cstheme="minorBidi"/>
          <w:noProof/>
          <w:kern w:val="2"/>
          <w:sz w:val="22"/>
          <w:szCs w:val="22"/>
          <w:lang w:eastAsia="en-US"/>
          <w14:ligatures w14:val="standardContextual"/>
        </w:rPr>
      </w:pPr>
      <w:hyperlink w:anchor="_Toc146030101" w:history="1">
        <w:r w:rsidR="00AE7F4D" w:rsidRPr="00925DD1">
          <w:rPr>
            <w:rStyle w:val="Hyperlink"/>
            <w:lang w:val="en-CA"/>
          </w:rPr>
          <w:t>2.3</w:t>
        </w:r>
        <w:r w:rsidR="00AE7F4D">
          <w:rPr>
            <w:rFonts w:asciiTheme="minorHAnsi" w:eastAsiaTheme="minorEastAsia" w:hAnsiTheme="minorHAnsi" w:cstheme="minorBidi"/>
            <w:noProof/>
            <w:kern w:val="2"/>
            <w:sz w:val="22"/>
            <w:szCs w:val="22"/>
            <w:lang w:eastAsia="en-US"/>
            <w14:ligatures w14:val="standardContextual"/>
          </w:rPr>
          <w:tab/>
        </w:r>
        <w:r w:rsidR="00AE7F4D" w:rsidRPr="00925DD1">
          <w:rPr>
            <w:rStyle w:val="Hyperlink"/>
            <w:lang w:val="en-CA"/>
          </w:rPr>
          <w:t>Online and Telephone Administration</w:t>
        </w:r>
        <w:r w:rsidR="00AE7F4D">
          <w:rPr>
            <w:noProof/>
            <w:webHidden/>
          </w:rPr>
          <w:tab/>
        </w:r>
        <w:r w:rsidR="00AE7F4D">
          <w:rPr>
            <w:noProof/>
            <w:webHidden/>
          </w:rPr>
          <w:fldChar w:fldCharType="begin"/>
        </w:r>
        <w:r w:rsidR="00AE7F4D">
          <w:rPr>
            <w:noProof/>
            <w:webHidden/>
          </w:rPr>
          <w:instrText xml:space="preserve"> PAGEREF _Toc146030101 \h </w:instrText>
        </w:r>
        <w:r w:rsidR="00AE7F4D">
          <w:rPr>
            <w:noProof/>
            <w:webHidden/>
          </w:rPr>
        </w:r>
        <w:r w:rsidR="00AE7F4D">
          <w:rPr>
            <w:noProof/>
            <w:webHidden/>
          </w:rPr>
          <w:fldChar w:fldCharType="separate"/>
        </w:r>
        <w:r w:rsidR="00DA6468">
          <w:rPr>
            <w:noProof/>
            <w:webHidden/>
          </w:rPr>
          <w:t>10</w:t>
        </w:r>
        <w:r w:rsidR="00AE7F4D">
          <w:rPr>
            <w:noProof/>
            <w:webHidden/>
          </w:rPr>
          <w:fldChar w:fldCharType="end"/>
        </w:r>
      </w:hyperlink>
    </w:p>
    <w:p w14:paraId="74992F7D" w14:textId="5512C359" w:rsidR="00AE7F4D" w:rsidRDefault="00812C1D">
      <w:pPr>
        <w:pStyle w:val="TOC4"/>
        <w:rPr>
          <w:rFonts w:asciiTheme="minorHAnsi" w:eastAsiaTheme="minorEastAsia" w:hAnsiTheme="minorHAnsi" w:cstheme="minorBidi"/>
          <w:noProof/>
          <w:kern w:val="2"/>
          <w:sz w:val="22"/>
          <w:szCs w:val="22"/>
          <w:lang w:eastAsia="en-US"/>
          <w14:ligatures w14:val="standardContextual"/>
        </w:rPr>
      </w:pPr>
      <w:hyperlink w:anchor="_Toc146030102" w:history="1">
        <w:r w:rsidR="00AE7F4D" w:rsidRPr="00925DD1">
          <w:rPr>
            <w:rStyle w:val="Hyperlink"/>
            <w:lang w:val="en-CA"/>
          </w:rPr>
          <w:t>2.4</w:t>
        </w:r>
        <w:r w:rsidR="00AE7F4D">
          <w:rPr>
            <w:rFonts w:asciiTheme="minorHAnsi" w:eastAsiaTheme="minorEastAsia" w:hAnsiTheme="minorHAnsi" w:cstheme="minorBidi"/>
            <w:noProof/>
            <w:kern w:val="2"/>
            <w:sz w:val="22"/>
            <w:szCs w:val="22"/>
            <w:lang w:eastAsia="en-US"/>
            <w14:ligatures w14:val="standardContextual"/>
          </w:rPr>
          <w:tab/>
        </w:r>
        <w:r w:rsidR="00AE7F4D" w:rsidRPr="00925DD1">
          <w:rPr>
            <w:rStyle w:val="Hyperlink"/>
            <w:lang w:val="en-CA"/>
          </w:rPr>
          <w:t>Database Management</w:t>
        </w:r>
        <w:r w:rsidR="00AE7F4D">
          <w:rPr>
            <w:noProof/>
            <w:webHidden/>
          </w:rPr>
          <w:tab/>
        </w:r>
        <w:r w:rsidR="00AE7F4D">
          <w:rPr>
            <w:noProof/>
            <w:webHidden/>
          </w:rPr>
          <w:fldChar w:fldCharType="begin"/>
        </w:r>
        <w:r w:rsidR="00AE7F4D">
          <w:rPr>
            <w:noProof/>
            <w:webHidden/>
          </w:rPr>
          <w:instrText xml:space="preserve"> PAGEREF _Toc146030102 \h </w:instrText>
        </w:r>
        <w:r w:rsidR="00AE7F4D">
          <w:rPr>
            <w:noProof/>
            <w:webHidden/>
          </w:rPr>
        </w:r>
        <w:r w:rsidR="00AE7F4D">
          <w:rPr>
            <w:noProof/>
            <w:webHidden/>
          </w:rPr>
          <w:fldChar w:fldCharType="separate"/>
        </w:r>
        <w:r w:rsidR="00DA6468">
          <w:rPr>
            <w:noProof/>
            <w:webHidden/>
          </w:rPr>
          <w:t>13</w:t>
        </w:r>
        <w:r w:rsidR="00AE7F4D">
          <w:rPr>
            <w:noProof/>
            <w:webHidden/>
          </w:rPr>
          <w:fldChar w:fldCharType="end"/>
        </w:r>
      </w:hyperlink>
    </w:p>
    <w:p w14:paraId="544DFBDD" w14:textId="77777777" w:rsidR="00377A81" w:rsidRPr="001B0EC4" w:rsidRDefault="00377A81">
      <w:pPr>
        <w:pStyle w:val="Chapterbodytext"/>
        <w:tabs>
          <w:tab w:val="left" w:pos="720"/>
        </w:tabs>
        <w:ind w:left="720" w:hanging="720"/>
        <w:rPr>
          <w:rFonts w:ascii="Times New Roman" w:hAnsi="Times New Roman" w:cs="Times New Roman"/>
        </w:rPr>
      </w:pPr>
      <w:r w:rsidRPr="001B0EC4">
        <w:rPr>
          <w:rFonts w:eastAsia="Times New Roman"/>
          <w:sz w:val="28"/>
          <w:szCs w:val="28"/>
          <w:lang w:eastAsia="en-US"/>
        </w:rPr>
        <w:fldChar w:fldCharType="end"/>
      </w:r>
    </w:p>
    <w:p w14:paraId="4EC43596" w14:textId="77777777" w:rsidR="00377A81" w:rsidRPr="00DD4BCB" w:rsidRDefault="00812C1D">
      <w:pPr>
        <w:tabs>
          <w:tab w:val="left" w:pos="720"/>
          <w:tab w:val="right" w:pos="8630"/>
        </w:tabs>
        <w:ind w:left="720" w:hanging="720"/>
        <w:rPr>
          <w:rFonts w:eastAsia="Times New Roman"/>
          <w:noProof/>
          <w:lang w:eastAsia="en-US"/>
        </w:rPr>
      </w:pPr>
      <w:hyperlink w:anchor="_Toc110601216" w:history="1">
        <w:r w:rsidR="00377A81" w:rsidRPr="00DD4BCB">
          <w:rPr>
            <w:rFonts w:ascii="Calibri" w:hAnsi="Calibri" w:cs="Calibri"/>
            <w:b/>
            <w:bCs/>
            <w:noProof/>
            <w:color w:val="0000FF"/>
            <w:sz w:val="22"/>
            <w:szCs w:val="22"/>
            <w:u w:val="single"/>
          </w:rPr>
          <w:t>Appendices</w:t>
        </w:r>
        <w:r w:rsidR="00377A81" w:rsidRPr="00DD4BCB">
          <w:rPr>
            <w:rFonts w:ascii="Calibri" w:hAnsi="Calibri" w:cs="Calibri"/>
            <w:noProof/>
            <w:webHidden/>
            <w:sz w:val="22"/>
            <w:szCs w:val="22"/>
          </w:rPr>
          <w:tab/>
        </w:r>
      </w:hyperlink>
    </w:p>
    <w:p w14:paraId="58488F56" w14:textId="6078E1B7" w:rsidR="00377A81" w:rsidRPr="00DD4BCB" w:rsidRDefault="00377A81">
      <w:pPr>
        <w:ind w:left="1440" w:hanging="1440"/>
      </w:pPr>
      <w:bookmarkStart w:id="4" w:name="_Hlk130205832"/>
      <w:r w:rsidRPr="00DD4BCB">
        <w:t>Appendix A:</w:t>
      </w:r>
      <w:r w:rsidRPr="00DD4BCB">
        <w:tab/>
        <w:t xml:space="preserve">Survey Questionnaire – </w:t>
      </w:r>
      <w:r w:rsidR="00A533D4" w:rsidRPr="0082557C">
        <w:t>November 2</w:t>
      </w:r>
      <w:r w:rsidRPr="00DD4BCB">
        <w:t>022</w:t>
      </w:r>
      <w:r w:rsidR="00A533D4" w:rsidRPr="0082557C">
        <w:t xml:space="preserve"> – April 2023</w:t>
      </w:r>
    </w:p>
    <w:bookmarkEnd w:id="4"/>
    <w:p w14:paraId="72AFB9E5" w14:textId="377641EF" w:rsidR="00377A81" w:rsidRPr="00DD4BCB" w:rsidRDefault="00377A81" w:rsidP="005C690D">
      <w:pPr>
        <w:ind w:left="1440" w:hanging="1440"/>
      </w:pPr>
      <w:r w:rsidRPr="00DD4BCB">
        <w:t>Appendix B:</w:t>
      </w:r>
      <w:r w:rsidRPr="00DD4BCB">
        <w:tab/>
        <w:t xml:space="preserve">Survey Questionnaire – </w:t>
      </w:r>
      <w:r w:rsidR="00A533D4" w:rsidRPr="0082557C">
        <w:t xml:space="preserve">May – June 2023 </w:t>
      </w:r>
    </w:p>
    <w:p w14:paraId="5A7B765C" w14:textId="77777777" w:rsidR="00377A81" w:rsidRPr="001B0EC4" w:rsidRDefault="00377A81">
      <w:pPr>
        <w:ind w:left="1440" w:hanging="1440"/>
        <w:rPr>
          <w:lang w:val="en-CA"/>
        </w:rPr>
      </w:pPr>
      <w:bookmarkStart w:id="5" w:name="_Hlk84331261"/>
      <w:r w:rsidRPr="005C690D">
        <w:rPr>
          <w:lang w:val="en-CA"/>
        </w:rPr>
        <w:t xml:space="preserve">Appendix C: </w:t>
      </w:r>
      <w:r w:rsidRPr="005C690D">
        <w:rPr>
          <w:lang w:val="en-CA"/>
        </w:rPr>
        <w:tab/>
        <w:t>Weighted and Unweighted Sample Characteristics</w:t>
      </w:r>
    </w:p>
    <w:bookmarkEnd w:id="5"/>
    <w:p w14:paraId="4D787E1D" w14:textId="77777777" w:rsidR="00377A81" w:rsidRPr="001B0EC4" w:rsidRDefault="00377A81">
      <w:pPr>
        <w:pStyle w:val="Chapterbodytext"/>
        <w:rPr>
          <w:rFonts w:ascii="Times New Roman" w:hAnsi="Times New Roman" w:cs="Times New Roman"/>
        </w:rPr>
      </w:pPr>
    </w:p>
    <w:p w14:paraId="228AFE72" w14:textId="77777777" w:rsidR="00377A81" w:rsidRPr="001B0EC4" w:rsidRDefault="00377A81">
      <w:pPr>
        <w:pStyle w:val="Chapterbodytext"/>
        <w:rPr>
          <w:rFonts w:ascii="Times New Roman" w:hAnsi="Times New Roman" w:cs="Times New Roman"/>
        </w:rPr>
        <w:sectPr w:rsidR="00377A81" w:rsidRPr="001B0EC4">
          <w:headerReference w:type="even" r:id="rId10"/>
          <w:headerReference w:type="default" r:id="rId11"/>
          <w:footerReference w:type="even" r:id="rId12"/>
          <w:headerReference w:type="first" r:id="rId13"/>
          <w:footerReference w:type="first" r:id="rId14"/>
          <w:type w:val="oddPage"/>
          <w:pgSz w:w="12240" w:h="15840" w:code="1"/>
          <w:pgMar w:top="1440" w:right="1440" w:bottom="1008" w:left="1440" w:header="720" w:footer="576" w:gutter="0"/>
          <w:pgNumType w:fmt="lowerRoman"/>
          <w:cols w:space="720"/>
          <w:titlePg/>
          <w:docGrid w:linePitch="360"/>
        </w:sectPr>
      </w:pPr>
    </w:p>
    <w:p w14:paraId="49502212" w14:textId="77777777" w:rsidR="00377A81" w:rsidRPr="001B0EC4" w:rsidRDefault="00377A81">
      <w:pPr>
        <w:pStyle w:val="Heading3"/>
        <w:numPr>
          <w:ilvl w:val="0"/>
          <w:numId w:val="0"/>
        </w:numPr>
        <w:rPr>
          <w:lang w:val="en-CA"/>
        </w:rPr>
      </w:pPr>
      <w:bookmarkStart w:id="6" w:name="_Toc146030095"/>
      <w:r w:rsidRPr="001B0EC4">
        <w:rPr>
          <w:lang w:val="en-CA"/>
        </w:rPr>
        <w:lastRenderedPageBreak/>
        <w:t>Summary</w:t>
      </w:r>
      <w:bookmarkEnd w:id="6"/>
    </w:p>
    <w:p w14:paraId="2237F165" w14:textId="77777777" w:rsidR="00377A81" w:rsidRPr="001B0EC4" w:rsidRDefault="00377A81">
      <w:pPr>
        <w:pStyle w:val="Chapterbodytext"/>
        <w:rPr>
          <w:rFonts w:ascii="Times New Roman" w:hAnsi="Times New Roman" w:cs="Times New Roman"/>
        </w:rPr>
      </w:pPr>
    </w:p>
    <w:p w14:paraId="573475E6" w14:textId="77777777" w:rsidR="00377A81" w:rsidRPr="001B0EC4" w:rsidRDefault="00377A81">
      <w:pPr>
        <w:pStyle w:val="Chapterbodytext"/>
        <w:rPr>
          <w:rFonts w:ascii="Times New Roman" w:hAnsi="Times New Roman" w:cs="Times New Roman"/>
        </w:rPr>
      </w:pPr>
    </w:p>
    <w:p w14:paraId="129BD9F7" w14:textId="07D17A08" w:rsidR="00377A81" w:rsidRPr="001B0EC4" w:rsidRDefault="00377A81">
      <w:pPr>
        <w:pStyle w:val="Chapterbodytext"/>
        <w:rPr>
          <w:rFonts w:ascii="Calibri" w:hAnsi="Calibri" w:cs="Calibri"/>
          <w:sz w:val="22"/>
          <w:szCs w:val="22"/>
          <w:lang w:eastAsia="en-US"/>
        </w:rPr>
      </w:pPr>
      <w:r w:rsidRPr="001B0EC4">
        <w:t xml:space="preserve">The COVID-19 Financial Well-being Survey has been identified as a key policy tool for the Financial Consumer Agency of Canada (FCAC) to monitor how Canadians are dealing financially with the COVID-19 </w:t>
      </w:r>
      <w:r w:rsidR="00B37972">
        <w:t xml:space="preserve">pandemic </w:t>
      </w:r>
      <w:r w:rsidRPr="001B0EC4">
        <w:t xml:space="preserve">and the impacts on their financial well-being. This research is part of FCAC’s mandate to monitor and evaluate trends and emerging issues that may have an impact on consumers of financial products and services in </w:t>
      </w:r>
      <w:smartTag w:uri="urn:schemas-microsoft-com:office:smarttags" w:element="place">
        <w:smartTag w:uri="urn:schemas-microsoft-com:office:smarttags" w:element="country-region">
          <w:r w:rsidRPr="001B0EC4">
            <w:t>Canada</w:t>
          </w:r>
        </w:smartTag>
      </w:smartTag>
      <w:r w:rsidRPr="001B0EC4">
        <w:t>. It will inform policy advice and guidance involving supervising financial institutions, monitoring their compliance with codes of conduct and public commitments they have adopted</w:t>
      </w:r>
      <w:r w:rsidRPr="001B0EC4">
        <w:rPr>
          <w:rFonts w:ascii="Times New Roman" w:hAnsi="Times New Roman" w:cs="Times New Roman"/>
          <w:lang w:eastAsia="en-US"/>
        </w:rPr>
        <w:t>.</w:t>
      </w:r>
    </w:p>
    <w:p w14:paraId="0005914E" w14:textId="77777777" w:rsidR="00377A81" w:rsidRPr="001B0EC4" w:rsidRDefault="00377A81">
      <w:pPr>
        <w:pStyle w:val="Chapterbodytext"/>
        <w:rPr>
          <w:rFonts w:ascii="Times New Roman" w:hAnsi="Times New Roman" w:cs="Times New Roman"/>
          <w:lang w:eastAsia="en-US"/>
        </w:rPr>
      </w:pPr>
    </w:p>
    <w:p w14:paraId="70A41621" w14:textId="0A434C2B" w:rsidR="00377A81" w:rsidRPr="001B0EC4" w:rsidRDefault="00377A81">
      <w:pPr>
        <w:pStyle w:val="Chapterbodytext"/>
        <w:rPr>
          <w:rFonts w:cs="Times New Roman"/>
        </w:rPr>
      </w:pPr>
      <w:r w:rsidRPr="001B0EC4">
        <w:t>FCAC commissioned EKOS Research Associates to conduct the COVID-19 Financial Well-being Survey. It was administered using Prob</w:t>
      </w:r>
      <w:r w:rsidRPr="001B0EC4">
        <w:rPr>
          <w:i/>
          <w:iCs/>
        </w:rPr>
        <w:t xml:space="preserve">it, </w:t>
      </w:r>
      <w:r w:rsidRPr="001B0EC4">
        <w:t>a hybrid online-phone probability-based panel sample frame developed by EKOS Research Associates</w:t>
      </w:r>
      <w:r w:rsidRPr="001B0EC4">
        <w:rPr>
          <w:rFonts w:eastAsia="Times New Roman" w:cs="Times New Roman"/>
          <w:lang w:eastAsia="en-US"/>
        </w:rPr>
        <w:t xml:space="preserve">. Given the need for monthly oversampling in key target groups (under 35, lower income, Indigenous and newcomers to Canada (past 10 years)) without returning to previously sampled individuals included since the start of the survey (August 2020), additional cases were completed using </w:t>
      </w:r>
      <w:r w:rsidR="00B37972">
        <w:rPr>
          <w:rFonts w:eastAsia="Times New Roman" w:cs="Times New Roman"/>
          <w:lang w:eastAsia="en-US"/>
        </w:rPr>
        <w:t xml:space="preserve">the </w:t>
      </w:r>
      <w:r w:rsidRPr="001B0EC4">
        <w:rPr>
          <w:rFonts w:eastAsia="Times New Roman" w:cs="Times New Roman"/>
          <w:lang w:eastAsia="en-US"/>
        </w:rPr>
        <w:t xml:space="preserve">Leger Opinion panel (LEO). The sample frame was further augmented by random-digit-dial (RDD) phone interviews in key targeted geographic clusters. </w:t>
      </w:r>
    </w:p>
    <w:p w14:paraId="61F1E40D" w14:textId="77777777" w:rsidR="00377A81" w:rsidRPr="001B0EC4" w:rsidRDefault="00377A81">
      <w:pPr>
        <w:pStyle w:val="Chapterbodytext"/>
        <w:rPr>
          <w:rFonts w:ascii="Times New Roman" w:hAnsi="Times New Roman" w:cs="Times New Roman"/>
        </w:rPr>
      </w:pPr>
    </w:p>
    <w:p w14:paraId="17C6BC4A" w14:textId="21D354A8" w:rsidR="00377A81" w:rsidRPr="001B0EC4" w:rsidRDefault="00377A81">
      <w:pPr>
        <w:pStyle w:val="Chapterbodytext"/>
      </w:pPr>
      <w:r w:rsidRPr="001B0EC4">
        <w:t xml:space="preserve">The survey questionnaire was streamlined from the 25-minute core of the 2019 Canadian Financial Capability Survey (CFCS) </w:t>
      </w:r>
      <w:r w:rsidR="00B37972">
        <w:t xml:space="preserve">to one that </w:t>
      </w:r>
      <w:r w:rsidRPr="001B0EC4">
        <w:t xml:space="preserve">required approximately 18 to 20 minutes to complete by telephone. Some items were newly added or changed since the 2019 CFCS, and some items were retained for the purposes of tracking over time. </w:t>
      </w:r>
    </w:p>
    <w:p w14:paraId="3E321622" w14:textId="77777777" w:rsidR="00377A81" w:rsidRPr="001B0EC4" w:rsidRDefault="00377A81">
      <w:pPr>
        <w:pStyle w:val="Chapterbodytext"/>
        <w:rPr>
          <w:rFonts w:cs="Times New Roman"/>
        </w:rPr>
      </w:pPr>
    </w:p>
    <w:p w14:paraId="2287F97C" w14:textId="213D9BDD" w:rsidR="00377A81" w:rsidRPr="001B0EC4" w:rsidRDefault="00377A81">
      <w:pPr>
        <w:pStyle w:val="Chapterbodytext"/>
      </w:pPr>
      <w:r w:rsidRPr="001B0EC4">
        <w:rPr>
          <w:rFonts w:eastAsia="Times New Roman" w:cs="Times New Roman"/>
          <w:lang w:eastAsia="en-US"/>
        </w:rPr>
        <w:t xml:space="preserve">The survey was administered </w:t>
      </w:r>
      <w:r w:rsidRPr="001B0EC4">
        <w:t xml:space="preserve">over the period from late </w:t>
      </w:r>
      <w:r w:rsidR="00B37972">
        <w:t xml:space="preserve">November </w:t>
      </w:r>
      <w:r w:rsidRPr="001B0EC4">
        <w:t>2022</w:t>
      </w:r>
      <w:r w:rsidR="00B37972">
        <w:t xml:space="preserve"> through June 2023</w:t>
      </w:r>
      <w:r w:rsidRPr="001B0EC4">
        <w:rPr>
          <w:rFonts w:ascii="Times New Roman" w:hAnsi="Times New Roman" w:cs="Times New Roman"/>
        </w:rPr>
        <w:t>.</w:t>
      </w:r>
      <w:r w:rsidRPr="001B0EC4">
        <w:t xml:space="preserve"> The eight months of </w:t>
      </w:r>
      <w:r w:rsidRPr="00722E2F">
        <w:t>data collection included 8,</w:t>
      </w:r>
      <w:r w:rsidR="00722E2F" w:rsidRPr="00DD4BCB">
        <w:t>276</w:t>
      </w:r>
      <w:r w:rsidRPr="00722E2F">
        <w:t xml:space="preserve"> interviews with Canadians aged 18 years or older. The overall response rate was 11 percent using a mix of panel members (5,</w:t>
      </w:r>
      <w:r w:rsidR="00722E2F" w:rsidRPr="00DD4BCB">
        <w:t>351</w:t>
      </w:r>
      <w:r w:rsidRPr="00722E2F">
        <w:t xml:space="preserve"> cases completed online and 2,</w:t>
      </w:r>
      <w:r w:rsidR="00722E2F" w:rsidRPr="00DD4BCB">
        <w:t>394</w:t>
      </w:r>
      <w:r w:rsidRPr="00722E2F">
        <w:t xml:space="preserve"> completed by telephone), as well as RDD (</w:t>
      </w:r>
      <w:r w:rsidR="00722E2F" w:rsidRPr="00DD4BCB">
        <w:t>531</w:t>
      </w:r>
      <w:r w:rsidRPr="00722E2F">
        <w:t>) as the sample source.</w:t>
      </w:r>
      <w:r w:rsidRPr="001B0EC4">
        <w:t xml:space="preserve"> </w:t>
      </w:r>
    </w:p>
    <w:p w14:paraId="557AC96F" w14:textId="77777777" w:rsidR="00377A81" w:rsidRPr="001B0EC4" w:rsidRDefault="00377A81">
      <w:pPr>
        <w:pStyle w:val="Chapterbodytext"/>
        <w:rPr>
          <w:rFonts w:ascii="Times New Roman" w:hAnsi="Times New Roman" w:cs="Times New Roman"/>
        </w:rPr>
      </w:pPr>
    </w:p>
    <w:p w14:paraId="628E9AC9" w14:textId="77777777" w:rsidR="00377A81" w:rsidRPr="001B0EC4" w:rsidRDefault="00377A81">
      <w:pPr>
        <w:pStyle w:val="Chapterbodytext"/>
      </w:pPr>
      <w:r w:rsidRPr="001B0EC4">
        <w:t>Survey results can be extrapolated to the broader general public of Canadians 18 years and older with an associated margin of error of +/- 1.0 percent at a 95 per cent confidence level for questions posed to the complete sample. Topics covered in the core survey include:</w:t>
      </w:r>
    </w:p>
    <w:p w14:paraId="13D50DB4" w14:textId="539132BE" w:rsidR="00377A81" w:rsidRPr="001B0EC4" w:rsidRDefault="00377A81" w:rsidP="003D03A6">
      <w:pPr>
        <w:pStyle w:val="Highl-1"/>
        <w:rPr>
          <w:rFonts w:cs="Arial"/>
        </w:rPr>
      </w:pPr>
      <w:r w:rsidRPr="001B0EC4">
        <w:t>Current employment status;</w:t>
      </w:r>
    </w:p>
    <w:p w14:paraId="6F7B6F74" w14:textId="05029B0C" w:rsidR="00377A81" w:rsidRPr="001B0EC4" w:rsidRDefault="00377A81" w:rsidP="003D03A6">
      <w:pPr>
        <w:pStyle w:val="Highl-1"/>
      </w:pPr>
      <w:r w:rsidRPr="001B0EC4">
        <w:t xml:space="preserve">Households ongoing expenses and day-to-day financial management </w:t>
      </w:r>
    </w:p>
    <w:p w14:paraId="6D6FB6C4" w14:textId="19101F09" w:rsidR="00377A81" w:rsidRPr="001B0EC4" w:rsidRDefault="00377A81" w:rsidP="003D03A6">
      <w:pPr>
        <w:pStyle w:val="Highl-1"/>
      </w:pPr>
      <w:r w:rsidRPr="001B0EC4">
        <w:t xml:space="preserve">Use of emergency </w:t>
      </w:r>
      <w:proofErr w:type="gramStart"/>
      <w:r w:rsidRPr="001B0EC4">
        <w:t>savings;</w:t>
      </w:r>
      <w:proofErr w:type="gramEnd"/>
    </w:p>
    <w:p w14:paraId="71C36055" w14:textId="3B045F25" w:rsidR="00377A81" w:rsidRPr="001B0EC4" w:rsidRDefault="00377A81" w:rsidP="003D03A6">
      <w:pPr>
        <w:pStyle w:val="Highl-1"/>
      </w:pPr>
      <w:r w:rsidRPr="001B0EC4">
        <w:t xml:space="preserve">Methods of managing debt and </w:t>
      </w:r>
      <w:proofErr w:type="gramStart"/>
      <w:r w:rsidRPr="001B0EC4">
        <w:t>credit;</w:t>
      </w:r>
      <w:proofErr w:type="gramEnd"/>
    </w:p>
    <w:p w14:paraId="6F5382B4" w14:textId="497CFB46" w:rsidR="00377A81" w:rsidRPr="001B0EC4" w:rsidRDefault="004C3CD3" w:rsidP="003D03A6">
      <w:pPr>
        <w:pStyle w:val="Highl-1"/>
      </w:pPr>
      <w:r>
        <w:lastRenderedPageBreak/>
        <w:t>R</w:t>
      </w:r>
      <w:r w:rsidR="00377A81" w:rsidRPr="001B0EC4">
        <w:t>isk or exposure to fraud</w:t>
      </w:r>
      <w:r w:rsidR="00A119A9">
        <w:t>:</w:t>
      </w:r>
    </w:p>
    <w:p w14:paraId="744FA9CB" w14:textId="77777777" w:rsidR="00377A81" w:rsidRPr="001B0EC4" w:rsidRDefault="00377A81" w:rsidP="003D03A6">
      <w:pPr>
        <w:pStyle w:val="Highl-1"/>
        <w:rPr>
          <w:rFonts w:cs="Arial"/>
          <w:szCs w:val="22"/>
        </w:rPr>
      </w:pPr>
      <w:r w:rsidRPr="001B0EC4">
        <w:t xml:space="preserve">Subjective financial literacy and </w:t>
      </w:r>
      <w:proofErr w:type="gramStart"/>
      <w:r w:rsidRPr="001B0EC4">
        <w:t>confidence;</w:t>
      </w:r>
      <w:proofErr w:type="gramEnd"/>
      <w:r w:rsidRPr="001B0EC4">
        <w:t xml:space="preserve"> </w:t>
      </w:r>
    </w:p>
    <w:p w14:paraId="2F31B779" w14:textId="5E1A2FDD" w:rsidR="00377A81" w:rsidRPr="001B0EC4" w:rsidRDefault="004C3CD3" w:rsidP="003D03A6">
      <w:pPr>
        <w:pStyle w:val="Highl-1"/>
        <w:rPr>
          <w:rFonts w:cs="Arial"/>
        </w:rPr>
      </w:pPr>
      <w:r>
        <w:t>O</w:t>
      </w:r>
      <w:r w:rsidR="00377A81" w:rsidRPr="001B0EC4">
        <w:t xml:space="preserve">verall financial </w:t>
      </w:r>
      <w:r w:rsidR="00377A81" w:rsidRPr="001B0EC4">
        <w:rPr>
          <w:rFonts w:cs="Times New Roman"/>
          <w:lang w:eastAsia="ja-JP"/>
        </w:rPr>
        <w:t>well-being</w:t>
      </w:r>
      <w:r w:rsidR="00377A81" w:rsidRPr="001B0EC4">
        <w:t>; and,</w:t>
      </w:r>
    </w:p>
    <w:p w14:paraId="215877FF" w14:textId="2DAB0701" w:rsidR="00377A81" w:rsidRPr="001B0EC4" w:rsidRDefault="00377A81" w:rsidP="003D03A6">
      <w:pPr>
        <w:pStyle w:val="Highl-1"/>
        <w:rPr>
          <w:rFonts w:cs="Arial"/>
        </w:rPr>
      </w:pPr>
      <w:r w:rsidRPr="001B0EC4">
        <w:t xml:space="preserve">Socio-demographics, labour market participation and income. </w:t>
      </w:r>
    </w:p>
    <w:p w14:paraId="5A003FB6" w14:textId="77777777" w:rsidR="00377A81" w:rsidRPr="001B0EC4" w:rsidRDefault="00377A81">
      <w:pPr>
        <w:pStyle w:val="Chapterbodytext"/>
        <w:rPr>
          <w:rFonts w:ascii="Times New Roman" w:hAnsi="Times New Roman" w:cs="Times New Roman"/>
        </w:rPr>
      </w:pPr>
    </w:p>
    <w:p w14:paraId="56990D4C" w14:textId="77777777" w:rsidR="00377A81" w:rsidRPr="001B0EC4" w:rsidRDefault="00377A81">
      <w:pPr>
        <w:pStyle w:val="Chapterbodytext"/>
        <w:rPr>
          <w:b/>
          <w:bCs/>
          <w:u w:val="single"/>
          <w:lang w:eastAsia="en-US"/>
        </w:rPr>
      </w:pPr>
      <w:r w:rsidRPr="001B0EC4">
        <w:rPr>
          <w:b/>
          <w:bCs/>
          <w:u w:val="single"/>
          <w:lang w:eastAsia="en-US"/>
        </w:rPr>
        <w:t>Instrument design</w:t>
      </w:r>
    </w:p>
    <w:p w14:paraId="489FF0D4" w14:textId="77777777" w:rsidR="00377A81" w:rsidRPr="001B0EC4" w:rsidRDefault="00377A81">
      <w:pPr>
        <w:pStyle w:val="Chapterbodytext"/>
        <w:rPr>
          <w:rFonts w:ascii="Times New Roman" w:hAnsi="Times New Roman" w:cs="Times New Roman"/>
          <w:lang w:eastAsia="en-US"/>
        </w:rPr>
      </w:pPr>
    </w:p>
    <w:p w14:paraId="3AE6D526" w14:textId="537A3219" w:rsidR="00377A81" w:rsidRPr="001B0EC4" w:rsidRDefault="00377A81">
      <w:pPr>
        <w:pStyle w:val="Chapterbodytext"/>
        <w:rPr>
          <w:rFonts w:ascii="Times New Roman" w:hAnsi="Times New Roman" w:cs="Times New Roman"/>
          <w:lang w:eastAsia="en-US"/>
        </w:rPr>
      </w:pPr>
      <w:r w:rsidRPr="001B0EC4">
        <w:rPr>
          <w:lang w:eastAsia="en-US"/>
        </w:rPr>
        <w:t>The questionnaire originally provided by FCAC in 2020 continued to be used throughout 2022</w:t>
      </w:r>
      <w:r w:rsidR="00B37972">
        <w:rPr>
          <w:lang w:eastAsia="en-US"/>
        </w:rPr>
        <w:t xml:space="preserve"> and the first half of 2023</w:t>
      </w:r>
      <w:r w:rsidRPr="001B0EC4">
        <w:rPr>
          <w:lang w:eastAsia="en-US"/>
        </w:rPr>
        <w:t xml:space="preserve">. However, some questions were removed or added at various points in the collection. A small set of survey items were also collected bi-monthly starting late in 2020 to conserve space on the questionnaire. A set of 20 items used as FCAC performance indicators was also added </w:t>
      </w:r>
      <w:r w:rsidR="0082557C">
        <w:rPr>
          <w:lang w:eastAsia="en-US"/>
        </w:rPr>
        <w:t>in November 2022 and May 2023</w:t>
      </w:r>
      <w:r w:rsidRPr="001B0EC4">
        <w:rPr>
          <w:lang w:eastAsia="en-US"/>
        </w:rPr>
        <w:t xml:space="preserve"> with some core items removed for those months to accommodate this addition. About a third of the items in the survey questionnaire were replicated from the previous 2019 CFCS. The primary purpose for retaining these questions was to track changes over time with the previous version of the survey conducted in 2019. </w:t>
      </w:r>
    </w:p>
    <w:p w14:paraId="448BEE5E" w14:textId="77777777" w:rsidR="00377A81" w:rsidRPr="001B0EC4" w:rsidRDefault="00377A81">
      <w:pPr>
        <w:pStyle w:val="Chapterbodytext"/>
        <w:rPr>
          <w:rFonts w:ascii="Calibri" w:hAnsi="Calibri" w:cs="Calibri"/>
          <w:sz w:val="22"/>
          <w:szCs w:val="22"/>
          <w:lang w:eastAsia="en-US"/>
        </w:rPr>
      </w:pPr>
    </w:p>
    <w:p w14:paraId="474464A3" w14:textId="77777777" w:rsidR="00377A81" w:rsidRPr="001B0EC4" w:rsidRDefault="00377A81">
      <w:pPr>
        <w:pStyle w:val="Chapterbodytext"/>
        <w:rPr>
          <w:lang w:eastAsia="en-US"/>
        </w:rPr>
      </w:pPr>
      <w:r w:rsidRPr="001B0EC4">
        <w:rPr>
          <w:lang w:eastAsia="en-US"/>
        </w:rPr>
        <w:t xml:space="preserve">The survey was administered online and by telephone using a bilingual questionnaire. For the online administration, the bilingual survey questionnaire was installed on a secure webserver controlled by EKOS. Telephone interviews were completed on-site, using computer assisted telephone interviewing (CATI) software. The CATI software allowed interviewers to input responses from respondents as the survey unfolded. Interviewers were provided with detailed background on the study followed by practice interviews prior to beginning work. Ten percent of all work was monitored for quality control purposes. </w:t>
      </w:r>
    </w:p>
    <w:p w14:paraId="25D5AEE9" w14:textId="77777777" w:rsidR="00377A81" w:rsidRPr="001B0EC4" w:rsidRDefault="00377A81">
      <w:pPr>
        <w:pStyle w:val="Chapterbodytext"/>
        <w:rPr>
          <w:lang w:eastAsia="en-US"/>
        </w:rPr>
      </w:pPr>
    </w:p>
    <w:p w14:paraId="11A3F77D" w14:textId="77777777" w:rsidR="00377A81" w:rsidRPr="001B0EC4" w:rsidRDefault="00377A81">
      <w:pPr>
        <w:pStyle w:val="Chapterbodytext"/>
        <w:rPr>
          <w:b/>
          <w:bCs/>
          <w:u w:val="single"/>
          <w:lang w:eastAsia="en-US"/>
        </w:rPr>
      </w:pPr>
      <w:r w:rsidRPr="001B0EC4">
        <w:rPr>
          <w:b/>
          <w:bCs/>
          <w:u w:val="single"/>
          <w:lang w:eastAsia="en-US"/>
        </w:rPr>
        <w:t>Population Weighting</w:t>
      </w:r>
    </w:p>
    <w:p w14:paraId="5A5A3DE4" w14:textId="77777777" w:rsidR="00377A81" w:rsidRPr="001B0EC4" w:rsidRDefault="00377A81">
      <w:pPr>
        <w:pStyle w:val="Chapterbodytext"/>
        <w:rPr>
          <w:rFonts w:ascii="Times New Roman" w:hAnsi="Times New Roman" w:cs="Times New Roman"/>
          <w:lang w:eastAsia="en-US"/>
        </w:rPr>
      </w:pPr>
    </w:p>
    <w:p w14:paraId="5305389B" w14:textId="7C283FF9" w:rsidR="00377A81" w:rsidRPr="001B0EC4" w:rsidRDefault="00377A81">
      <w:pPr>
        <w:pStyle w:val="Chapterbodytext"/>
        <w:rPr>
          <w:sz w:val="22"/>
          <w:szCs w:val="22"/>
          <w:lang w:eastAsia="en-US"/>
        </w:rPr>
      </w:pPr>
      <w:r w:rsidRPr="009B638A">
        <w:rPr>
          <w:rFonts w:eastAsia="Times New Roman" w:cs="Times New Roman"/>
          <w:lang w:eastAsia="en-CA"/>
        </w:rPr>
        <w:t xml:space="preserve">A Random Iterative Method (RIM) weight was calculated using crosstabulation software to correct for response bias between the population distribution of the final sample and population estimates </w:t>
      </w:r>
      <w:r w:rsidRPr="009B638A">
        <w:rPr>
          <w:lang w:eastAsia="en-US"/>
        </w:rPr>
        <w:t>based on the 20</w:t>
      </w:r>
      <w:r w:rsidR="00991F27" w:rsidRPr="009B638A">
        <w:rPr>
          <w:lang w:eastAsia="en-US"/>
        </w:rPr>
        <w:t>1</w:t>
      </w:r>
      <w:r w:rsidR="00A95991" w:rsidRPr="009B638A">
        <w:rPr>
          <w:lang w:eastAsia="en-US"/>
        </w:rPr>
        <w:t>6</w:t>
      </w:r>
      <w:r w:rsidRPr="009B638A">
        <w:rPr>
          <w:lang w:eastAsia="en-US"/>
        </w:rPr>
        <w:t xml:space="preserve"> Census. The weight was calculated according to population proportions for age, gender, region of the country, and education (</w:t>
      </w:r>
      <w:r w:rsidR="00A95991" w:rsidRPr="009B638A">
        <w:rPr>
          <w:lang w:eastAsia="en-US"/>
        </w:rPr>
        <w:t>high school versus some college or university and college completion versus university completion</w:t>
      </w:r>
      <w:r w:rsidRPr="009B638A">
        <w:rPr>
          <w:lang w:eastAsia="en-US"/>
        </w:rPr>
        <w:t>), as well as Indigenous and immigration status.</w:t>
      </w:r>
      <w:r w:rsidRPr="001B0EC4">
        <w:rPr>
          <w:sz w:val="22"/>
          <w:szCs w:val="22"/>
          <w:lang w:eastAsia="en-US"/>
        </w:rPr>
        <w:t xml:space="preserve"> </w:t>
      </w:r>
    </w:p>
    <w:p w14:paraId="0A5977EA" w14:textId="77777777" w:rsidR="00377A81" w:rsidRPr="001B0EC4" w:rsidRDefault="00377A81">
      <w:pPr>
        <w:pStyle w:val="Chapterbodytext"/>
        <w:rPr>
          <w:sz w:val="22"/>
          <w:szCs w:val="22"/>
          <w:lang w:eastAsia="en-US"/>
        </w:rPr>
      </w:pPr>
    </w:p>
    <w:p w14:paraId="255A0B2D" w14:textId="77777777" w:rsidR="00377A81" w:rsidRPr="001B0EC4" w:rsidRDefault="00377A81">
      <w:pPr>
        <w:pStyle w:val="Chapterbodytext"/>
        <w:rPr>
          <w:b/>
          <w:bCs/>
          <w:u w:val="single"/>
          <w:lang w:eastAsia="en-US"/>
        </w:rPr>
      </w:pPr>
      <w:r w:rsidRPr="001B0EC4">
        <w:rPr>
          <w:b/>
          <w:bCs/>
          <w:u w:val="single"/>
          <w:lang w:eastAsia="en-US"/>
        </w:rPr>
        <w:br w:type="page"/>
      </w:r>
      <w:r w:rsidRPr="001B0EC4">
        <w:rPr>
          <w:b/>
          <w:bCs/>
          <w:u w:val="single"/>
          <w:lang w:eastAsia="en-US"/>
        </w:rPr>
        <w:lastRenderedPageBreak/>
        <w:t>Contract Value</w:t>
      </w:r>
    </w:p>
    <w:p w14:paraId="0A6B758C" w14:textId="77777777" w:rsidR="00377A81" w:rsidRPr="001B0EC4" w:rsidRDefault="00377A81">
      <w:pPr>
        <w:pStyle w:val="Chapterbodytext"/>
        <w:rPr>
          <w:rFonts w:ascii="Times New Roman" w:hAnsi="Times New Roman" w:cs="Times New Roman"/>
          <w:highlight w:val="yellow"/>
        </w:rPr>
      </w:pPr>
    </w:p>
    <w:p w14:paraId="5789382D" w14:textId="196637E2" w:rsidR="00377A81" w:rsidRPr="001B0EC4" w:rsidRDefault="00377A81">
      <w:pPr>
        <w:pStyle w:val="Chapterbodytext"/>
        <w:rPr>
          <w:rFonts w:ascii="Times New Roman" w:hAnsi="Times New Roman" w:cs="Times New Roman"/>
          <w:highlight w:val="yellow"/>
        </w:rPr>
      </w:pPr>
      <w:r w:rsidRPr="001B0EC4">
        <w:t xml:space="preserve">The value of this contract was </w:t>
      </w:r>
      <w:r w:rsidRPr="006A04C3">
        <w:t>$2</w:t>
      </w:r>
      <w:r w:rsidR="00A04481" w:rsidRPr="006A04C3">
        <w:t>77</w:t>
      </w:r>
      <w:r w:rsidRPr="006A04C3">
        <w:rPr>
          <w:rFonts w:cstheme="minorHAnsi"/>
        </w:rPr>
        <w:t>,</w:t>
      </w:r>
      <w:r w:rsidR="00A04481" w:rsidRPr="006A04C3">
        <w:rPr>
          <w:rFonts w:cstheme="minorHAnsi"/>
        </w:rPr>
        <w:t>3</w:t>
      </w:r>
      <w:r w:rsidRPr="006A04C3">
        <w:rPr>
          <w:rFonts w:cstheme="minorHAnsi"/>
        </w:rPr>
        <w:t>0</w:t>
      </w:r>
      <w:r w:rsidR="00A04481" w:rsidRPr="006A04C3">
        <w:rPr>
          <w:rFonts w:cstheme="minorHAnsi"/>
        </w:rPr>
        <w:t>6</w:t>
      </w:r>
      <w:r w:rsidRPr="006A04C3">
        <w:rPr>
          <w:rFonts w:cstheme="minorHAnsi"/>
          <w:lang w:eastAsia="en-CA"/>
        </w:rPr>
        <w:t>.</w:t>
      </w:r>
      <w:r w:rsidR="00A04481" w:rsidRPr="006A04C3">
        <w:rPr>
          <w:lang w:eastAsia="en-CA"/>
        </w:rPr>
        <w:t>97</w:t>
      </w:r>
      <w:r w:rsidRPr="001B0EC4">
        <w:rPr>
          <w:lang w:eastAsia="en-CA"/>
        </w:rPr>
        <w:t xml:space="preserve"> </w:t>
      </w:r>
      <w:r w:rsidRPr="001B0EC4">
        <w:t>(including HST).</w:t>
      </w:r>
    </w:p>
    <w:p w14:paraId="463CF8A7" w14:textId="77777777" w:rsidR="00377A81" w:rsidRPr="001B0EC4" w:rsidRDefault="00377A81" w:rsidP="003D03A6">
      <w:pPr>
        <w:pStyle w:val="Chapterbodytext"/>
      </w:pPr>
    </w:p>
    <w:p w14:paraId="2C1C047F" w14:textId="77777777" w:rsidR="00377A81" w:rsidRPr="001B0EC4" w:rsidRDefault="00377A81" w:rsidP="003D03A6">
      <w:pPr>
        <w:pStyle w:val="Chapterbodytext"/>
      </w:pPr>
    </w:p>
    <w:p w14:paraId="49E55035" w14:textId="77777777" w:rsidR="00377A81" w:rsidRPr="001B0EC4" w:rsidRDefault="00377A81" w:rsidP="008D591A">
      <w:pPr>
        <w:tabs>
          <w:tab w:val="left" w:pos="1080"/>
        </w:tabs>
        <w:spacing w:line="276" w:lineRule="auto"/>
        <w:jc w:val="both"/>
        <w:rPr>
          <w:smallCaps/>
          <w:color w:val="1465A2"/>
          <w:sz w:val="32"/>
          <w:szCs w:val="32"/>
          <w:lang w:val="en-CA"/>
        </w:rPr>
      </w:pPr>
      <w:r w:rsidRPr="001B0EC4">
        <w:rPr>
          <w:smallCaps/>
          <w:color w:val="1465A2"/>
          <w:sz w:val="32"/>
          <w:szCs w:val="32"/>
          <w:lang w:val="en-CA"/>
        </w:rPr>
        <w:t>Political Neutrality Certification</w:t>
      </w:r>
    </w:p>
    <w:p w14:paraId="7D42D372" w14:textId="77777777" w:rsidR="00377A81" w:rsidRPr="001B0EC4" w:rsidRDefault="00377A81" w:rsidP="008D591A">
      <w:pPr>
        <w:tabs>
          <w:tab w:val="left" w:pos="1080"/>
        </w:tabs>
        <w:spacing w:line="276" w:lineRule="auto"/>
        <w:jc w:val="both"/>
        <w:rPr>
          <w:lang w:val="en-CA"/>
        </w:rPr>
      </w:pPr>
    </w:p>
    <w:p w14:paraId="07B6C696" w14:textId="77777777" w:rsidR="00377A81" w:rsidRPr="001B0EC4" w:rsidRDefault="00377A81" w:rsidP="008D591A">
      <w:pPr>
        <w:tabs>
          <w:tab w:val="left" w:pos="1080"/>
        </w:tabs>
        <w:spacing w:line="276" w:lineRule="auto"/>
        <w:jc w:val="both"/>
        <w:rPr>
          <w:rFonts w:ascii="Arial Narrow" w:hAnsi="Arial Narrow" w:cs="Calibri"/>
          <w:lang w:val="en-CA" w:eastAsia="en-US"/>
        </w:rPr>
      </w:pPr>
      <w:r w:rsidRPr="001B0EC4">
        <w:rPr>
          <w:rFonts w:ascii="Arial Narrow" w:hAnsi="Arial Narrow"/>
          <w:lang w:val="en-CA" w:eastAsia="en-US"/>
        </w:rPr>
        <w:t xml:space="preserve">I hereby certify as Senior Officer of EKOS Research Associates Inc. that the deliverables fully comply with the Government of Canada’s political neutrality requirements outlined in the Policy on Communications and Federal Identity and the Directive on the Management of Communications. </w:t>
      </w:r>
      <w:r w:rsidRPr="001B0EC4">
        <w:rPr>
          <w:rFonts w:ascii="Arial Narrow" w:hAnsi="Arial Narrow" w:cs="Calibri"/>
          <w:lang w:val="en-CA" w:eastAsia="en-US"/>
        </w:rPr>
        <w:t>Specifically, the deliverables do not include information on electoral voting intentions, political party preferences, standings with the electorate, or ratings of the performance of a political party or its leaders.</w:t>
      </w:r>
    </w:p>
    <w:p w14:paraId="09ED19E0" w14:textId="77777777" w:rsidR="00377A81" w:rsidRPr="001B0EC4" w:rsidRDefault="00377A81" w:rsidP="008D591A">
      <w:pPr>
        <w:tabs>
          <w:tab w:val="left" w:pos="1080"/>
        </w:tabs>
        <w:spacing w:line="276" w:lineRule="auto"/>
        <w:jc w:val="both"/>
        <w:rPr>
          <w:rFonts w:ascii="Arial Narrow" w:hAnsi="Arial Narrow" w:cs="Arial Narrow"/>
          <w:lang w:val="en-CA"/>
        </w:rPr>
      </w:pPr>
    </w:p>
    <w:p w14:paraId="68064E62" w14:textId="033C4C1A" w:rsidR="00377A81" w:rsidRPr="001B0EC4" w:rsidRDefault="00377A81" w:rsidP="008D591A">
      <w:pPr>
        <w:tabs>
          <w:tab w:val="left" w:pos="1080"/>
        </w:tabs>
        <w:spacing w:line="276" w:lineRule="auto"/>
        <w:jc w:val="both"/>
        <w:rPr>
          <w:lang w:val="en-CA"/>
        </w:rPr>
      </w:pPr>
      <w:r w:rsidRPr="001B0EC4">
        <w:rPr>
          <w:rFonts w:ascii="Arial Narrow" w:hAnsi="Arial Narrow" w:cs="Arial Narrow"/>
          <w:b/>
          <w:bCs/>
          <w:lang w:val="en-CA"/>
        </w:rPr>
        <w:t>Signed by:</w:t>
      </w:r>
      <w:r w:rsidRPr="001B0EC4">
        <w:rPr>
          <w:rFonts w:ascii="Arial Narrow" w:hAnsi="Arial Narrow" w:cs="Arial Narrow"/>
          <w:lang w:val="en-CA"/>
        </w:rPr>
        <w:t xml:space="preserve"> </w:t>
      </w:r>
      <w:r w:rsidRPr="001B0EC4">
        <w:rPr>
          <w:rFonts w:ascii="Arial Narrow" w:hAnsi="Arial Narrow" w:cs="Arial Narrow"/>
          <w:lang w:val="en-CA"/>
        </w:rPr>
        <w:tab/>
      </w:r>
      <w:r w:rsidRPr="001B0EC4">
        <w:rPr>
          <w:rFonts w:ascii="Arial Narrow" w:hAnsi="Arial Narrow" w:cs="Arial Narrow"/>
          <w:lang w:val="en-CA"/>
        </w:rPr>
        <w:tab/>
      </w:r>
      <w:r w:rsidR="00330B6A">
        <w:rPr>
          <w:noProof/>
          <w:lang w:val="en-CA" w:eastAsia="en-US"/>
        </w:rPr>
        <w:drawing>
          <wp:inline distT="0" distB="0" distL="0" distR="0" wp14:anchorId="113A29E3" wp14:editId="3C5425D6">
            <wp:extent cx="1828800" cy="257175"/>
            <wp:effectExtent l="0" t="0" r="0" b="0"/>
            <wp:docPr id="2" name="Picture 4" descr="Shap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54FA05A7" w14:textId="77777777" w:rsidR="00377A81" w:rsidRPr="001B0EC4" w:rsidRDefault="00377A81" w:rsidP="008D591A">
      <w:pPr>
        <w:tabs>
          <w:tab w:val="left" w:pos="1080"/>
        </w:tabs>
        <w:spacing w:line="276" w:lineRule="auto"/>
        <w:jc w:val="both"/>
        <w:rPr>
          <w:rFonts w:ascii="Arial Narrow" w:hAnsi="Arial Narrow" w:cs="Arial Narrow"/>
          <w:lang w:val="en-CA"/>
        </w:rPr>
      </w:pPr>
      <w:r w:rsidRPr="001B0EC4">
        <w:rPr>
          <w:lang w:val="en-CA"/>
        </w:rPr>
        <w:tab/>
      </w:r>
      <w:r w:rsidRPr="001B0EC4">
        <w:rPr>
          <w:lang w:val="en-CA"/>
        </w:rPr>
        <w:tab/>
      </w:r>
      <w:r w:rsidRPr="001B0EC4">
        <w:rPr>
          <w:rFonts w:ascii="Arial Narrow" w:hAnsi="Arial Narrow" w:cs="Arial Narrow"/>
          <w:lang w:val="en-CA"/>
        </w:rPr>
        <w:t xml:space="preserve">Susan Galley (Vice President) </w:t>
      </w:r>
    </w:p>
    <w:p w14:paraId="16B7C1C5" w14:textId="77777777" w:rsidR="00377A81" w:rsidRPr="001B0EC4" w:rsidRDefault="00377A81">
      <w:pPr>
        <w:pStyle w:val="Chapterbodytext"/>
        <w:rPr>
          <w:rFonts w:ascii="Times New Roman" w:hAnsi="Times New Roman" w:cs="Times New Roman"/>
        </w:rPr>
      </w:pPr>
    </w:p>
    <w:p w14:paraId="22915DD6" w14:textId="7564B16C" w:rsidR="00377A81" w:rsidRPr="001B0EC4" w:rsidRDefault="00377A81">
      <w:pPr>
        <w:pStyle w:val="Heading3"/>
        <w:ind w:left="1080" w:hanging="1080"/>
        <w:rPr>
          <w:lang w:val="en-CA"/>
        </w:rPr>
      </w:pPr>
      <w:r w:rsidRPr="001B0EC4">
        <w:rPr>
          <w:lang w:val="en-CA"/>
        </w:rPr>
        <w:br w:type="page"/>
      </w:r>
      <w:bookmarkStart w:id="7" w:name="_Toc146030096"/>
      <w:r w:rsidR="00AE7F4D">
        <w:rPr>
          <w:lang w:val="en-CA"/>
        </w:rPr>
        <w:lastRenderedPageBreak/>
        <w:t>I</w:t>
      </w:r>
      <w:r w:rsidRPr="001B0EC4">
        <w:rPr>
          <w:lang w:val="en-CA"/>
        </w:rPr>
        <w:t>ntroduction</w:t>
      </w:r>
      <w:bookmarkEnd w:id="7"/>
    </w:p>
    <w:p w14:paraId="3DC9A838" w14:textId="77777777" w:rsidR="00377A81" w:rsidRPr="001B0EC4" w:rsidRDefault="00377A81">
      <w:pPr>
        <w:pStyle w:val="Chapterbodytext"/>
        <w:rPr>
          <w:rFonts w:ascii="Times New Roman" w:hAnsi="Times New Roman" w:cs="Times New Roman"/>
        </w:rPr>
      </w:pPr>
    </w:p>
    <w:p w14:paraId="7C473F23" w14:textId="77777777" w:rsidR="00377A81" w:rsidRPr="001B0EC4" w:rsidRDefault="00377A81">
      <w:pPr>
        <w:pStyle w:val="Heading4"/>
        <w:rPr>
          <w:lang w:val="en-CA"/>
        </w:rPr>
      </w:pPr>
      <w:bookmarkStart w:id="8" w:name="_Toc146030097"/>
      <w:r w:rsidRPr="001B0EC4">
        <w:rPr>
          <w:lang w:val="en-CA"/>
        </w:rPr>
        <w:t>Study Background</w:t>
      </w:r>
      <w:bookmarkEnd w:id="8"/>
      <w:r w:rsidRPr="001B0EC4">
        <w:rPr>
          <w:lang w:val="en-CA"/>
        </w:rPr>
        <w:t xml:space="preserve"> </w:t>
      </w:r>
    </w:p>
    <w:p w14:paraId="544E16E7" w14:textId="77777777" w:rsidR="00377A81" w:rsidRPr="001B0EC4" w:rsidRDefault="00377A81">
      <w:pPr>
        <w:pStyle w:val="Chapterbodytext"/>
        <w:rPr>
          <w:rFonts w:ascii="Times New Roman" w:hAnsi="Times New Roman" w:cs="Times New Roman"/>
        </w:rPr>
      </w:pPr>
    </w:p>
    <w:p w14:paraId="52D1790E" w14:textId="77777777" w:rsidR="00377A81" w:rsidRPr="001B0EC4" w:rsidRDefault="00377A81">
      <w:pPr>
        <w:pStyle w:val="Chapterbodytext"/>
        <w:rPr>
          <w:rFonts w:ascii="Times New Roman" w:hAnsi="Times New Roman" w:cs="Times New Roman"/>
        </w:rPr>
      </w:pPr>
      <w:r w:rsidRPr="001B0EC4">
        <w:rPr>
          <w:rFonts w:ascii="Arial" w:hAnsi="Arial" w:cs="Arial"/>
        </w:rPr>
        <w:tab/>
      </w:r>
      <w:r w:rsidRPr="001B0EC4">
        <w:t>The mandate of the Financial Consumer Agency of Canada (FCAC) includes the objective of strengthening the financial knowledge, skills and confidence of Canadians to enhance their ability to make positive financial decisions. To further this aim, FCAC conducted public opinion research (POR) through the COVID-19 Financial Well-being Survey to collect quantitative evidence about Canadians’ financial knowledge, skills</w:t>
      </w:r>
      <w:r w:rsidRPr="001B0EC4">
        <w:rPr>
          <w:rFonts w:ascii="Arial" w:hAnsi="Arial" w:cs="Arial"/>
        </w:rPr>
        <w:t>,</w:t>
      </w:r>
      <w:r w:rsidRPr="001B0EC4">
        <w:t xml:space="preserve"> and confidence.</w:t>
      </w:r>
      <w:r w:rsidRPr="001B0EC4">
        <w:rPr>
          <w:b/>
          <w:bCs/>
        </w:rPr>
        <w:t xml:space="preserve"> </w:t>
      </w:r>
    </w:p>
    <w:p w14:paraId="491DDF75" w14:textId="77777777" w:rsidR="00377A81" w:rsidRPr="001B0EC4" w:rsidRDefault="00377A81">
      <w:pPr>
        <w:pStyle w:val="Chapterbodytext"/>
        <w:rPr>
          <w:rFonts w:ascii="Times New Roman" w:hAnsi="Times New Roman" w:cs="Times New Roman"/>
          <w:highlight w:val="yellow"/>
        </w:rPr>
      </w:pPr>
    </w:p>
    <w:p w14:paraId="1A126F63" w14:textId="34162903" w:rsidR="00377A81" w:rsidRPr="001B0EC4" w:rsidRDefault="00377A81">
      <w:pPr>
        <w:pStyle w:val="Chapterbodytext"/>
        <w:rPr>
          <w:rFonts w:eastAsia="Times New Roman" w:cs="Times New Roman"/>
          <w:lang w:eastAsia="en-US"/>
        </w:rPr>
      </w:pPr>
      <w:r w:rsidRPr="001B0EC4">
        <w:rPr>
          <w:rFonts w:ascii="Times New Roman" w:hAnsi="Times New Roman" w:cs="Times New Roman"/>
        </w:rPr>
        <w:tab/>
      </w:r>
      <w:r w:rsidRPr="001B0EC4">
        <w:rPr>
          <w:rFonts w:eastAsia="Times New Roman" w:cs="Times New Roman"/>
          <w:lang w:eastAsia="en-US"/>
        </w:rPr>
        <w:t>The COVID-19 Financial Well-being Survey has been identified as a key policy tool for the FCAC to monitor how Canadians are dealing financially with the COVID-19 crisis and the impacts on their financial well-being. This research is part of FCAC’s mandate to monitor and evaluate trends and emerging issues that may have an impact on consumers of financial products and services in Canada. It will also inform policy advice and guidance involving supervising financial institutions, monitoring their compliance with codes of conduct and public commitments they have adopted.</w:t>
      </w:r>
    </w:p>
    <w:p w14:paraId="5047E14F" w14:textId="77777777" w:rsidR="00377A81" w:rsidRPr="001B0EC4" w:rsidRDefault="00377A81">
      <w:pPr>
        <w:tabs>
          <w:tab w:val="left" w:pos="0"/>
          <w:tab w:val="left" w:pos="1080"/>
        </w:tabs>
        <w:spacing w:line="276" w:lineRule="auto"/>
        <w:jc w:val="both"/>
        <w:rPr>
          <w:rFonts w:ascii="Arial Narrow" w:hAnsi="Arial Narrow" w:cs="Arial Narrow"/>
          <w:sz w:val="22"/>
          <w:szCs w:val="22"/>
          <w:lang w:val="en-CA" w:eastAsia="en-US"/>
        </w:rPr>
      </w:pPr>
    </w:p>
    <w:p w14:paraId="709B8450" w14:textId="51303812" w:rsidR="00377A81" w:rsidRPr="001B0EC4" w:rsidRDefault="00377A81">
      <w:pPr>
        <w:tabs>
          <w:tab w:val="left" w:pos="0"/>
          <w:tab w:val="left" w:pos="1080"/>
        </w:tabs>
        <w:spacing w:line="276" w:lineRule="auto"/>
        <w:jc w:val="both"/>
        <w:rPr>
          <w:rFonts w:ascii="Arial Narrow" w:hAnsi="Arial Narrow" w:cs="Arial Narrow"/>
          <w:lang w:val="en-CA" w:eastAsia="en-US"/>
        </w:rPr>
      </w:pPr>
      <w:r w:rsidRPr="001B0EC4">
        <w:rPr>
          <w:rFonts w:ascii="Arial Narrow" w:hAnsi="Arial Narrow" w:cs="Arial Narrow"/>
          <w:sz w:val="22"/>
          <w:szCs w:val="22"/>
          <w:lang w:val="en-CA" w:eastAsia="en-US"/>
        </w:rPr>
        <w:tab/>
      </w:r>
      <w:r w:rsidRPr="001B0EC4">
        <w:rPr>
          <w:rFonts w:ascii="Arial Narrow" w:hAnsi="Arial Narrow" w:cs="Arial Narrow"/>
          <w:lang w:val="en-CA" w:eastAsia="en-US"/>
        </w:rPr>
        <w:t>Data from the COVID-19 Financial Well-being Survey allows FCAC to develop recommendations, provide guidance, and inform policy discussions. The study also helps FCAC develop unbiased and evidence-based information and tools to educate and inform Canadian consumers. In particular, this research supports FCAC’s mandate in the following areas:</w:t>
      </w:r>
    </w:p>
    <w:p w14:paraId="192FF17E" w14:textId="41E3FE87" w:rsidR="00377A81" w:rsidRPr="001B0EC4" w:rsidRDefault="00377A81" w:rsidP="003D03A6">
      <w:pPr>
        <w:pStyle w:val="Highl-1"/>
      </w:pPr>
      <w:r w:rsidRPr="001B0EC4">
        <w:t xml:space="preserve">Helps FCAC monitor how Canadians are managing their finances and the effects on their financial </w:t>
      </w:r>
      <w:proofErr w:type="gramStart"/>
      <w:r w:rsidRPr="001B0EC4">
        <w:t>well-being;</w:t>
      </w:r>
      <w:proofErr w:type="gramEnd"/>
      <w:r w:rsidRPr="001B0EC4">
        <w:t xml:space="preserve"> </w:t>
      </w:r>
    </w:p>
    <w:p w14:paraId="5F502F23" w14:textId="70BBD5DF" w:rsidR="00377A81" w:rsidRPr="001B0EC4" w:rsidRDefault="00377A81" w:rsidP="003D03A6">
      <w:pPr>
        <w:pStyle w:val="Highl-1"/>
        <w:rPr>
          <w:rFonts w:ascii="Times New Roman" w:hAnsi="Times New Roman" w:cs="Times New Roman"/>
        </w:rPr>
      </w:pPr>
      <w:r w:rsidRPr="001B0EC4">
        <w:t xml:space="preserve">Helps FCAC identify specific vulnerable populations and the unique issues </w:t>
      </w:r>
      <w:r w:rsidR="006F7046">
        <w:t xml:space="preserve">with which </w:t>
      </w:r>
      <w:r w:rsidRPr="001B0EC4">
        <w:t xml:space="preserve">they are </w:t>
      </w:r>
      <w:proofErr w:type="gramStart"/>
      <w:r w:rsidRPr="001B0EC4">
        <w:t>dealing;</w:t>
      </w:r>
      <w:proofErr w:type="gramEnd"/>
    </w:p>
    <w:p w14:paraId="222D2CAE" w14:textId="77777777" w:rsidR="00377A81" w:rsidRPr="001B0EC4" w:rsidRDefault="00377A81" w:rsidP="003D03A6">
      <w:pPr>
        <w:pStyle w:val="Highl-1"/>
      </w:pPr>
      <w:r w:rsidRPr="001B0EC4">
        <w:t>Helps FCAC build better tools and interventions to strengthen positive financial behaviours, attitudes, and confidence;</w:t>
      </w:r>
    </w:p>
    <w:p w14:paraId="3A17D652" w14:textId="7108D042" w:rsidR="00377A81" w:rsidRPr="001B0EC4" w:rsidRDefault="00377A81" w:rsidP="003D03A6">
      <w:pPr>
        <w:pStyle w:val="Highl-1"/>
      </w:pPr>
      <w:r w:rsidRPr="001B0EC4">
        <w:t xml:space="preserve">Provides on-going, up-to-date monthly feedback to strengthen FCAC’s ability to develop more targeted and timely messaging and tools for Canadians dealing with the financial impacts of the </w:t>
      </w:r>
      <w:r w:rsidR="00215EFD">
        <w:t>current economic conditions</w:t>
      </w:r>
      <w:r w:rsidRPr="001B0EC4">
        <w:t>. For example, it will inform:</w:t>
      </w:r>
    </w:p>
    <w:p w14:paraId="3F85C9BA" w14:textId="77777777" w:rsidR="00377A81" w:rsidRPr="001B0EC4" w:rsidRDefault="00377A81">
      <w:pPr>
        <w:pStyle w:val="Highl-2"/>
        <w:rPr>
          <w:lang w:eastAsia="en-US"/>
        </w:rPr>
      </w:pPr>
      <w:r w:rsidRPr="001B0EC4">
        <w:rPr>
          <w:lang w:eastAsia="en-US"/>
        </w:rPr>
        <w:t>Consumer education material, which is designed to empower Canadians with the information they need to choose financial products and services that suit their needs and goals.</w:t>
      </w:r>
    </w:p>
    <w:p w14:paraId="0A98B86B" w14:textId="7A2A64BE" w:rsidR="00377A81" w:rsidRPr="001B0EC4" w:rsidRDefault="00377A81">
      <w:pPr>
        <w:pStyle w:val="Highl-2"/>
        <w:rPr>
          <w:rFonts w:ascii="Times New Roman" w:hAnsi="Times New Roman" w:cs="Times New Roman"/>
          <w:lang w:eastAsia="en-US"/>
        </w:rPr>
      </w:pPr>
      <w:r w:rsidRPr="001B0EC4">
        <w:rPr>
          <w:lang w:eastAsia="en-US"/>
        </w:rPr>
        <w:lastRenderedPageBreak/>
        <w:t xml:space="preserve">FCAC’s marketing and communications material to raise awareness of the consumer issues related to </w:t>
      </w:r>
      <w:r w:rsidR="00215EFD">
        <w:rPr>
          <w:lang w:eastAsia="en-US"/>
        </w:rPr>
        <w:t>the current economic conditions</w:t>
      </w:r>
      <w:r w:rsidRPr="001B0EC4">
        <w:rPr>
          <w:lang w:eastAsia="en-US"/>
        </w:rPr>
        <w:t xml:space="preserve">, accessing resources, and dealing with the financial impact of the pandemic. </w:t>
      </w:r>
    </w:p>
    <w:p w14:paraId="1FE79E2A" w14:textId="77777777" w:rsidR="00377A81" w:rsidRPr="001B0EC4" w:rsidRDefault="00377A81">
      <w:pPr>
        <w:pStyle w:val="Highl-2"/>
        <w:rPr>
          <w:rFonts w:ascii="Times New Roman" w:hAnsi="Times New Roman" w:cs="Times New Roman"/>
        </w:rPr>
      </w:pPr>
      <w:r w:rsidRPr="001B0EC4">
        <w:t xml:space="preserve">FCAC’s experiments and interventions to strengthen financial resilience, with a specific focus on vulnerable populations. </w:t>
      </w:r>
    </w:p>
    <w:p w14:paraId="349CEB6E" w14:textId="77777777" w:rsidR="00377A81" w:rsidRPr="001B0EC4" w:rsidRDefault="00377A81" w:rsidP="003D03A6">
      <w:pPr>
        <w:pStyle w:val="Highl-1"/>
      </w:pPr>
      <w:r w:rsidRPr="001B0EC4">
        <w:t xml:space="preserve">Adds value for other federal government departments and agencies to help develop public policy or industry guidelines. </w:t>
      </w:r>
    </w:p>
    <w:p w14:paraId="0300B3E8" w14:textId="77777777" w:rsidR="00377A81" w:rsidRPr="001B0EC4" w:rsidRDefault="00377A81">
      <w:pPr>
        <w:tabs>
          <w:tab w:val="left" w:pos="0"/>
          <w:tab w:val="left" w:pos="1080"/>
        </w:tabs>
        <w:spacing w:line="276" w:lineRule="auto"/>
        <w:jc w:val="both"/>
        <w:rPr>
          <w:rFonts w:ascii="Arial Narrow" w:hAnsi="Arial Narrow" w:cs="Arial Narrow"/>
          <w:sz w:val="22"/>
          <w:szCs w:val="22"/>
          <w:lang w:val="en-CA" w:eastAsia="en-US"/>
        </w:rPr>
      </w:pPr>
    </w:p>
    <w:p w14:paraId="4D026FB2" w14:textId="709B6575" w:rsidR="00377A81" w:rsidRPr="001B0EC4" w:rsidRDefault="00377A81">
      <w:pPr>
        <w:tabs>
          <w:tab w:val="left" w:pos="0"/>
          <w:tab w:val="left" w:pos="1080"/>
        </w:tabs>
        <w:spacing w:line="276" w:lineRule="auto"/>
        <w:jc w:val="both"/>
        <w:rPr>
          <w:rFonts w:ascii="Arial Narrow" w:hAnsi="Arial Narrow" w:cs="Arial Narrow"/>
          <w:lang w:val="en-CA" w:eastAsia="en-US"/>
        </w:rPr>
      </w:pPr>
      <w:r w:rsidRPr="001B0EC4">
        <w:rPr>
          <w:rFonts w:ascii="Arial Narrow" w:hAnsi="Arial Narrow" w:cs="Arial Narrow"/>
          <w:lang w:val="en-CA" w:eastAsia="en-US"/>
        </w:rPr>
        <w:tab/>
        <w:t>The COVID-19 Financial Well-being Survey is intended to track how Canadians are managing their finances and the effects on their financial well-being. Topics include:</w:t>
      </w:r>
    </w:p>
    <w:p w14:paraId="7183E424" w14:textId="7AA11654" w:rsidR="00377A81" w:rsidRPr="001B0EC4" w:rsidRDefault="00EE25B0" w:rsidP="003D03A6">
      <w:pPr>
        <w:pStyle w:val="Highl-1"/>
      </w:pPr>
      <w:r>
        <w:t>C</w:t>
      </w:r>
      <w:r w:rsidR="00377A81" w:rsidRPr="001B0EC4">
        <w:t xml:space="preserve">hanges in employment, income, savings and </w:t>
      </w:r>
      <w:proofErr w:type="gramStart"/>
      <w:r w:rsidR="00377A81" w:rsidRPr="001B0EC4">
        <w:t>debt;</w:t>
      </w:r>
      <w:proofErr w:type="gramEnd"/>
    </w:p>
    <w:p w14:paraId="6BD4402C" w14:textId="4B2983D2" w:rsidR="00377A81" w:rsidRPr="001B0EC4" w:rsidRDefault="00377A81" w:rsidP="003D03A6">
      <w:pPr>
        <w:pStyle w:val="Highl-1"/>
      </w:pPr>
      <w:r w:rsidRPr="001B0EC4">
        <w:t xml:space="preserve">Methods that Canadians use to manage day-to-day finances, </w:t>
      </w:r>
      <w:proofErr w:type="gramStart"/>
      <w:r w:rsidRPr="001B0EC4">
        <w:t>including:</w:t>
      </w:r>
      <w:proofErr w:type="gramEnd"/>
      <w:r w:rsidRPr="001B0EC4">
        <w:t xml:space="preserve"> access to and use of emergency funds; </w:t>
      </w:r>
      <w:r w:rsidR="009341CD">
        <w:t>l</w:t>
      </w:r>
      <w:r w:rsidRPr="001B0EC4">
        <w:t>onger-term savings for retirement, managing credit and debt and keeping up with bill payments; risk of experiencing fraud and scams, etc.; and</w:t>
      </w:r>
    </w:p>
    <w:p w14:paraId="48AEC501" w14:textId="77777777" w:rsidR="00377A81" w:rsidRPr="001B0EC4" w:rsidRDefault="00377A81" w:rsidP="003D03A6">
      <w:pPr>
        <w:pStyle w:val="Highl-1"/>
      </w:pPr>
      <w:r w:rsidRPr="001B0EC4">
        <w:t>Changes in the financial well-being of Canadians.</w:t>
      </w:r>
    </w:p>
    <w:p w14:paraId="73C89C4A" w14:textId="77777777" w:rsidR="00377A81" w:rsidRPr="001B0EC4" w:rsidRDefault="00377A81">
      <w:pPr>
        <w:tabs>
          <w:tab w:val="left" w:pos="0"/>
          <w:tab w:val="left" w:pos="1080"/>
        </w:tabs>
        <w:spacing w:line="276" w:lineRule="auto"/>
        <w:jc w:val="both"/>
        <w:rPr>
          <w:rFonts w:ascii="Arial Narrow" w:hAnsi="Arial Narrow" w:cs="Arial Narrow"/>
          <w:lang w:val="en-CA" w:eastAsia="en-US"/>
        </w:rPr>
      </w:pPr>
    </w:p>
    <w:p w14:paraId="7220B66B" w14:textId="77777777" w:rsidR="00377A81" w:rsidRPr="001B0EC4" w:rsidRDefault="00377A81">
      <w:pPr>
        <w:tabs>
          <w:tab w:val="left" w:pos="0"/>
          <w:tab w:val="left" w:pos="1080"/>
        </w:tabs>
        <w:spacing w:line="276" w:lineRule="auto"/>
        <w:jc w:val="both"/>
        <w:rPr>
          <w:rFonts w:ascii="Arial Narrow" w:hAnsi="Arial Narrow" w:cs="Arial Narrow"/>
          <w:lang w:val="en-CA" w:eastAsia="en-US"/>
        </w:rPr>
      </w:pPr>
      <w:r w:rsidRPr="001B0EC4">
        <w:rPr>
          <w:rFonts w:ascii="Arial Narrow" w:hAnsi="Arial Narrow" w:cs="Arial Narrow"/>
          <w:lang w:val="en-CA" w:eastAsia="en-US"/>
        </w:rPr>
        <w:tab/>
        <w:t xml:space="preserve">Where applicable, comparisons will be derived based on surveys conducted by FCAC prior to COVID-19 pandemic such as the 2019 Canadian Financial Capability Survey. </w:t>
      </w:r>
    </w:p>
    <w:p w14:paraId="6C032AAB" w14:textId="77777777" w:rsidR="00377A81" w:rsidRPr="001B0EC4" w:rsidRDefault="00377A81">
      <w:pPr>
        <w:pStyle w:val="Chapterbodytext"/>
        <w:rPr>
          <w:rFonts w:ascii="Times New Roman" w:hAnsi="Times New Roman" w:cs="Times New Roman"/>
          <w:shd w:val="clear" w:color="auto" w:fill="FFFFFF"/>
        </w:rPr>
      </w:pPr>
    </w:p>
    <w:p w14:paraId="5088CF71" w14:textId="77777777" w:rsidR="00377A81" w:rsidRPr="001B0EC4" w:rsidRDefault="00377A81">
      <w:pPr>
        <w:pStyle w:val="Chapterbodytext"/>
        <w:rPr>
          <w:rFonts w:ascii="Times New Roman" w:hAnsi="Times New Roman" w:cs="Times New Roman"/>
          <w:shd w:val="clear" w:color="auto" w:fill="FFFFFF"/>
        </w:rPr>
      </w:pPr>
    </w:p>
    <w:p w14:paraId="2B8AFC7E" w14:textId="77777777" w:rsidR="00377A81" w:rsidRPr="001B0EC4" w:rsidRDefault="00377A81">
      <w:pPr>
        <w:pStyle w:val="Heading3"/>
        <w:rPr>
          <w:shd w:val="clear" w:color="auto" w:fill="FFFFFF"/>
          <w:lang w:val="en-CA"/>
        </w:rPr>
        <w:sectPr w:rsidR="00377A81" w:rsidRPr="001B0EC4">
          <w:headerReference w:type="even" r:id="rId16"/>
          <w:headerReference w:type="default" r:id="rId17"/>
          <w:footerReference w:type="default" r:id="rId18"/>
          <w:headerReference w:type="first" r:id="rId19"/>
          <w:footerReference w:type="first" r:id="rId20"/>
          <w:type w:val="oddPage"/>
          <w:pgSz w:w="12240" w:h="15840" w:code="1"/>
          <w:pgMar w:top="1728" w:right="1440" w:bottom="1008" w:left="1440" w:header="720" w:footer="576" w:gutter="0"/>
          <w:pgNumType w:start="1"/>
          <w:cols w:space="720"/>
          <w:titlePg/>
          <w:docGrid w:linePitch="360"/>
        </w:sectPr>
      </w:pPr>
    </w:p>
    <w:p w14:paraId="0E052A78" w14:textId="77777777" w:rsidR="00377A81" w:rsidRPr="001B0EC4" w:rsidRDefault="00377A81">
      <w:pPr>
        <w:pStyle w:val="Heading3"/>
        <w:ind w:left="1080" w:hanging="1080"/>
        <w:rPr>
          <w:shd w:val="clear" w:color="auto" w:fill="FFFFFF"/>
          <w:lang w:val="en-CA"/>
        </w:rPr>
      </w:pPr>
      <w:bookmarkStart w:id="9" w:name="_Toc146030098"/>
      <w:r w:rsidRPr="001B0EC4">
        <w:rPr>
          <w:shd w:val="clear" w:color="auto" w:fill="FFFFFF"/>
          <w:lang w:val="en-CA"/>
        </w:rPr>
        <w:lastRenderedPageBreak/>
        <w:t>Methodological Details</w:t>
      </w:r>
      <w:bookmarkEnd w:id="9"/>
    </w:p>
    <w:p w14:paraId="773AF603" w14:textId="77777777" w:rsidR="00377A81" w:rsidRPr="001B0EC4" w:rsidRDefault="00377A81">
      <w:pPr>
        <w:pStyle w:val="Chapterbodytext"/>
        <w:rPr>
          <w:rFonts w:ascii="Times New Roman" w:hAnsi="Times New Roman" w:cs="Times New Roman"/>
        </w:rPr>
      </w:pPr>
    </w:p>
    <w:p w14:paraId="1BAB6ACB" w14:textId="71DAEE15" w:rsidR="00377A81" w:rsidRPr="001B0EC4" w:rsidRDefault="00377A81">
      <w:pPr>
        <w:pStyle w:val="Chapterbodytext"/>
        <w:rPr>
          <w:rFonts w:ascii="Arial" w:hAnsi="Arial" w:cs="Arial"/>
        </w:rPr>
      </w:pPr>
      <w:r w:rsidRPr="001B0EC4">
        <w:rPr>
          <w:rFonts w:ascii="Times New Roman" w:hAnsi="Times New Roman" w:cs="Times New Roman"/>
          <w:shd w:val="clear" w:color="auto" w:fill="FFFFFF"/>
        </w:rPr>
        <w:tab/>
      </w:r>
      <w:r w:rsidRPr="001B0EC4">
        <w:t>The approach for the COVID-19 Financial Well-being Survey was to collect an 8,000-case probability-based sample, with the majority of the interviews completed online (self-administered) or by telephone with members of either the Prob</w:t>
      </w:r>
      <w:r w:rsidRPr="001B0EC4">
        <w:rPr>
          <w:i/>
          <w:iCs/>
        </w:rPr>
        <w:t>it</w:t>
      </w:r>
      <w:r w:rsidRPr="001B0EC4">
        <w:t xml:space="preserve"> panel or the Leger Opinion panel (LEO), with augmented sampling as needed using targeted RDD sample. In general, a probability-based sampling frame is considered to be more statistically robust and rigorous because the sample is randomly selected, which means that there are statistical methods that can be used to assess sample error when extrapolating the results to the entire population. The LEO panel is partially probability-based and a necessary added sampling source given the study requirement to oversample those under 35, and lower</w:t>
      </w:r>
      <w:r w:rsidRPr="001B0EC4">
        <w:rPr>
          <w:rFonts w:ascii="Arial" w:hAnsi="Arial" w:cs="Arial"/>
        </w:rPr>
        <w:t>-</w:t>
      </w:r>
      <w:r w:rsidRPr="001B0EC4">
        <w:t>income households, as well as newcomers to Canada and Indigenous respondents, particularly among women within these lower incidence segments. Sampling within the Prob</w:t>
      </w:r>
      <w:r w:rsidRPr="001B0EC4">
        <w:rPr>
          <w:i/>
          <w:iCs/>
        </w:rPr>
        <w:t>it</w:t>
      </w:r>
      <w:r w:rsidRPr="001B0EC4">
        <w:t xml:space="preserve"> panel was further constrained by the requirement for any panel member to complete the survey only once over the </w:t>
      </w:r>
      <w:r w:rsidR="00801D14">
        <w:t>33</w:t>
      </w:r>
      <w:r w:rsidRPr="001B0EC4">
        <w:t xml:space="preserve"> months of ongoing collection</w:t>
      </w:r>
      <w:r w:rsidRPr="001B0EC4">
        <w:rPr>
          <w:rFonts w:ascii="Arial" w:hAnsi="Arial" w:cs="Arial"/>
        </w:rPr>
        <w:t>.</w:t>
      </w:r>
    </w:p>
    <w:p w14:paraId="1A2CAE56" w14:textId="77777777" w:rsidR="00377A81" w:rsidRPr="001B0EC4" w:rsidRDefault="00377A81">
      <w:pPr>
        <w:pStyle w:val="Chapterbodytext"/>
        <w:rPr>
          <w:rFonts w:ascii="Times New Roman" w:hAnsi="Times New Roman" w:cs="Times New Roman"/>
        </w:rPr>
      </w:pPr>
    </w:p>
    <w:p w14:paraId="3F28E2BF" w14:textId="12B2FBDD" w:rsidR="00377A81" w:rsidRPr="001B0EC4" w:rsidRDefault="00377A81">
      <w:pPr>
        <w:pStyle w:val="Chapterbodytext"/>
        <w:rPr>
          <w:rFonts w:ascii="Times New Roman" w:hAnsi="Times New Roman" w:cs="Times New Roman"/>
        </w:rPr>
      </w:pPr>
      <w:r w:rsidRPr="001B0EC4">
        <w:rPr>
          <w:rFonts w:ascii="Times New Roman" w:hAnsi="Times New Roman" w:cs="Times New Roman"/>
          <w:shd w:val="clear" w:color="auto" w:fill="FFFFFF"/>
        </w:rPr>
        <w:tab/>
      </w:r>
      <w:r w:rsidRPr="001B0EC4">
        <w:rPr>
          <w:shd w:val="clear" w:color="auto" w:fill="FFFFFF"/>
        </w:rPr>
        <w:t xml:space="preserve">A </w:t>
      </w:r>
      <w:r w:rsidRPr="00722E2F">
        <w:rPr>
          <w:shd w:val="clear" w:color="auto" w:fill="FFFFFF"/>
        </w:rPr>
        <w:t>total of 6</w:t>
      </w:r>
      <w:r w:rsidR="00722E2F" w:rsidRPr="00DD4BCB">
        <w:rPr>
          <w:shd w:val="clear" w:color="auto" w:fill="FFFFFF"/>
        </w:rPr>
        <w:t>5</w:t>
      </w:r>
      <w:r w:rsidRPr="00722E2F">
        <w:rPr>
          <w:shd w:val="clear" w:color="auto" w:fill="FFFFFF"/>
        </w:rPr>
        <w:t xml:space="preserve">% </w:t>
      </w:r>
      <w:r w:rsidRPr="00722E2F">
        <w:t>(5,</w:t>
      </w:r>
      <w:r w:rsidR="00722E2F" w:rsidRPr="00DD4BCB">
        <w:t>351</w:t>
      </w:r>
      <w:r w:rsidRPr="00722E2F">
        <w:t>) of the interviews were to be completed online (self-administered) by panel members. A smaller sample of about 2,</w:t>
      </w:r>
      <w:r w:rsidR="00722E2F" w:rsidRPr="00DD4BCB">
        <w:t>925</w:t>
      </w:r>
      <w:r w:rsidRPr="00722E2F">
        <w:t xml:space="preserve"> respondents were to complete the survey by telephone, including panel members with a preference for telephone interviews or among segments where response was low (2,</w:t>
      </w:r>
      <w:r w:rsidR="00722E2F" w:rsidRPr="00DD4BCB">
        <w:t>394</w:t>
      </w:r>
      <w:r w:rsidRPr="00722E2F">
        <w:t>), as well as a subset of cases completed using a Random Digit Dialing (RDD) sample (landline and cell phone sample) (</w:t>
      </w:r>
      <w:r w:rsidR="00722E2F" w:rsidRPr="00DD4BCB">
        <w:t>531</w:t>
      </w:r>
      <w:r w:rsidRPr="00722E2F">
        <w:t>) in</w:t>
      </w:r>
      <w:r w:rsidRPr="001B0EC4">
        <w:t xml:space="preserve"> key geographic clusters to reach the two target groups of Indigenous people and recent immigrants (last 10 years). This continued the approach used at the start of the survey collection and follows a similar approach taken in the 2019 CFCS survey which also relied on a mix of Prob</w:t>
      </w:r>
      <w:r w:rsidRPr="001B0EC4">
        <w:rPr>
          <w:i/>
          <w:iCs/>
        </w:rPr>
        <w:t>it</w:t>
      </w:r>
      <w:r w:rsidRPr="001B0EC4">
        <w:t xml:space="preserve"> panel (online and phone), as well as a smaller portion of interviews obtained by telephone using RDD sample. </w:t>
      </w:r>
    </w:p>
    <w:p w14:paraId="1E8F9A7F" w14:textId="77777777" w:rsidR="00377A81" w:rsidRPr="001B0EC4" w:rsidRDefault="00377A81">
      <w:pPr>
        <w:pStyle w:val="Chapterbodytext"/>
        <w:tabs>
          <w:tab w:val="clear" w:pos="1080"/>
          <w:tab w:val="left" w:pos="709"/>
        </w:tabs>
        <w:jc w:val="left"/>
        <w:rPr>
          <w:rFonts w:ascii="Times New Roman" w:hAnsi="Times New Roman" w:cs="Times New Roman"/>
        </w:rPr>
      </w:pPr>
    </w:p>
    <w:p w14:paraId="0626BD34" w14:textId="77777777" w:rsidR="00377A81" w:rsidRPr="001B0EC4" w:rsidRDefault="00377A81">
      <w:pPr>
        <w:pStyle w:val="Heading4"/>
        <w:rPr>
          <w:lang w:val="en-CA"/>
        </w:rPr>
      </w:pPr>
      <w:bookmarkStart w:id="10" w:name="_Toc17294464"/>
      <w:bookmarkStart w:id="11" w:name="_Toc17294465"/>
      <w:bookmarkStart w:id="12" w:name="_Toc17294466"/>
      <w:bookmarkStart w:id="13" w:name="_Toc146030099"/>
      <w:bookmarkEnd w:id="10"/>
      <w:bookmarkEnd w:id="11"/>
      <w:bookmarkEnd w:id="12"/>
      <w:r w:rsidRPr="001B0EC4">
        <w:rPr>
          <w:lang w:val="en-CA"/>
        </w:rPr>
        <w:t>Sampling</w:t>
      </w:r>
      <w:bookmarkEnd w:id="13"/>
    </w:p>
    <w:p w14:paraId="173516CF" w14:textId="77777777" w:rsidR="00377A81" w:rsidRPr="001B0EC4" w:rsidRDefault="00377A81">
      <w:pPr>
        <w:pStyle w:val="Chapterbodytext"/>
        <w:rPr>
          <w:rFonts w:ascii="Times New Roman" w:hAnsi="Times New Roman" w:cs="Times New Roman"/>
        </w:rPr>
      </w:pPr>
    </w:p>
    <w:p w14:paraId="6AB8CF66" w14:textId="77777777" w:rsidR="00377A81" w:rsidRPr="001B0EC4" w:rsidRDefault="00377A81">
      <w:pPr>
        <w:pStyle w:val="Chapterbodytext"/>
        <w:rPr>
          <w:rFonts w:ascii="Times New Roman" w:hAnsi="Times New Roman" w:cs="Times New Roman"/>
        </w:rPr>
      </w:pPr>
      <w:r w:rsidRPr="001B0EC4">
        <w:rPr>
          <w:rFonts w:ascii="Times New Roman" w:hAnsi="Times New Roman" w:cs="Times New Roman"/>
        </w:rPr>
        <w:tab/>
      </w:r>
      <w:r w:rsidRPr="001B0EC4">
        <w:t>The key sample frame used was the hybrid online-telephone Prob</w:t>
      </w:r>
      <w:r w:rsidRPr="001B0EC4">
        <w:rPr>
          <w:i/>
          <w:iCs/>
        </w:rPr>
        <w:t>it</w:t>
      </w:r>
      <w:r w:rsidRPr="001B0EC4">
        <w:t xml:space="preserve"> panel developed by EKOS Research Associates. This panel of more than 120,000 individuals serves as a fully representative sample of Canadians and margin of errors can be applied. From it we can draw random samples and collect data in a more cost efficient and timely manner than would otherwise be possible in a traditional telephone survey. The LEO panel was used to augment response among lower incidence target groups.</w:t>
      </w:r>
    </w:p>
    <w:p w14:paraId="4EF971D7" w14:textId="77777777" w:rsidR="00377A81" w:rsidRPr="001B0EC4" w:rsidRDefault="00377A81">
      <w:pPr>
        <w:pStyle w:val="Chapterbodytext"/>
        <w:rPr>
          <w:rFonts w:ascii="Times New Roman" w:hAnsi="Times New Roman" w:cs="Times New Roman"/>
        </w:rPr>
      </w:pPr>
    </w:p>
    <w:p w14:paraId="529133A0" w14:textId="77777777" w:rsidR="00377A81" w:rsidRPr="001B0EC4" w:rsidRDefault="00377A81">
      <w:pPr>
        <w:pStyle w:val="Chapterbodytext"/>
        <w:rPr>
          <w:rFonts w:ascii="Times New Roman" w:hAnsi="Times New Roman" w:cs="Times New Roman"/>
        </w:rPr>
      </w:pPr>
      <w:r w:rsidRPr="001B0EC4">
        <w:rPr>
          <w:rFonts w:ascii="Times New Roman" w:hAnsi="Times New Roman" w:cs="Times New Roman"/>
        </w:rPr>
        <w:tab/>
      </w:r>
      <w:r w:rsidRPr="001B0EC4">
        <w:t>Prob</w:t>
      </w:r>
      <w:r w:rsidRPr="001B0EC4">
        <w:rPr>
          <w:i/>
          <w:iCs/>
        </w:rPr>
        <w:t>it</w:t>
      </w:r>
      <w:r w:rsidRPr="001B0EC4">
        <w:t xml:space="preserve"> panellists have been selected randomly using a random-digit dial (RDD) landline-cell phone hybrid sample frame, which is a reliable method used to conduct telephone surveys that are representative of the population. Once selected, panellists are contacted and recruited by telephone and asked to complete a basic profile (i.e., base survey instrument) including a range of demographic information. They are also asked if they would prefer to complete surveys online or by telephone. All panel members are </w:t>
      </w:r>
      <w:r w:rsidRPr="001B0EC4">
        <w:lastRenderedPageBreak/>
        <w:t>eligible to participate, including those with cell phones only, those with no Internet access, and those who simply prefer to respond by telephone rather than online. The LEO panel includes more than 400,000 Canadians and relies on probability-based recruitment methods, augmented by referrals and social media outreach. Panel members complete surveys exclusively online.</w:t>
      </w:r>
    </w:p>
    <w:p w14:paraId="277657E5" w14:textId="77777777" w:rsidR="00377A81" w:rsidRPr="001B0EC4" w:rsidRDefault="00377A81">
      <w:pPr>
        <w:pStyle w:val="Chapterbodytext"/>
        <w:rPr>
          <w:rFonts w:ascii="Times New Roman" w:hAnsi="Times New Roman" w:cs="Times New Roman"/>
        </w:rPr>
      </w:pPr>
    </w:p>
    <w:p w14:paraId="0216ACB5" w14:textId="77777777" w:rsidR="00377A81" w:rsidRPr="001B0EC4" w:rsidRDefault="00377A81">
      <w:pPr>
        <w:pStyle w:val="Chapterbodytext"/>
      </w:pPr>
      <w:r w:rsidRPr="001B0EC4">
        <w:rPr>
          <w:rFonts w:ascii="Times New Roman" w:hAnsi="Times New Roman" w:cs="Times New Roman"/>
        </w:rPr>
        <w:tab/>
      </w:r>
      <w:r w:rsidRPr="001B0EC4">
        <w:t xml:space="preserve">Canadians 18 years of age or older participated in the survey. Results from the final survey sample can be extrapolated to the broader general public of Canadians 18 and over, with a margin of error of +/-1.0 percent at a 95 percent confidence level for questions posed to the full sample. </w:t>
      </w:r>
    </w:p>
    <w:p w14:paraId="3AEC5E4A" w14:textId="77777777" w:rsidR="00377A81" w:rsidRPr="001B0EC4" w:rsidRDefault="00377A81">
      <w:pPr>
        <w:pStyle w:val="Chapterbodytext"/>
      </w:pPr>
    </w:p>
    <w:p w14:paraId="18EA221E" w14:textId="3EC31398" w:rsidR="00377A81" w:rsidRPr="001B0EC4" w:rsidRDefault="00377A81">
      <w:pPr>
        <w:pStyle w:val="Chapterbodytext"/>
      </w:pPr>
      <w:r w:rsidRPr="001B0EC4">
        <w:rPr>
          <w:rFonts w:ascii="Times New Roman" w:hAnsi="Times New Roman" w:cs="Times New Roman"/>
        </w:rPr>
        <w:tab/>
      </w:r>
      <w:r w:rsidRPr="001B0EC4">
        <w:t xml:space="preserve">The sample </w:t>
      </w:r>
      <w:r w:rsidRPr="00722E2F">
        <w:t>includes 8,</w:t>
      </w:r>
      <w:r w:rsidR="00722E2F" w:rsidRPr="00DD4BCB">
        <w:t>276</w:t>
      </w:r>
      <w:r w:rsidRPr="00722E2F">
        <w:t xml:space="preserve"> cases completed with panel members, of which 5,</w:t>
      </w:r>
      <w:r w:rsidR="00722E2F" w:rsidRPr="00DD4BCB">
        <w:t>351</w:t>
      </w:r>
      <w:r w:rsidRPr="00722E2F">
        <w:t xml:space="preserve"> were completed online and 2,</w:t>
      </w:r>
      <w:r w:rsidR="00722E2F" w:rsidRPr="00DD4BCB">
        <w:t>394</w:t>
      </w:r>
      <w:r w:rsidRPr="00722E2F">
        <w:t xml:space="preserve"> by phone. An additional </w:t>
      </w:r>
      <w:r w:rsidR="00722E2F" w:rsidRPr="00722E2F">
        <w:t>531</w:t>
      </w:r>
      <w:r w:rsidRPr="00722E2F">
        <w:t xml:space="preserve"> cases</w:t>
      </w:r>
      <w:r w:rsidRPr="001B0EC4">
        <w:t xml:space="preserve"> were completed by telephone using the RDD sample to augment the overall response in strata where sample or response rates were lower in the panel (e.g., among Indigenous respondents and newcomers to Canada). In these cases, RDD sample was selected from key geographic areas of the country where the incidence of Indigenous residents or recently immigrated Canadians is higher than average for the population.</w:t>
      </w:r>
    </w:p>
    <w:p w14:paraId="692B8C39" w14:textId="77777777" w:rsidR="00377A81" w:rsidRPr="001B0EC4" w:rsidRDefault="00377A81">
      <w:pPr>
        <w:pStyle w:val="Chapterbodytext"/>
        <w:rPr>
          <w:rFonts w:ascii="Times New Roman" w:hAnsi="Times New Roman" w:cs="Times New Roman"/>
          <w:lang w:eastAsia="en-US"/>
        </w:rPr>
      </w:pPr>
    </w:p>
    <w:p w14:paraId="46AF50CE" w14:textId="77777777" w:rsidR="00377A81" w:rsidRPr="001B0EC4" w:rsidRDefault="00377A81">
      <w:pPr>
        <w:pStyle w:val="Chapterbodytext"/>
      </w:pPr>
      <w:r w:rsidRPr="001B0EC4">
        <w:rPr>
          <w:rFonts w:ascii="Times New Roman" w:hAnsi="Times New Roman" w:cs="Times New Roman"/>
        </w:rPr>
        <w:tab/>
      </w:r>
      <w:r w:rsidRPr="001B0EC4">
        <w:t>Some cases were completed by telephone to reach intended targets for key segments of interest to FCAC in the final sample. These included:</w:t>
      </w:r>
    </w:p>
    <w:p w14:paraId="4EBBD078" w14:textId="37755355" w:rsidR="00377A81" w:rsidRPr="007D5F2A" w:rsidRDefault="00377A81" w:rsidP="003D03A6">
      <w:pPr>
        <w:pStyle w:val="Highl-1"/>
      </w:pPr>
      <w:r w:rsidRPr="007D5F2A">
        <w:t>Age - 2,</w:t>
      </w:r>
      <w:r w:rsidR="007D5F2A" w:rsidRPr="00DD4BCB">
        <w:t>490</w:t>
      </w:r>
      <w:r w:rsidRPr="007D5F2A">
        <w:t xml:space="preserve"> persons aged 18 to 34 (1,</w:t>
      </w:r>
      <w:r w:rsidR="007D5F2A" w:rsidRPr="00DD4BCB">
        <w:t>389</w:t>
      </w:r>
      <w:r w:rsidRPr="007D5F2A">
        <w:t xml:space="preserve"> women)</w:t>
      </w:r>
    </w:p>
    <w:p w14:paraId="16395913" w14:textId="52B614B3" w:rsidR="00377A81" w:rsidRPr="007D5F2A" w:rsidRDefault="00377A81">
      <w:pPr>
        <w:numPr>
          <w:ilvl w:val="0"/>
          <w:numId w:val="6"/>
        </w:numPr>
        <w:spacing w:line="276" w:lineRule="auto"/>
        <w:ind w:left="1080"/>
        <w:rPr>
          <w:rFonts w:ascii="Arial Narrow" w:hAnsi="Arial Narrow" w:cs="Arial Narrow"/>
          <w:lang w:val="en-CA" w:eastAsia="en-US"/>
        </w:rPr>
      </w:pPr>
      <w:bookmarkStart w:id="14" w:name="_Hlk99617088"/>
      <w:r w:rsidRPr="007D5F2A">
        <w:rPr>
          <w:rFonts w:ascii="Arial Narrow" w:hAnsi="Arial Narrow" w:cs="Arial Narrow"/>
          <w:lang w:val="en-CA" w:eastAsia="en-US"/>
        </w:rPr>
        <w:t>More modest income households ($40,000 or less) – 2,</w:t>
      </w:r>
      <w:r w:rsidR="007D5F2A" w:rsidRPr="00DD4BCB">
        <w:rPr>
          <w:rFonts w:ascii="Arial Narrow" w:hAnsi="Arial Narrow" w:cs="Arial Narrow"/>
          <w:lang w:val="en-CA" w:eastAsia="en-US"/>
        </w:rPr>
        <w:t>681</w:t>
      </w:r>
      <w:r w:rsidRPr="007D5F2A">
        <w:rPr>
          <w:rFonts w:ascii="Arial Narrow" w:hAnsi="Arial Narrow" w:cs="Arial Narrow"/>
          <w:lang w:val="en-CA" w:eastAsia="en-US"/>
        </w:rPr>
        <w:t xml:space="preserve"> (1,</w:t>
      </w:r>
      <w:r w:rsidR="007D5F2A" w:rsidRPr="00DD4BCB">
        <w:rPr>
          <w:rFonts w:ascii="Arial Narrow" w:hAnsi="Arial Narrow" w:cs="Arial Narrow"/>
          <w:lang w:val="en-CA" w:eastAsia="en-US"/>
        </w:rPr>
        <w:t>536</w:t>
      </w:r>
      <w:r w:rsidRPr="007D5F2A">
        <w:rPr>
          <w:rFonts w:ascii="Arial Narrow" w:hAnsi="Arial Narrow" w:cs="Arial Narrow"/>
          <w:lang w:val="en-CA" w:eastAsia="en-US"/>
        </w:rPr>
        <w:t xml:space="preserve"> women)</w:t>
      </w:r>
    </w:p>
    <w:bookmarkEnd w:id="14"/>
    <w:p w14:paraId="311ADA56" w14:textId="1D0DA06B" w:rsidR="00377A81" w:rsidRPr="007D5F2A" w:rsidRDefault="00377A81" w:rsidP="003D03A6">
      <w:pPr>
        <w:pStyle w:val="Highl-1"/>
      </w:pPr>
      <w:r w:rsidRPr="007D5F2A">
        <w:t xml:space="preserve">Indigenous – </w:t>
      </w:r>
      <w:r w:rsidR="007D5F2A" w:rsidRPr="00DD4BCB">
        <w:t>730</w:t>
      </w:r>
      <w:r w:rsidRPr="007D5F2A">
        <w:t xml:space="preserve"> (</w:t>
      </w:r>
      <w:r w:rsidR="007D5F2A" w:rsidRPr="00DD4BCB">
        <w:t>412</w:t>
      </w:r>
      <w:r w:rsidRPr="007D5F2A">
        <w:t xml:space="preserve"> among women) </w:t>
      </w:r>
    </w:p>
    <w:p w14:paraId="6E36E410" w14:textId="76E35866" w:rsidR="00377A81" w:rsidRPr="007D5F2A" w:rsidRDefault="00377A81" w:rsidP="003D03A6">
      <w:pPr>
        <w:pStyle w:val="Highl-1"/>
      </w:pPr>
      <w:r w:rsidRPr="007D5F2A">
        <w:t>Recent immigrants –</w:t>
      </w:r>
      <w:r w:rsidR="007D5F2A" w:rsidRPr="00DD4BCB">
        <w:t xml:space="preserve"> 1,001</w:t>
      </w:r>
      <w:r w:rsidRPr="007D5F2A">
        <w:t xml:space="preserve"> (</w:t>
      </w:r>
      <w:r w:rsidR="007D5F2A" w:rsidRPr="00DD4BCB">
        <w:t>5</w:t>
      </w:r>
      <w:r w:rsidRPr="007D5F2A">
        <w:t xml:space="preserve">09 women) </w:t>
      </w:r>
    </w:p>
    <w:p w14:paraId="4AD83D50" w14:textId="6E526C7B" w:rsidR="00377A81" w:rsidRPr="00722E2F" w:rsidRDefault="00377A81">
      <w:pPr>
        <w:numPr>
          <w:ilvl w:val="0"/>
          <w:numId w:val="6"/>
        </w:numPr>
        <w:spacing w:line="276" w:lineRule="auto"/>
        <w:ind w:left="1080"/>
        <w:rPr>
          <w:rFonts w:ascii="Arial Narrow" w:hAnsi="Arial Narrow" w:cs="Arial Narrow"/>
          <w:lang w:val="en-CA" w:eastAsia="en-US"/>
        </w:rPr>
      </w:pPr>
      <w:r w:rsidRPr="00722E2F">
        <w:rPr>
          <w:rFonts w:ascii="Arial Narrow" w:hAnsi="Arial Narrow" w:cs="Arial Narrow"/>
          <w:lang w:val="en-CA" w:eastAsia="en-US"/>
        </w:rPr>
        <w:t>Regions - 8</w:t>
      </w:r>
      <w:r w:rsidR="00722E2F" w:rsidRPr="00DD4BCB">
        <w:rPr>
          <w:rFonts w:ascii="Arial Narrow" w:hAnsi="Arial Narrow" w:cs="Arial Narrow"/>
          <w:lang w:val="en-CA" w:eastAsia="en-US"/>
        </w:rPr>
        <w:t>15</w:t>
      </w:r>
      <w:r w:rsidRPr="00722E2F">
        <w:rPr>
          <w:rFonts w:ascii="Arial Narrow" w:hAnsi="Arial Narrow" w:cs="Arial Narrow"/>
          <w:lang w:val="en-CA" w:eastAsia="en-US"/>
        </w:rPr>
        <w:t xml:space="preserve"> in the Atlantic</w:t>
      </w:r>
      <w:r w:rsidRPr="00722E2F">
        <w:rPr>
          <w:rStyle w:val="FootnoteReference"/>
          <w:lang w:val="en-CA" w:eastAsia="en-US"/>
        </w:rPr>
        <w:footnoteReference w:id="2"/>
      </w:r>
      <w:r w:rsidRPr="00722E2F">
        <w:rPr>
          <w:rFonts w:ascii="Arial Narrow" w:hAnsi="Arial Narrow" w:cs="Arial Narrow"/>
          <w:lang w:val="en-CA" w:eastAsia="en-US"/>
        </w:rPr>
        <w:t xml:space="preserve"> and </w:t>
      </w:r>
      <w:r w:rsidR="00722E2F" w:rsidRPr="00DD4BCB">
        <w:rPr>
          <w:rFonts w:ascii="Arial Narrow" w:hAnsi="Arial Narrow" w:cs="Arial Narrow"/>
          <w:lang w:val="en-CA" w:eastAsia="en-US"/>
        </w:rPr>
        <w:t>819</w:t>
      </w:r>
      <w:r w:rsidRPr="00722E2F">
        <w:rPr>
          <w:rFonts w:ascii="Arial Narrow" w:hAnsi="Arial Narrow" w:cs="Arial Narrow"/>
          <w:lang w:val="en-CA" w:eastAsia="en-US"/>
        </w:rPr>
        <w:t xml:space="preserve"> in the Prairies</w:t>
      </w:r>
      <w:r w:rsidRPr="00722E2F">
        <w:rPr>
          <w:rStyle w:val="FootnoteReference"/>
          <w:lang w:val="en-CA" w:eastAsia="en-US"/>
        </w:rPr>
        <w:footnoteReference w:id="3"/>
      </w:r>
      <w:r w:rsidR="00E463E6">
        <w:rPr>
          <w:rFonts w:ascii="Arial Narrow" w:hAnsi="Arial Narrow" w:cs="Arial Narrow"/>
          <w:lang w:val="en-CA" w:eastAsia="en-US"/>
        </w:rPr>
        <w:t xml:space="preserve"> </w:t>
      </w:r>
    </w:p>
    <w:p w14:paraId="64B4F782" w14:textId="77777777" w:rsidR="00377A81" w:rsidRPr="001B0EC4" w:rsidRDefault="00377A81">
      <w:pPr>
        <w:pStyle w:val="Chapterbodytext"/>
        <w:rPr>
          <w:rFonts w:ascii="Times New Roman" w:hAnsi="Times New Roman" w:cs="Times New Roman"/>
        </w:rPr>
      </w:pPr>
    </w:p>
    <w:p w14:paraId="0D882114" w14:textId="77777777" w:rsidR="00377A81" w:rsidRPr="001B0EC4" w:rsidRDefault="00377A81">
      <w:pPr>
        <w:pStyle w:val="Chapterbodytext"/>
      </w:pPr>
      <w:r w:rsidRPr="001B0EC4">
        <w:rPr>
          <w:rFonts w:ascii="Times New Roman" w:hAnsi="Times New Roman" w:cs="Times New Roman"/>
        </w:rPr>
        <w:br w:type="page"/>
      </w:r>
      <w:r w:rsidRPr="001B0EC4">
        <w:rPr>
          <w:rFonts w:ascii="Times New Roman" w:hAnsi="Times New Roman" w:cs="Times New Roman"/>
        </w:rPr>
        <w:lastRenderedPageBreak/>
        <w:tab/>
      </w:r>
      <w:r w:rsidRPr="001B0EC4">
        <w:t>Following is a breakdown of unweighted frequency of cases completed within key segments of the survey sample from month to month, as well as weighted percentage of the overall monthly sample.</w:t>
      </w:r>
    </w:p>
    <w:p w14:paraId="3A69B07E" w14:textId="77777777" w:rsidR="00377A81" w:rsidRPr="001B0EC4" w:rsidRDefault="00377A81">
      <w:pPr>
        <w:pStyle w:val="Chapterbodytext"/>
      </w:pPr>
    </w:p>
    <w:p w14:paraId="03A49C68" w14:textId="77777777" w:rsidR="00377A81" w:rsidRPr="001B0EC4" w:rsidRDefault="00377A81">
      <w:pPr>
        <w:pStyle w:val="Chapterbodytext"/>
        <w:jc w:val="center"/>
        <w:rPr>
          <w:b/>
          <w:bCs/>
        </w:rPr>
      </w:pPr>
      <w:r w:rsidRPr="001B0EC4">
        <w:rPr>
          <w:b/>
          <w:bCs/>
        </w:rPr>
        <w:t>Table 1: Cases Completed in Key Target Segments (Overall and Per Month)</w:t>
      </w:r>
    </w:p>
    <w:tbl>
      <w:tblPr>
        <w:tblW w:w="814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30"/>
        <w:gridCol w:w="810"/>
        <w:gridCol w:w="700"/>
        <w:gridCol w:w="700"/>
        <w:gridCol w:w="700"/>
        <w:gridCol w:w="700"/>
        <w:gridCol w:w="700"/>
        <w:gridCol w:w="700"/>
        <w:gridCol w:w="700"/>
        <w:gridCol w:w="700"/>
      </w:tblGrid>
      <w:tr w:rsidR="00377A81" w:rsidRPr="001B0EC4" w14:paraId="68C5E518" w14:textId="77777777">
        <w:trPr>
          <w:cantSplit/>
          <w:trHeight w:val="485"/>
          <w:jc w:val="center"/>
        </w:trPr>
        <w:tc>
          <w:tcPr>
            <w:tcW w:w="1730" w:type="dxa"/>
            <w:tcBorders>
              <w:left w:val="nil"/>
              <w:bottom w:val="nil"/>
            </w:tcBorders>
            <w:vAlign w:val="center"/>
          </w:tcPr>
          <w:p w14:paraId="5D10F1F5" w14:textId="77777777" w:rsidR="00377A81" w:rsidRPr="001B0EC4" w:rsidRDefault="00377A81">
            <w:pPr>
              <w:pStyle w:val="Table-text"/>
              <w:rPr>
                <w:rFonts w:ascii="Times New Roman" w:hAnsi="Times New Roman" w:cs="Times New Roman"/>
                <w:b/>
                <w:bCs/>
                <w:lang w:eastAsia="en-US"/>
              </w:rPr>
            </w:pPr>
          </w:p>
        </w:tc>
        <w:tc>
          <w:tcPr>
            <w:tcW w:w="810" w:type="dxa"/>
            <w:tcBorders>
              <w:bottom w:val="nil"/>
            </w:tcBorders>
            <w:vAlign w:val="center"/>
          </w:tcPr>
          <w:p w14:paraId="6E1F3C56" w14:textId="77777777" w:rsidR="00377A81" w:rsidRPr="001B0EC4" w:rsidRDefault="00377A81">
            <w:pPr>
              <w:pStyle w:val="Table-text"/>
              <w:rPr>
                <w:rFonts w:ascii="Times New Roman" w:hAnsi="Times New Roman" w:cs="Times New Roman"/>
                <w:b/>
                <w:bCs/>
                <w:lang w:eastAsia="en-US"/>
              </w:rPr>
            </w:pPr>
          </w:p>
        </w:tc>
        <w:tc>
          <w:tcPr>
            <w:tcW w:w="1400" w:type="dxa"/>
            <w:gridSpan w:val="2"/>
            <w:vAlign w:val="center"/>
          </w:tcPr>
          <w:p w14:paraId="3F5AA481" w14:textId="77777777" w:rsidR="00377A81" w:rsidRPr="001B0EC4" w:rsidRDefault="00377A81">
            <w:pPr>
              <w:pStyle w:val="Table-text"/>
              <w:rPr>
                <w:b/>
                <w:bCs/>
                <w:lang w:eastAsia="en-US"/>
              </w:rPr>
            </w:pPr>
            <w:r w:rsidRPr="001B0EC4">
              <w:rPr>
                <w:b/>
                <w:bCs/>
                <w:lang w:eastAsia="en-US"/>
              </w:rPr>
              <w:t>&lt;35</w:t>
            </w:r>
          </w:p>
        </w:tc>
        <w:tc>
          <w:tcPr>
            <w:tcW w:w="1400" w:type="dxa"/>
            <w:gridSpan w:val="2"/>
            <w:vAlign w:val="center"/>
          </w:tcPr>
          <w:p w14:paraId="1365CD0C" w14:textId="77777777" w:rsidR="00377A81" w:rsidRPr="001B0EC4" w:rsidRDefault="00377A81">
            <w:pPr>
              <w:pStyle w:val="Table-text"/>
              <w:rPr>
                <w:b/>
                <w:bCs/>
                <w:lang w:eastAsia="en-US"/>
              </w:rPr>
            </w:pPr>
            <w:r w:rsidRPr="001B0EC4">
              <w:rPr>
                <w:b/>
                <w:bCs/>
                <w:lang w:eastAsia="en-US"/>
              </w:rPr>
              <w:t>Indigenous</w:t>
            </w:r>
          </w:p>
        </w:tc>
        <w:tc>
          <w:tcPr>
            <w:tcW w:w="1400" w:type="dxa"/>
            <w:gridSpan w:val="2"/>
            <w:vAlign w:val="center"/>
          </w:tcPr>
          <w:p w14:paraId="4377F337" w14:textId="77777777" w:rsidR="00377A81" w:rsidRPr="001B0EC4" w:rsidRDefault="00377A81">
            <w:pPr>
              <w:pStyle w:val="Table-text"/>
              <w:rPr>
                <w:b/>
                <w:bCs/>
                <w:lang w:eastAsia="en-US"/>
              </w:rPr>
            </w:pPr>
            <w:r w:rsidRPr="001B0EC4">
              <w:rPr>
                <w:b/>
                <w:bCs/>
                <w:lang w:eastAsia="en-US"/>
              </w:rPr>
              <w:t>&lt;40K HHI</w:t>
            </w:r>
          </w:p>
        </w:tc>
        <w:tc>
          <w:tcPr>
            <w:tcW w:w="1400" w:type="dxa"/>
            <w:gridSpan w:val="2"/>
            <w:tcBorders>
              <w:right w:val="nil"/>
            </w:tcBorders>
            <w:vAlign w:val="center"/>
          </w:tcPr>
          <w:p w14:paraId="6BBA651C" w14:textId="77777777" w:rsidR="00377A81" w:rsidRPr="001B0EC4" w:rsidRDefault="00377A81">
            <w:pPr>
              <w:pStyle w:val="Table-text"/>
              <w:rPr>
                <w:b/>
                <w:bCs/>
                <w:lang w:eastAsia="en-US"/>
              </w:rPr>
            </w:pPr>
            <w:r w:rsidRPr="001B0EC4">
              <w:rPr>
                <w:b/>
                <w:bCs/>
                <w:lang w:eastAsia="en-US"/>
              </w:rPr>
              <w:t>Recent immigrant</w:t>
            </w:r>
          </w:p>
        </w:tc>
      </w:tr>
      <w:tr w:rsidR="00510A99" w:rsidRPr="001B0EC4" w14:paraId="7819E0CF" w14:textId="77777777">
        <w:trPr>
          <w:cantSplit/>
          <w:trHeight w:val="315"/>
          <w:jc w:val="center"/>
        </w:trPr>
        <w:tc>
          <w:tcPr>
            <w:tcW w:w="1730" w:type="dxa"/>
            <w:tcBorders>
              <w:top w:val="nil"/>
              <w:left w:val="nil"/>
            </w:tcBorders>
            <w:vAlign w:val="center"/>
          </w:tcPr>
          <w:p w14:paraId="0AF2C8BA" w14:textId="77777777" w:rsidR="00377A81" w:rsidRPr="001B0EC4" w:rsidRDefault="00377A81">
            <w:pPr>
              <w:pStyle w:val="Table-text"/>
              <w:jc w:val="left"/>
              <w:rPr>
                <w:b/>
                <w:bCs/>
                <w:lang w:eastAsia="en-US"/>
              </w:rPr>
            </w:pPr>
            <w:r w:rsidRPr="001B0EC4">
              <w:rPr>
                <w:b/>
                <w:bCs/>
                <w:lang w:eastAsia="en-US"/>
              </w:rPr>
              <w:t>Month</w:t>
            </w:r>
          </w:p>
        </w:tc>
        <w:tc>
          <w:tcPr>
            <w:tcW w:w="810" w:type="dxa"/>
            <w:tcBorders>
              <w:top w:val="nil"/>
            </w:tcBorders>
            <w:vAlign w:val="center"/>
          </w:tcPr>
          <w:p w14:paraId="1F0B367A" w14:textId="77777777" w:rsidR="00377A81" w:rsidRPr="001B0EC4" w:rsidRDefault="00377A81">
            <w:pPr>
              <w:pStyle w:val="Table-text"/>
              <w:rPr>
                <w:b/>
                <w:bCs/>
                <w:lang w:eastAsia="en-US"/>
              </w:rPr>
            </w:pPr>
            <w:r w:rsidRPr="001B0EC4">
              <w:rPr>
                <w:b/>
                <w:bCs/>
                <w:lang w:eastAsia="en-US"/>
              </w:rPr>
              <w:t>Total</w:t>
            </w:r>
          </w:p>
        </w:tc>
        <w:tc>
          <w:tcPr>
            <w:tcW w:w="700" w:type="dxa"/>
            <w:vAlign w:val="center"/>
          </w:tcPr>
          <w:p w14:paraId="0C35B4EC" w14:textId="77777777" w:rsidR="00377A81" w:rsidRPr="001B0EC4" w:rsidRDefault="00377A81">
            <w:pPr>
              <w:pStyle w:val="Table-text"/>
              <w:rPr>
                <w:b/>
                <w:bCs/>
                <w:lang w:eastAsia="en-US"/>
              </w:rPr>
            </w:pPr>
            <w:r w:rsidRPr="001B0EC4">
              <w:rPr>
                <w:b/>
                <w:bCs/>
                <w:lang w:eastAsia="en-US"/>
              </w:rPr>
              <w:t>M</w:t>
            </w:r>
          </w:p>
        </w:tc>
        <w:tc>
          <w:tcPr>
            <w:tcW w:w="700" w:type="dxa"/>
            <w:vAlign w:val="center"/>
          </w:tcPr>
          <w:p w14:paraId="036A89F8" w14:textId="77777777" w:rsidR="00377A81" w:rsidRPr="001B0EC4" w:rsidRDefault="00377A81">
            <w:pPr>
              <w:pStyle w:val="Table-text"/>
              <w:rPr>
                <w:b/>
                <w:bCs/>
                <w:lang w:eastAsia="en-US"/>
              </w:rPr>
            </w:pPr>
            <w:r w:rsidRPr="001B0EC4">
              <w:rPr>
                <w:b/>
                <w:bCs/>
                <w:lang w:eastAsia="en-US"/>
              </w:rPr>
              <w:t>F</w:t>
            </w:r>
          </w:p>
        </w:tc>
        <w:tc>
          <w:tcPr>
            <w:tcW w:w="700" w:type="dxa"/>
            <w:vAlign w:val="center"/>
          </w:tcPr>
          <w:p w14:paraId="293BA678" w14:textId="77777777" w:rsidR="00377A81" w:rsidRPr="001B0EC4" w:rsidRDefault="00377A81">
            <w:pPr>
              <w:pStyle w:val="Table-text"/>
              <w:rPr>
                <w:b/>
                <w:bCs/>
                <w:lang w:eastAsia="en-US"/>
              </w:rPr>
            </w:pPr>
            <w:r w:rsidRPr="001B0EC4">
              <w:rPr>
                <w:b/>
                <w:bCs/>
                <w:lang w:eastAsia="en-US"/>
              </w:rPr>
              <w:t>M</w:t>
            </w:r>
          </w:p>
        </w:tc>
        <w:tc>
          <w:tcPr>
            <w:tcW w:w="700" w:type="dxa"/>
            <w:vAlign w:val="center"/>
          </w:tcPr>
          <w:p w14:paraId="706E05FC" w14:textId="77777777" w:rsidR="00377A81" w:rsidRPr="001B0EC4" w:rsidRDefault="00377A81">
            <w:pPr>
              <w:pStyle w:val="Table-text"/>
              <w:rPr>
                <w:b/>
                <w:bCs/>
                <w:lang w:eastAsia="en-US"/>
              </w:rPr>
            </w:pPr>
            <w:r w:rsidRPr="001B0EC4">
              <w:rPr>
                <w:b/>
                <w:bCs/>
                <w:lang w:eastAsia="en-US"/>
              </w:rPr>
              <w:t>F</w:t>
            </w:r>
          </w:p>
        </w:tc>
        <w:tc>
          <w:tcPr>
            <w:tcW w:w="700" w:type="dxa"/>
            <w:vAlign w:val="center"/>
          </w:tcPr>
          <w:p w14:paraId="47E87DD2" w14:textId="77777777" w:rsidR="00377A81" w:rsidRPr="001B0EC4" w:rsidRDefault="00377A81">
            <w:pPr>
              <w:pStyle w:val="Table-text"/>
              <w:rPr>
                <w:b/>
                <w:bCs/>
                <w:lang w:eastAsia="en-US"/>
              </w:rPr>
            </w:pPr>
            <w:r w:rsidRPr="001B0EC4">
              <w:rPr>
                <w:b/>
                <w:bCs/>
                <w:lang w:eastAsia="en-US"/>
              </w:rPr>
              <w:t>M</w:t>
            </w:r>
          </w:p>
        </w:tc>
        <w:tc>
          <w:tcPr>
            <w:tcW w:w="700" w:type="dxa"/>
            <w:vAlign w:val="center"/>
          </w:tcPr>
          <w:p w14:paraId="3D2FC312" w14:textId="77777777" w:rsidR="00377A81" w:rsidRPr="001B0EC4" w:rsidRDefault="00377A81">
            <w:pPr>
              <w:pStyle w:val="Table-text"/>
              <w:rPr>
                <w:b/>
                <w:bCs/>
                <w:lang w:eastAsia="en-US"/>
              </w:rPr>
            </w:pPr>
            <w:r w:rsidRPr="001B0EC4">
              <w:rPr>
                <w:b/>
                <w:bCs/>
                <w:lang w:eastAsia="en-US"/>
              </w:rPr>
              <w:t>F</w:t>
            </w:r>
          </w:p>
        </w:tc>
        <w:tc>
          <w:tcPr>
            <w:tcW w:w="700" w:type="dxa"/>
            <w:vAlign w:val="center"/>
          </w:tcPr>
          <w:p w14:paraId="6C5B64F3" w14:textId="77777777" w:rsidR="00377A81" w:rsidRPr="001B0EC4" w:rsidRDefault="00377A81">
            <w:pPr>
              <w:pStyle w:val="Table-text"/>
              <w:rPr>
                <w:b/>
                <w:bCs/>
                <w:lang w:eastAsia="en-US"/>
              </w:rPr>
            </w:pPr>
            <w:r w:rsidRPr="001B0EC4">
              <w:rPr>
                <w:b/>
                <w:bCs/>
                <w:lang w:eastAsia="en-US"/>
              </w:rPr>
              <w:t>M</w:t>
            </w:r>
          </w:p>
        </w:tc>
        <w:tc>
          <w:tcPr>
            <w:tcW w:w="700" w:type="dxa"/>
            <w:tcBorders>
              <w:right w:val="nil"/>
            </w:tcBorders>
            <w:vAlign w:val="center"/>
          </w:tcPr>
          <w:p w14:paraId="093CAF33" w14:textId="77777777" w:rsidR="00377A81" w:rsidRPr="001B0EC4" w:rsidRDefault="00377A81">
            <w:pPr>
              <w:pStyle w:val="Table-text"/>
              <w:rPr>
                <w:b/>
                <w:bCs/>
                <w:lang w:eastAsia="en-US"/>
              </w:rPr>
            </w:pPr>
            <w:r w:rsidRPr="001B0EC4">
              <w:rPr>
                <w:b/>
                <w:bCs/>
                <w:lang w:eastAsia="en-US"/>
              </w:rPr>
              <w:t>F</w:t>
            </w:r>
          </w:p>
        </w:tc>
      </w:tr>
      <w:tr w:rsidR="00510A99" w:rsidRPr="001B0EC4" w14:paraId="4AFB75AE" w14:textId="77777777">
        <w:trPr>
          <w:cantSplit/>
          <w:trHeight w:val="315"/>
          <w:jc w:val="center"/>
        </w:trPr>
        <w:tc>
          <w:tcPr>
            <w:tcW w:w="1730" w:type="dxa"/>
            <w:tcBorders>
              <w:left w:val="nil"/>
            </w:tcBorders>
            <w:vAlign w:val="center"/>
          </w:tcPr>
          <w:p w14:paraId="13D268A0" w14:textId="77777777" w:rsidR="00377A81" w:rsidRPr="001B0EC4" w:rsidRDefault="00377A81">
            <w:pPr>
              <w:pStyle w:val="Table-text"/>
              <w:jc w:val="left"/>
              <w:rPr>
                <w:lang w:eastAsia="en-US"/>
              </w:rPr>
            </w:pPr>
            <w:r w:rsidRPr="001B0EC4">
              <w:rPr>
                <w:lang w:eastAsia="en-US"/>
              </w:rPr>
              <w:t>Total:</w:t>
            </w:r>
          </w:p>
        </w:tc>
        <w:tc>
          <w:tcPr>
            <w:tcW w:w="810" w:type="dxa"/>
            <w:vAlign w:val="center"/>
          </w:tcPr>
          <w:p w14:paraId="0A048CAF" w14:textId="2909AF2C" w:rsidR="00377A81" w:rsidRPr="001A13F0" w:rsidRDefault="00377A81">
            <w:pPr>
              <w:pStyle w:val="Table-text"/>
              <w:rPr>
                <w:rFonts w:ascii="Times New Roman" w:hAnsi="Times New Roman" w:cs="Times New Roman"/>
                <w:lang w:eastAsia="en-US"/>
              </w:rPr>
            </w:pPr>
            <w:r w:rsidRPr="001A13F0">
              <w:t>8,</w:t>
            </w:r>
            <w:r w:rsidR="001A13F0" w:rsidRPr="001A13F0">
              <w:t>276</w:t>
            </w:r>
          </w:p>
        </w:tc>
        <w:tc>
          <w:tcPr>
            <w:tcW w:w="700" w:type="dxa"/>
            <w:vAlign w:val="center"/>
          </w:tcPr>
          <w:p w14:paraId="6B95BEC8" w14:textId="362A041C" w:rsidR="00377A81" w:rsidRPr="002C6622" w:rsidRDefault="00377A81">
            <w:pPr>
              <w:pStyle w:val="Table-text"/>
              <w:rPr>
                <w:rFonts w:ascii="Times New Roman" w:hAnsi="Times New Roman" w:cs="Times New Roman"/>
                <w:lang w:eastAsia="en-US"/>
              </w:rPr>
            </w:pPr>
            <w:r w:rsidRPr="002C6622">
              <w:rPr>
                <w:lang w:eastAsia="en-US"/>
              </w:rPr>
              <w:t xml:space="preserve"> 1,</w:t>
            </w:r>
            <w:r w:rsidR="002C6622" w:rsidRPr="002C6622">
              <w:rPr>
                <w:lang w:eastAsia="en-US"/>
              </w:rPr>
              <w:t>1</w:t>
            </w:r>
            <w:r w:rsidR="00C17DB1" w:rsidRPr="002C6622">
              <w:rPr>
                <w:lang w:eastAsia="en-US"/>
              </w:rPr>
              <w:t>01</w:t>
            </w:r>
          </w:p>
          <w:p w14:paraId="6AC4FB1C" w14:textId="3DEF0C67" w:rsidR="00377A81" w:rsidRPr="002C6622" w:rsidRDefault="002B04F9">
            <w:pPr>
              <w:pStyle w:val="Table-text"/>
              <w:rPr>
                <w:lang w:eastAsia="en-US"/>
              </w:rPr>
            </w:pPr>
            <w:r>
              <w:rPr>
                <w:lang w:eastAsia="en-US"/>
              </w:rPr>
              <w:t>1</w:t>
            </w:r>
            <w:r w:rsidR="00377A81" w:rsidRPr="002C6622">
              <w:rPr>
                <w:lang w:eastAsia="en-US"/>
              </w:rPr>
              <w:t xml:space="preserve">2% </w:t>
            </w:r>
          </w:p>
        </w:tc>
        <w:tc>
          <w:tcPr>
            <w:tcW w:w="700" w:type="dxa"/>
            <w:vAlign w:val="center"/>
          </w:tcPr>
          <w:p w14:paraId="21E25623" w14:textId="43A8139B" w:rsidR="00377A81" w:rsidRPr="002C6622" w:rsidRDefault="00377A81">
            <w:pPr>
              <w:pStyle w:val="Table-text"/>
              <w:rPr>
                <w:rFonts w:ascii="Times New Roman" w:hAnsi="Times New Roman" w:cs="Times New Roman"/>
                <w:lang w:eastAsia="en-US"/>
              </w:rPr>
            </w:pPr>
            <w:r w:rsidRPr="002C6622">
              <w:rPr>
                <w:lang w:eastAsia="en-US"/>
              </w:rPr>
              <w:t xml:space="preserve"> 1,</w:t>
            </w:r>
            <w:r w:rsidR="00C17DB1" w:rsidRPr="002C6622">
              <w:rPr>
                <w:lang w:eastAsia="en-US"/>
              </w:rPr>
              <w:t>389</w:t>
            </w:r>
          </w:p>
          <w:p w14:paraId="030F4506" w14:textId="06429A83" w:rsidR="00377A81" w:rsidRPr="002C6622" w:rsidRDefault="002B04F9">
            <w:pPr>
              <w:pStyle w:val="Table-text"/>
              <w:rPr>
                <w:lang w:eastAsia="en-US"/>
              </w:rPr>
            </w:pPr>
            <w:r>
              <w:rPr>
                <w:lang w:eastAsia="en-US"/>
              </w:rPr>
              <w:t>1</w:t>
            </w:r>
            <w:r w:rsidR="00377A81" w:rsidRPr="002C6622">
              <w:rPr>
                <w:lang w:eastAsia="en-US"/>
              </w:rPr>
              <w:t xml:space="preserve">5% </w:t>
            </w:r>
          </w:p>
        </w:tc>
        <w:tc>
          <w:tcPr>
            <w:tcW w:w="700" w:type="dxa"/>
            <w:vAlign w:val="center"/>
          </w:tcPr>
          <w:p w14:paraId="7BD7B584" w14:textId="10C2311F" w:rsidR="00377A81" w:rsidRPr="002C6622" w:rsidRDefault="00C17DB1">
            <w:pPr>
              <w:pStyle w:val="Table-text"/>
              <w:rPr>
                <w:lang w:eastAsia="en-US"/>
              </w:rPr>
            </w:pPr>
            <w:r w:rsidRPr="002C6622">
              <w:rPr>
                <w:lang w:eastAsia="en-US"/>
              </w:rPr>
              <w:t>318</w:t>
            </w:r>
            <w:r w:rsidR="00377A81" w:rsidRPr="002C6622">
              <w:rPr>
                <w:lang w:eastAsia="en-US"/>
              </w:rPr>
              <w:t xml:space="preserve"> </w:t>
            </w:r>
          </w:p>
          <w:p w14:paraId="1D5B8DF5" w14:textId="4A92E364" w:rsidR="00377A81" w:rsidRPr="002C6622" w:rsidRDefault="002B04F9">
            <w:pPr>
              <w:pStyle w:val="Table-text"/>
              <w:rPr>
                <w:lang w:eastAsia="en-US"/>
              </w:rPr>
            </w:pPr>
            <w:r>
              <w:rPr>
                <w:lang w:eastAsia="en-US"/>
              </w:rPr>
              <w:t>2</w:t>
            </w:r>
            <w:r w:rsidR="00377A81" w:rsidRPr="002C6622">
              <w:rPr>
                <w:lang w:eastAsia="en-US"/>
              </w:rPr>
              <w:t>%</w:t>
            </w:r>
          </w:p>
        </w:tc>
        <w:tc>
          <w:tcPr>
            <w:tcW w:w="700" w:type="dxa"/>
            <w:vAlign w:val="center"/>
          </w:tcPr>
          <w:p w14:paraId="5C61A3EE" w14:textId="6ECDEA1E" w:rsidR="00377A81" w:rsidRPr="002C6622" w:rsidRDefault="00377A81">
            <w:pPr>
              <w:pStyle w:val="Table-text"/>
              <w:rPr>
                <w:rFonts w:ascii="Times New Roman" w:hAnsi="Times New Roman" w:cs="Times New Roman"/>
                <w:lang w:eastAsia="en-US"/>
              </w:rPr>
            </w:pPr>
            <w:r w:rsidRPr="002C6622">
              <w:rPr>
                <w:lang w:eastAsia="en-US"/>
              </w:rPr>
              <w:t xml:space="preserve"> </w:t>
            </w:r>
            <w:r w:rsidR="00C17DB1" w:rsidRPr="002C6622">
              <w:rPr>
                <w:lang w:eastAsia="en-US"/>
              </w:rPr>
              <w:t>412</w:t>
            </w:r>
          </w:p>
          <w:p w14:paraId="28DAB695" w14:textId="22C17ECA" w:rsidR="00377A81" w:rsidRPr="002C6622" w:rsidRDefault="002B04F9">
            <w:pPr>
              <w:pStyle w:val="Table-text"/>
              <w:rPr>
                <w:lang w:eastAsia="en-US"/>
              </w:rPr>
            </w:pPr>
            <w:r>
              <w:rPr>
                <w:lang w:eastAsia="en-US"/>
              </w:rPr>
              <w:t>3</w:t>
            </w:r>
            <w:r w:rsidR="00377A81" w:rsidRPr="002C6622">
              <w:rPr>
                <w:lang w:eastAsia="en-US"/>
              </w:rPr>
              <w:t xml:space="preserve">% </w:t>
            </w:r>
          </w:p>
        </w:tc>
        <w:tc>
          <w:tcPr>
            <w:tcW w:w="700" w:type="dxa"/>
            <w:vAlign w:val="center"/>
          </w:tcPr>
          <w:p w14:paraId="699B32CA" w14:textId="1B47304A" w:rsidR="00377A81" w:rsidRPr="002C6622" w:rsidRDefault="00377A81">
            <w:pPr>
              <w:pStyle w:val="Table-text"/>
              <w:rPr>
                <w:rFonts w:ascii="Times New Roman" w:hAnsi="Times New Roman" w:cs="Times New Roman"/>
                <w:lang w:eastAsia="en-US"/>
              </w:rPr>
            </w:pPr>
            <w:r w:rsidRPr="002C6622">
              <w:rPr>
                <w:lang w:eastAsia="en-US"/>
              </w:rPr>
              <w:t xml:space="preserve"> 1,1</w:t>
            </w:r>
            <w:r w:rsidR="00C17DB1" w:rsidRPr="002C6622">
              <w:rPr>
                <w:lang w:eastAsia="en-US"/>
              </w:rPr>
              <w:t>45</w:t>
            </w:r>
          </w:p>
          <w:p w14:paraId="01F86639" w14:textId="49AE0983" w:rsidR="00377A81" w:rsidRPr="002C6622" w:rsidRDefault="002B04F9">
            <w:pPr>
              <w:pStyle w:val="Table-text"/>
              <w:rPr>
                <w:lang w:eastAsia="en-US"/>
              </w:rPr>
            </w:pPr>
            <w:r>
              <w:rPr>
                <w:lang w:eastAsia="en-US"/>
              </w:rPr>
              <w:t>16</w:t>
            </w:r>
            <w:r w:rsidR="00377A81" w:rsidRPr="002C6622">
              <w:rPr>
                <w:lang w:eastAsia="en-US"/>
              </w:rPr>
              <w:t>%</w:t>
            </w:r>
          </w:p>
        </w:tc>
        <w:tc>
          <w:tcPr>
            <w:tcW w:w="700" w:type="dxa"/>
            <w:vAlign w:val="center"/>
          </w:tcPr>
          <w:p w14:paraId="31764F55" w14:textId="1023AFBD" w:rsidR="00377A81" w:rsidRPr="002C6622" w:rsidRDefault="00377A81">
            <w:pPr>
              <w:pStyle w:val="Table-text"/>
              <w:rPr>
                <w:rFonts w:ascii="Times New Roman" w:hAnsi="Times New Roman" w:cs="Times New Roman"/>
                <w:lang w:eastAsia="en-US"/>
              </w:rPr>
            </w:pPr>
            <w:r w:rsidRPr="002C6622">
              <w:rPr>
                <w:lang w:eastAsia="en-US"/>
              </w:rPr>
              <w:t xml:space="preserve"> 1,</w:t>
            </w:r>
            <w:r w:rsidR="00C17DB1" w:rsidRPr="002C6622">
              <w:rPr>
                <w:lang w:eastAsia="en-US"/>
              </w:rPr>
              <w:t>5</w:t>
            </w:r>
            <w:r w:rsidRPr="002C6622">
              <w:rPr>
                <w:lang w:eastAsia="en-US"/>
              </w:rPr>
              <w:t>3</w:t>
            </w:r>
            <w:r w:rsidR="00C17DB1" w:rsidRPr="002C6622">
              <w:rPr>
                <w:lang w:eastAsia="en-US"/>
              </w:rPr>
              <w:t>6</w:t>
            </w:r>
          </w:p>
          <w:p w14:paraId="22CE3352" w14:textId="063DC4C1" w:rsidR="00377A81" w:rsidRPr="002C6622" w:rsidRDefault="00377A81">
            <w:pPr>
              <w:pStyle w:val="Table-text"/>
              <w:rPr>
                <w:lang w:eastAsia="en-US"/>
              </w:rPr>
            </w:pPr>
            <w:r w:rsidRPr="002C6622">
              <w:rPr>
                <w:lang w:eastAsia="en-US"/>
              </w:rPr>
              <w:t>2</w:t>
            </w:r>
            <w:r w:rsidR="002B04F9">
              <w:rPr>
                <w:lang w:eastAsia="en-US"/>
              </w:rPr>
              <w:t>2</w:t>
            </w:r>
            <w:r w:rsidRPr="002C6622">
              <w:rPr>
                <w:lang w:eastAsia="en-US"/>
              </w:rPr>
              <w:t xml:space="preserve">% </w:t>
            </w:r>
          </w:p>
        </w:tc>
        <w:tc>
          <w:tcPr>
            <w:tcW w:w="700" w:type="dxa"/>
            <w:vAlign w:val="center"/>
          </w:tcPr>
          <w:p w14:paraId="5B938730" w14:textId="30CC8E11" w:rsidR="00377A81" w:rsidRPr="002C6622" w:rsidRDefault="00C17DB1">
            <w:pPr>
              <w:pStyle w:val="Table-text"/>
              <w:rPr>
                <w:lang w:eastAsia="en-US"/>
              </w:rPr>
            </w:pPr>
            <w:r w:rsidRPr="002C6622">
              <w:rPr>
                <w:lang w:eastAsia="en-US"/>
              </w:rPr>
              <w:t>492</w:t>
            </w:r>
          </w:p>
          <w:p w14:paraId="45B61155" w14:textId="1DB2758B" w:rsidR="00377A81" w:rsidRPr="002C6622" w:rsidRDefault="002B04F9">
            <w:pPr>
              <w:pStyle w:val="Table-text"/>
              <w:rPr>
                <w:lang w:eastAsia="en-US"/>
              </w:rPr>
            </w:pPr>
            <w:r>
              <w:rPr>
                <w:lang w:eastAsia="en-US"/>
              </w:rPr>
              <w:t>5</w:t>
            </w:r>
            <w:r w:rsidR="00377A81" w:rsidRPr="002C6622">
              <w:rPr>
                <w:lang w:eastAsia="en-US"/>
              </w:rPr>
              <w:t xml:space="preserve">% </w:t>
            </w:r>
          </w:p>
        </w:tc>
        <w:tc>
          <w:tcPr>
            <w:tcW w:w="700" w:type="dxa"/>
            <w:tcBorders>
              <w:right w:val="nil"/>
            </w:tcBorders>
            <w:vAlign w:val="center"/>
          </w:tcPr>
          <w:p w14:paraId="74C3BBFF" w14:textId="6919BB74" w:rsidR="00377A81" w:rsidRPr="002C6622" w:rsidRDefault="00C17DB1">
            <w:pPr>
              <w:pStyle w:val="Table-text"/>
              <w:rPr>
                <w:rFonts w:ascii="Times New Roman" w:hAnsi="Times New Roman" w:cs="Times New Roman"/>
                <w:lang w:eastAsia="en-US"/>
              </w:rPr>
            </w:pPr>
            <w:r w:rsidRPr="002C6622">
              <w:rPr>
                <w:lang w:eastAsia="en-US"/>
              </w:rPr>
              <w:t>5</w:t>
            </w:r>
            <w:r w:rsidR="00377A81" w:rsidRPr="002C6622">
              <w:rPr>
                <w:lang w:eastAsia="en-US"/>
              </w:rPr>
              <w:t>09</w:t>
            </w:r>
          </w:p>
          <w:p w14:paraId="141028D7" w14:textId="4AC9E778" w:rsidR="00377A81" w:rsidRPr="002C6622" w:rsidRDefault="002B04F9">
            <w:pPr>
              <w:pStyle w:val="Table-text"/>
              <w:rPr>
                <w:lang w:eastAsia="en-US"/>
              </w:rPr>
            </w:pPr>
            <w:r>
              <w:rPr>
                <w:lang w:eastAsia="en-US"/>
              </w:rPr>
              <w:t>6</w:t>
            </w:r>
            <w:r w:rsidR="00377A81" w:rsidRPr="002C6622">
              <w:rPr>
                <w:lang w:eastAsia="en-US"/>
              </w:rPr>
              <w:t>%</w:t>
            </w:r>
          </w:p>
        </w:tc>
      </w:tr>
      <w:tr w:rsidR="00510A99" w:rsidRPr="001B0EC4" w14:paraId="5071FDF4" w14:textId="77777777">
        <w:trPr>
          <w:cantSplit/>
          <w:trHeight w:val="315"/>
          <w:jc w:val="center"/>
        </w:trPr>
        <w:tc>
          <w:tcPr>
            <w:tcW w:w="1730" w:type="dxa"/>
            <w:tcBorders>
              <w:left w:val="nil"/>
            </w:tcBorders>
            <w:vAlign w:val="center"/>
          </w:tcPr>
          <w:p w14:paraId="2BDE692E" w14:textId="36245CDB" w:rsidR="00377A81" w:rsidRPr="001B0EC4" w:rsidRDefault="00C17DB1">
            <w:pPr>
              <w:pStyle w:val="Table-text"/>
              <w:jc w:val="left"/>
              <w:rPr>
                <w:rFonts w:ascii="Times New Roman" w:hAnsi="Times New Roman" w:cs="Times New Roman"/>
                <w:lang w:eastAsia="en-US"/>
              </w:rPr>
            </w:pPr>
            <w:r>
              <w:rPr>
                <w:lang w:eastAsia="en-US"/>
              </w:rPr>
              <w:t xml:space="preserve">November </w:t>
            </w:r>
            <w:r w:rsidR="00377A81" w:rsidRPr="001B0EC4">
              <w:rPr>
                <w:lang w:eastAsia="en-US"/>
              </w:rPr>
              <w:t>2022</w:t>
            </w:r>
          </w:p>
        </w:tc>
        <w:tc>
          <w:tcPr>
            <w:tcW w:w="810" w:type="dxa"/>
            <w:vAlign w:val="center"/>
          </w:tcPr>
          <w:p w14:paraId="0E75E2CE" w14:textId="4466D96C" w:rsidR="00377A81" w:rsidRPr="001A13F0" w:rsidRDefault="00377A81">
            <w:pPr>
              <w:pStyle w:val="Table-text"/>
              <w:rPr>
                <w:lang w:eastAsia="en-US"/>
              </w:rPr>
            </w:pPr>
            <w:r w:rsidRPr="001A13F0">
              <w:rPr>
                <w:lang w:eastAsia="en-US"/>
              </w:rPr>
              <w:t xml:space="preserve"> 1,0</w:t>
            </w:r>
            <w:r w:rsidR="001A13F0" w:rsidRPr="001A13F0">
              <w:rPr>
                <w:lang w:eastAsia="en-US"/>
              </w:rPr>
              <w:t>33</w:t>
            </w:r>
          </w:p>
          <w:p w14:paraId="5B8AAB30" w14:textId="77777777" w:rsidR="00377A81" w:rsidRPr="001A13F0" w:rsidRDefault="00377A81">
            <w:pPr>
              <w:pStyle w:val="Table-text"/>
              <w:rPr>
                <w:lang w:eastAsia="en-US"/>
              </w:rPr>
            </w:pPr>
            <w:r w:rsidRPr="001A13F0">
              <w:rPr>
                <w:lang w:eastAsia="en-US"/>
              </w:rPr>
              <w:t xml:space="preserve">13% </w:t>
            </w:r>
          </w:p>
        </w:tc>
        <w:tc>
          <w:tcPr>
            <w:tcW w:w="700" w:type="dxa"/>
            <w:vAlign w:val="center"/>
          </w:tcPr>
          <w:p w14:paraId="71D62CAC" w14:textId="5C206A41" w:rsidR="00377A81" w:rsidRPr="002C6622" w:rsidRDefault="00377A81">
            <w:pPr>
              <w:pStyle w:val="Table-text"/>
              <w:rPr>
                <w:rFonts w:ascii="Times New Roman" w:hAnsi="Times New Roman" w:cs="Times New Roman"/>
                <w:lang w:eastAsia="en-US"/>
              </w:rPr>
            </w:pPr>
            <w:r w:rsidRPr="002C6622">
              <w:rPr>
                <w:lang w:eastAsia="en-US"/>
              </w:rPr>
              <w:t xml:space="preserve"> 1</w:t>
            </w:r>
            <w:r w:rsidR="00C17DB1" w:rsidRPr="002C6622">
              <w:rPr>
                <w:lang w:eastAsia="en-US"/>
              </w:rPr>
              <w:t>38</w:t>
            </w:r>
          </w:p>
          <w:p w14:paraId="407CB354" w14:textId="186AAEF4" w:rsidR="00377A81" w:rsidRPr="002C6622" w:rsidRDefault="00377A81">
            <w:pPr>
              <w:pStyle w:val="Table-text"/>
              <w:rPr>
                <w:lang w:eastAsia="en-US"/>
              </w:rPr>
            </w:pPr>
            <w:r w:rsidRPr="002C6622">
              <w:rPr>
                <w:lang w:eastAsia="en-US"/>
              </w:rPr>
              <w:t>1</w:t>
            </w:r>
            <w:r w:rsidR="002B04F9">
              <w:rPr>
                <w:lang w:eastAsia="en-US"/>
              </w:rPr>
              <w:t>2</w:t>
            </w:r>
            <w:r w:rsidRPr="002C6622">
              <w:rPr>
                <w:lang w:eastAsia="en-US"/>
              </w:rPr>
              <w:t xml:space="preserve">% </w:t>
            </w:r>
          </w:p>
        </w:tc>
        <w:tc>
          <w:tcPr>
            <w:tcW w:w="700" w:type="dxa"/>
            <w:vAlign w:val="center"/>
          </w:tcPr>
          <w:p w14:paraId="0AF86646" w14:textId="31960ADF" w:rsidR="00377A81" w:rsidRPr="002C6622" w:rsidRDefault="00377A81">
            <w:pPr>
              <w:pStyle w:val="Table-text"/>
              <w:rPr>
                <w:rFonts w:ascii="Times New Roman" w:hAnsi="Times New Roman" w:cs="Times New Roman"/>
                <w:lang w:eastAsia="en-US"/>
              </w:rPr>
            </w:pPr>
            <w:r w:rsidRPr="002C6622">
              <w:rPr>
                <w:lang w:eastAsia="en-US"/>
              </w:rPr>
              <w:t xml:space="preserve"> 18</w:t>
            </w:r>
            <w:r w:rsidR="00510A99" w:rsidRPr="002C6622">
              <w:rPr>
                <w:lang w:eastAsia="en-US"/>
              </w:rPr>
              <w:t>3</w:t>
            </w:r>
          </w:p>
          <w:p w14:paraId="76784D37" w14:textId="1018B95C" w:rsidR="00377A81" w:rsidRPr="002C6622" w:rsidRDefault="00377A81">
            <w:pPr>
              <w:pStyle w:val="Table-text"/>
              <w:rPr>
                <w:lang w:eastAsia="en-US"/>
              </w:rPr>
            </w:pPr>
            <w:r w:rsidRPr="002C6622">
              <w:rPr>
                <w:lang w:eastAsia="en-US"/>
              </w:rPr>
              <w:t>1</w:t>
            </w:r>
            <w:r w:rsidR="002B04F9">
              <w:rPr>
                <w:lang w:eastAsia="en-US"/>
              </w:rPr>
              <w:t>5</w:t>
            </w:r>
            <w:r w:rsidRPr="002C6622">
              <w:rPr>
                <w:lang w:eastAsia="en-US"/>
              </w:rPr>
              <w:t xml:space="preserve">% </w:t>
            </w:r>
          </w:p>
        </w:tc>
        <w:tc>
          <w:tcPr>
            <w:tcW w:w="700" w:type="dxa"/>
            <w:vAlign w:val="center"/>
          </w:tcPr>
          <w:p w14:paraId="00372342" w14:textId="4FE80DB0" w:rsidR="00377A81" w:rsidRPr="002C6622" w:rsidRDefault="00510A99">
            <w:pPr>
              <w:pStyle w:val="Table-text"/>
              <w:rPr>
                <w:lang w:eastAsia="en-US"/>
              </w:rPr>
            </w:pPr>
            <w:r w:rsidRPr="002C6622">
              <w:rPr>
                <w:lang w:eastAsia="en-US"/>
              </w:rPr>
              <w:t>47</w:t>
            </w:r>
          </w:p>
          <w:p w14:paraId="5E503A38" w14:textId="23A177C7" w:rsidR="00377A81" w:rsidRPr="002C6622" w:rsidRDefault="00377A81">
            <w:pPr>
              <w:pStyle w:val="Table-text"/>
              <w:rPr>
                <w:lang w:eastAsia="en-US"/>
              </w:rPr>
            </w:pPr>
            <w:r w:rsidRPr="002C6622">
              <w:rPr>
                <w:lang w:eastAsia="en-US"/>
              </w:rPr>
              <w:t xml:space="preserve">3% </w:t>
            </w:r>
          </w:p>
        </w:tc>
        <w:tc>
          <w:tcPr>
            <w:tcW w:w="700" w:type="dxa"/>
            <w:vAlign w:val="center"/>
          </w:tcPr>
          <w:p w14:paraId="46D66CBB" w14:textId="002DBF38" w:rsidR="00377A81" w:rsidRPr="002C6622" w:rsidRDefault="00510A99">
            <w:pPr>
              <w:pStyle w:val="Table-text"/>
              <w:rPr>
                <w:rFonts w:ascii="Times New Roman" w:hAnsi="Times New Roman" w:cs="Times New Roman"/>
                <w:lang w:eastAsia="en-US"/>
              </w:rPr>
            </w:pPr>
            <w:r w:rsidRPr="002C6622">
              <w:rPr>
                <w:lang w:eastAsia="en-US"/>
              </w:rPr>
              <w:t>52</w:t>
            </w:r>
          </w:p>
          <w:p w14:paraId="2B1629DC" w14:textId="047CC9EA" w:rsidR="00377A81" w:rsidRPr="002C6622" w:rsidRDefault="00377A81">
            <w:pPr>
              <w:pStyle w:val="Table-text"/>
              <w:rPr>
                <w:lang w:eastAsia="en-US"/>
              </w:rPr>
            </w:pPr>
            <w:r w:rsidRPr="002C6622">
              <w:rPr>
                <w:lang w:eastAsia="en-US"/>
              </w:rPr>
              <w:t xml:space="preserve">3% </w:t>
            </w:r>
          </w:p>
        </w:tc>
        <w:tc>
          <w:tcPr>
            <w:tcW w:w="700" w:type="dxa"/>
            <w:vAlign w:val="center"/>
          </w:tcPr>
          <w:p w14:paraId="0C50B44B" w14:textId="642F1F03" w:rsidR="00377A81" w:rsidRPr="002C6622" w:rsidRDefault="00377A81">
            <w:pPr>
              <w:pStyle w:val="Table-text"/>
              <w:rPr>
                <w:rFonts w:ascii="Times New Roman" w:hAnsi="Times New Roman" w:cs="Times New Roman"/>
                <w:lang w:eastAsia="en-US"/>
              </w:rPr>
            </w:pPr>
            <w:r w:rsidRPr="002C6622">
              <w:rPr>
                <w:lang w:eastAsia="en-US"/>
              </w:rPr>
              <w:t xml:space="preserve"> 1</w:t>
            </w:r>
            <w:r w:rsidR="00510A99" w:rsidRPr="002C6622">
              <w:rPr>
                <w:lang w:eastAsia="en-US"/>
              </w:rPr>
              <w:t>62</w:t>
            </w:r>
          </w:p>
          <w:p w14:paraId="0F214CC8" w14:textId="0BA78129" w:rsidR="00377A81" w:rsidRPr="002C6622" w:rsidRDefault="00377A81">
            <w:pPr>
              <w:pStyle w:val="Table-text"/>
              <w:rPr>
                <w:lang w:eastAsia="en-US"/>
              </w:rPr>
            </w:pPr>
            <w:r w:rsidRPr="002C6622">
              <w:rPr>
                <w:lang w:eastAsia="en-US"/>
              </w:rPr>
              <w:t>1</w:t>
            </w:r>
            <w:r w:rsidR="002B04F9">
              <w:rPr>
                <w:lang w:eastAsia="en-US"/>
              </w:rPr>
              <w:t>8</w:t>
            </w:r>
            <w:r w:rsidRPr="002C6622">
              <w:rPr>
                <w:lang w:eastAsia="en-US"/>
              </w:rPr>
              <w:t xml:space="preserve">% </w:t>
            </w:r>
          </w:p>
        </w:tc>
        <w:tc>
          <w:tcPr>
            <w:tcW w:w="700" w:type="dxa"/>
            <w:vAlign w:val="center"/>
          </w:tcPr>
          <w:p w14:paraId="0B8B5C97" w14:textId="06BE84BC" w:rsidR="00377A81" w:rsidRPr="002C6622" w:rsidRDefault="00377A81">
            <w:pPr>
              <w:pStyle w:val="Table-text"/>
              <w:rPr>
                <w:rFonts w:ascii="Times New Roman" w:hAnsi="Times New Roman" w:cs="Times New Roman"/>
                <w:lang w:eastAsia="en-US"/>
              </w:rPr>
            </w:pPr>
            <w:r w:rsidRPr="002C6622">
              <w:rPr>
                <w:lang w:eastAsia="en-US"/>
              </w:rPr>
              <w:t xml:space="preserve"> 20</w:t>
            </w:r>
            <w:r w:rsidR="00510A99" w:rsidRPr="002C6622">
              <w:rPr>
                <w:lang w:eastAsia="en-US"/>
              </w:rPr>
              <w:t>5</w:t>
            </w:r>
          </w:p>
          <w:p w14:paraId="7C6BCEB7" w14:textId="77777777" w:rsidR="00377A81" w:rsidRPr="002C6622" w:rsidRDefault="00377A81">
            <w:pPr>
              <w:pStyle w:val="Table-text"/>
              <w:rPr>
                <w:lang w:eastAsia="en-US"/>
              </w:rPr>
            </w:pPr>
            <w:r w:rsidRPr="002C6622">
              <w:rPr>
                <w:lang w:eastAsia="en-US"/>
              </w:rPr>
              <w:t xml:space="preserve">22% </w:t>
            </w:r>
          </w:p>
        </w:tc>
        <w:tc>
          <w:tcPr>
            <w:tcW w:w="700" w:type="dxa"/>
            <w:vAlign w:val="center"/>
          </w:tcPr>
          <w:p w14:paraId="4EE635B8" w14:textId="36A397C8" w:rsidR="00377A81" w:rsidRPr="002C6622" w:rsidRDefault="00377A81">
            <w:pPr>
              <w:pStyle w:val="Table-text"/>
              <w:rPr>
                <w:rFonts w:ascii="Times New Roman" w:hAnsi="Times New Roman" w:cs="Times New Roman"/>
                <w:lang w:eastAsia="en-US"/>
              </w:rPr>
            </w:pPr>
            <w:r w:rsidRPr="002C6622">
              <w:rPr>
                <w:lang w:eastAsia="en-US"/>
              </w:rPr>
              <w:t xml:space="preserve"> 4</w:t>
            </w:r>
            <w:r w:rsidR="00510A99" w:rsidRPr="002C6622">
              <w:rPr>
                <w:lang w:eastAsia="en-US"/>
              </w:rPr>
              <w:t>7</w:t>
            </w:r>
          </w:p>
          <w:p w14:paraId="70A7BBC4" w14:textId="65FDEF26" w:rsidR="00377A81" w:rsidRPr="002C6622" w:rsidRDefault="002B04F9">
            <w:pPr>
              <w:pStyle w:val="Table-text"/>
              <w:rPr>
                <w:lang w:eastAsia="en-US"/>
              </w:rPr>
            </w:pPr>
            <w:r>
              <w:rPr>
                <w:lang w:eastAsia="en-US"/>
              </w:rPr>
              <w:t>4</w:t>
            </w:r>
            <w:r w:rsidR="00377A81" w:rsidRPr="002C6622">
              <w:rPr>
                <w:lang w:eastAsia="en-US"/>
              </w:rPr>
              <w:t xml:space="preserve">% </w:t>
            </w:r>
          </w:p>
        </w:tc>
        <w:tc>
          <w:tcPr>
            <w:tcW w:w="700" w:type="dxa"/>
            <w:tcBorders>
              <w:right w:val="nil"/>
            </w:tcBorders>
            <w:vAlign w:val="center"/>
          </w:tcPr>
          <w:p w14:paraId="6DDB4BEE" w14:textId="51A07889" w:rsidR="00377A81" w:rsidRPr="002C6622" w:rsidRDefault="00900614">
            <w:pPr>
              <w:pStyle w:val="Table-text"/>
              <w:rPr>
                <w:rFonts w:ascii="Times New Roman" w:hAnsi="Times New Roman" w:cs="Times New Roman"/>
                <w:lang w:eastAsia="en-US"/>
              </w:rPr>
            </w:pPr>
            <w:r w:rsidRPr="002C6622">
              <w:rPr>
                <w:lang w:eastAsia="en-US"/>
              </w:rPr>
              <w:t>60</w:t>
            </w:r>
          </w:p>
          <w:p w14:paraId="10FCE1E0" w14:textId="015DE64A" w:rsidR="00377A81" w:rsidRPr="002C6622" w:rsidRDefault="002B04F9">
            <w:pPr>
              <w:pStyle w:val="Table-text"/>
              <w:rPr>
                <w:lang w:eastAsia="en-US"/>
              </w:rPr>
            </w:pPr>
            <w:r>
              <w:rPr>
                <w:lang w:eastAsia="en-US"/>
              </w:rPr>
              <w:t>5</w:t>
            </w:r>
            <w:r w:rsidR="00377A81" w:rsidRPr="002C6622">
              <w:rPr>
                <w:lang w:eastAsia="en-US"/>
              </w:rPr>
              <w:t xml:space="preserve">% </w:t>
            </w:r>
          </w:p>
        </w:tc>
      </w:tr>
      <w:tr w:rsidR="00510A99" w:rsidRPr="001B0EC4" w14:paraId="1CD9F745" w14:textId="77777777">
        <w:trPr>
          <w:cantSplit/>
          <w:trHeight w:val="315"/>
          <w:jc w:val="center"/>
        </w:trPr>
        <w:tc>
          <w:tcPr>
            <w:tcW w:w="1730" w:type="dxa"/>
            <w:tcBorders>
              <w:left w:val="nil"/>
            </w:tcBorders>
            <w:vAlign w:val="center"/>
          </w:tcPr>
          <w:p w14:paraId="40286098" w14:textId="7E87B73C" w:rsidR="00377A81" w:rsidRPr="001B0EC4" w:rsidRDefault="00C17DB1">
            <w:pPr>
              <w:pStyle w:val="Table-text"/>
              <w:jc w:val="left"/>
              <w:rPr>
                <w:rFonts w:ascii="Times New Roman" w:hAnsi="Times New Roman" w:cs="Times New Roman"/>
                <w:lang w:eastAsia="en-US"/>
              </w:rPr>
            </w:pPr>
            <w:r>
              <w:rPr>
                <w:lang w:eastAsia="en-US"/>
              </w:rPr>
              <w:t xml:space="preserve">December </w:t>
            </w:r>
            <w:r w:rsidR="00377A81" w:rsidRPr="001B0EC4">
              <w:rPr>
                <w:lang w:eastAsia="en-US"/>
              </w:rPr>
              <w:t>2022</w:t>
            </w:r>
          </w:p>
        </w:tc>
        <w:tc>
          <w:tcPr>
            <w:tcW w:w="810" w:type="dxa"/>
            <w:vAlign w:val="center"/>
          </w:tcPr>
          <w:p w14:paraId="680E70B9" w14:textId="67A033B8" w:rsidR="00377A81" w:rsidRPr="001A13F0" w:rsidRDefault="00377A81">
            <w:pPr>
              <w:pStyle w:val="Table-text"/>
              <w:rPr>
                <w:lang w:eastAsia="en-US"/>
              </w:rPr>
            </w:pPr>
            <w:r w:rsidRPr="001A13F0">
              <w:rPr>
                <w:lang w:eastAsia="en-US"/>
              </w:rPr>
              <w:t xml:space="preserve"> 1,0</w:t>
            </w:r>
            <w:r w:rsidR="001A13F0" w:rsidRPr="001A13F0">
              <w:rPr>
                <w:lang w:eastAsia="en-US"/>
              </w:rPr>
              <w:t>27</w:t>
            </w:r>
          </w:p>
          <w:p w14:paraId="0D074A51" w14:textId="1CE72132" w:rsidR="00377A81" w:rsidRPr="001A13F0" w:rsidRDefault="00377A81">
            <w:pPr>
              <w:pStyle w:val="Table-text"/>
              <w:rPr>
                <w:lang w:eastAsia="en-US"/>
              </w:rPr>
            </w:pPr>
            <w:r w:rsidRPr="001A13F0">
              <w:rPr>
                <w:lang w:eastAsia="en-US"/>
              </w:rPr>
              <w:t>1</w:t>
            </w:r>
            <w:r w:rsidR="0060313A">
              <w:rPr>
                <w:lang w:eastAsia="en-US"/>
              </w:rPr>
              <w:t>2</w:t>
            </w:r>
            <w:r w:rsidRPr="001A13F0">
              <w:rPr>
                <w:lang w:eastAsia="en-US"/>
              </w:rPr>
              <w:t xml:space="preserve">% </w:t>
            </w:r>
          </w:p>
        </w:tc>
        <w:tc>
          <w:tcPr>
            <w:tcW w:w="700" w:type="dxa"/>
            <w:vAlign w:val="center"/>
          </w:tcPr>
          <w:p w14:paraId="6BBAC87C" w14:textId="5E4EBAC7" w:rsidR="00377A81" w:rsidRPr="001B0EC4" w:rsidRDefault="00377A81">
            <w:pPr>
              <w:pStyle w:val="Table-text"/>
              <w:rPr>
                <w:rFonts w:ascii="Times New Roman" w:hAnsi="Times New Roman" w:cs="Times New Roman"/>
                <w:lang w:eastAsia="en-US"/>
              </w:rPr>
            </w:pPr>
            <w:r w:rsidRPr="001B0EC4">
              <w:rPr>
                <w:lang w:eastAsia="en-US"/>
              </w:rPr>
              <w:t xml:space="preserve"> 14</w:t>
            </w:r>
            <w:r w:rsidR="00C17DB1">
              <w:rPr>
                <w:lang w:eastAsia="en-US"/>
              </w:rPr>
              <w:t>2</w:t>
            </w:r>
          </w:p>
          <w:p w14:paraId="77AA2CB0" w14:textId="775C2EE1" w:rsidR="00377A81" w:rsidRPr="001B0EC4" w:rsidRDefault="00377A81">
            <w:pPr>
              <w:pStyle w:val="Table-text"/>
              <w:rPr>
                <w:lang w:eastAsia="en-US"/>
              </w:rPr>
            </w:pPr>
            <w:r w:rsidRPr="001B0EC4">
              <w:rPr>
                <w:lang w:eastAsia="en-US"/>
              </w:rPr>
              <w:t>1</w:t>
            </w:r>
            <w:r w:rsidR="002B04F9">
              <w:rPr>
                <w:lang w:eastAsia="en-US"/>
              </w:rPr>
              <w:t>2</w:t>
            </w:r>
            <w:r w:rsidRPr="001B0EC4">
              <w:rPr>
                <w:lang w:eastAsia="en-US"/>
              </w:rPr>
              <w:t xml:space="preserve">% </w:t>
            </w:r>
          </w:p>
        </w:tc>
        <w:tc>
          <w:tcPr>
            <w:tcW w:w="700" w:type="dxa"/>
            <w:vAlign w:val="center"/>
          </w:tcPr>
          <w:p w14:paraId="56814EA7" w14:textId="5382E4F5" w:rsidR="00377A81" w:rsidRPr="001B0EC4" w:rsidRDefault="00377A81">
            <w:pPr>
              <w:pStyle w:val="Table-text"/>
              <w:rPr>
                <w:rFonts w:ascii="Times New Roman" w:hAnsi="Times New Roman" w:cs="Times New Roman"/>
                <w:lang w:eastAsia="en-US"/>
              </w:rPr>
            </w:pPr>
            <w:r w:rsidRPr="001B0EC4">
              <w:rPr>
                <w:lang w:eastAsia="en-US"/>
              </w:rPr>
              <w:t xml:space="preserve"> 1</w:t>
            </w:r>
            <w:r w:rsidR="00510A99">
              <w:rPr>
                <w:lang w:eastAsia="en-US"/>
              </w:rPr>
              <w:t>73</w:t>
            </w:r>
          </w:p>
          <w:p w14:paraId="39B33A1B" w14:textId="4084AFA1" w:rsidR="00377A81" w:rsidRPr="001B0EC4" w:rsidRDefault="00377A81">
            <w:pPr>
              <w:pStyle w:val="Table-text"/>
              <w:rPr>
                <w:lang w:eastAsia="en-US"/>
              </w:rPr>
            </w:pPr>
            <w:r w:rsidRPr="001B0EC4">
              <w:rPr>
                <w:lang w:eastAsia="en-US"/>
              </w:rPr>
              <w:t>1</w:t>
            </w:r>
            <w:r w:rsidR="002B04F9">
              <w:rPr>
                <w:lang w:eastAsia="en-US"/>
              </w:rPr>
              <w:t>5</w:t>
            </w:r>
            <w:r w:rsidRPr="001B0EC4">
              <w:rPr>
                <w:lang w:eastAsia="en-US"/>
              </w:rPr>
              <w:t xml:space="preserve">% </w:t>
            </w:r>
          </w:p>
        </w:tc>
        <w:tc>
          <w:tcPr>
            <w:tcW w:w="700" w:type="dxa"/>
            <w:vAlign w:val="center"/>
          </w:tcPr>
          <w:p w14:paraId="2BC8E4B1" w14:textId="080881B8" w:rsidR="00377A81" w:rsidRPr="001B0EC4" w:rsidRDefault="00377A81">
            <w:pPr>
              <w:pStyle w:val="Table-text"/>
              <w:rPr>
                <w:rFonts w:ascii="Times New Roman" w:hAnsi="Times New Roman" w:cs="Times New Roman"/>
                <w:lang w:eastAsia="en-US"/>
              </w:rPr>
            </w:pPr>
            <w:r w:rsidRPr="001B0EC4">
              <w:rPr>
                <w:lang w:eastAsia="en-US"/>
              </w:rPr>
              <w:t xml:space="preserve"> </w:t>
            </w:r>
            <w:r w:rsidR="00510A99">
              <w:rPr>
                <w:lang w:eastAsia="en-US"/>
              </w:rPr>
              <w:t>35</w:t>
            </w:r>
          </w:p>
          <w:p w14:paraId="54FA2DB2" w14:textId="13F42030" w:rsidR="00377A81" w:rsidRPr="001B0EC4" w:rsidRDefault="00377A81">
            <w:pPr>
              <w:pStyle w:val="Table-text"/>
              <w:rPr>
                <w:lang w:eastAsia="en-US"/>
              </w:rPr>
            </w:pPr>
            <w:r w:rsidRPr="001B0EC4">
              <w:rPr>
                <w:lang w:eastAsia="en-US"/>
              </w:rPr>
              <w:t xml:space="preserve">2% </w:t>
            </w:r>
          </w:p>
        </w:tc>
        <w:tc>
          <w:tcPr>
            <w:tcW w:w="700" w:type="dxa"/>
            <w:vAlign w:val="center"/>
          </w:tcPr>
          <w:p w14:paraId="1CB7E5E0" w14:textId="4484BFF1" w:rsidR="00377A81" w:rsidRPr="001B0EC4" w:rsidRDefault="00377A81">
            <w:pPr>
              <w:pStyle w:val="Table-text"/>
              <w:rPr>
                <w:rFonts w:ascii="Times New Roman" w:hAnsi="Times New Roman" w:cs="Times New Roman"/>
                <w:lang w:eastAsia="en-US"/>
              </w:rPr>
            </w:pPr>
            <w:r w:rsidRPr="001B0EC4">
              <w:rPr>
                <w:lang w:eastAsia="en-US"/>
              </w:rPr>
              <w:t xml:space="preserve"> </w:t>
            </w:r>
            <w:r w:rsidR="00510A99">
              <w:rPr>
                <w:lang w:eastAsia="en-US"/>
              </w:rPr>
              <w:t>58</w:t>
            </w:r>
          </w:p>
          <w:p w14:paraId="55FA7E8B" w14:textId="6D906E9B" w:rsidR="00377A81" w:rsidRPr="001B0EC4" w:rsidRDefault="002B04F9">
            <w:pPr>
              <w:pStyle w:val="Table-text"/>
              <w:rPr>
                <w:lang w:eastAsia="en-US"/>
              </w:rPr>
            </w:pPr>
            <w:r>
              <w:rPr>
                <w:lang w:eastAsia="en-US"/>
              </w:rPr>
              <w:t>3</w:t>
            </w:r>
            <w:r w:rsidR="00377A81" w:rsidRPr="001B0EC4">
              <w:rPr>
                <w:lang w:eastAsia="en-US"/>
              </w:rPr>
              <w:t xml:space="preserve">% </w:t>
            </w:r>
          </w:p>
        </w:tc>
        <w:tc>
          <w:tcPr>
            <w:tcW w:w="700" w:type="dxa"/>
            <w:vAlign w:val="center"/>
          </w:tcPr>
          <w:p w14:paraId="05D56EDF" w14:textId="14B27531" w:rsidR="00377A81" w:rsidRPr="001B0EC4" w:rsidRDefault="00377A81">
            <w:pPr>
              <w:pStyle w:val="Table-text"/>
              <w:rPr>
                <w:rFonts w:ascii="Times New Roman" w:hAnsi="Times New Roman" w:cs="Times New Roman"/>
                <w:lang w:eastAsia="en-US"/>
              </w:rPr>
            </w:pPr>
            <w:r w:rsidRPr="001B0EC4">
              <w:rPr>
                <w:lang w:eastAsia="en-US"/>
              </w:rPr>
              <w:t>1</w:t>
            </w:r>
            <w:r w:rsidR="00510A99">
              <w:rPr>
                <w:lang w:eastAsia="en-US"/>
              </w:rPr>
              <w:t>38</w:t>
            </w:r>
          </w:p>
          <w:p w14:paraId="680B025A" w14:textId="2E0CF9F9" w:rsidR="00377A81" w:rsidRPr="001B0EC4" w:rsidRDefault="00377A81">
            <w:pPr>
              <w:pStyle w:val="Table-text"/>
              <w:rPr>
                <w:lang w:eastAsia="en-US"/>
              </w:rPr>
            </w:pPr>
            <w:r w:rsidRPr="001B0EC4">
              <w:rPr>
                <w:lang w:eastAsia="en-US"/>
              </w:rPr>
              <w:t xml:space="preserve">16% </w:t>
            </w:r>
          </w:p>
        </w:tc>
        <w:tc>
          <w:tcPr>
            <w:tcW w:w="700" w:type="dxa"/>
            <w:vAlign w:val="center"/>
          </w:tcPr>
          <w:p w14:paraId="09663062" w14:textId="6B1111A5" w:rsidR="00377A81" w:rsidRPr="001B0EC4" w:rsidRDefault="00377A81">
            <w:pPr>
              <w:pStyle w:val="Table-text"/>
              <w:rPr>
                <w:rFonts w:ascii="Times New Roman" w:hAnsi="Times New Roman" w:cs="Times New Roman"/>
                <w:lang w:eastAsia="en-US"/>
              </w:rPr>
            </w:pPr>
            <w:r w:rsidRPr="001B0EC4">
              <w:rPr>
                <w:lang w:eastAsia="en-US"/>
              </w:rPr>
              <w:t xml:space="preserve"> 19</w:t>
            </w:r>
            <w:r w:rsidR="00510A99">
              <w:rPr>
                <w:lang w:eastAsia="en-US"/>
              </w:rPr>
              <w:t>8</w:t>
            </w:r>
          </w:p>
          <w:p w14:paraId="305AD27B" w14:textId="5CC185FC" w:rsidR="00377A81" w:rsidRPr="001B0EC4" w:rsidRDefault="00377A81">
            <w:pPr>
              <w:pStyle w:val="Table-text"/>
              <w:rPr>
                <w:lang w:eastAsia="en-US"/>
              </w:rPr>
            </w:pPr>
            <w:r w:rsidRPr="001B0EC4">
              <w:rPr>
                <w:lang w:eastAsia="en-US"/>
              </w:rPr>
              <w:t>2</w:t>
            </w:r>
            <w:r w:rsidR="002B04F9">
              <w:rPr>
                <w:lang w:eastAsia="en-US"/>
              </w:rPr>
              <w:t>3</w:t>
            </w:r>
            <w:r w:rsidRPr="001B0EC4">
              <w:rPr>
                <w:lang w:eastAsia="en-US"/>
              </w:rPr>
              <w:t xml:space="preserve">% </w:t>
            </w:r>
          </w:p>
        </w:tc>
        <w:tc>
          <w:tcPr>
            <w:tcW w:w="700" w:type="dxa"/>
            <w:vAlign w:val="center"/>
          </w:tcPr>
          <w:p w14:paraId="274978F9" w14:textId="1ED56DA6" w:rsidR="00377A81" w:rsidRPr="001B0EC4" w:rsidRDefault="00377A81">
            <w:pPr>
              <w:pStyle w:val="Table-text"/>
              <w:rPr>
                <w:lang w:eastAsia="en-US"/>
              </w:rPr>
            </w:pPr>
            <w:r w:rsidRPr="001B0EC4">
              <w:rPr>
                <w:lang w:eastAsia="en-US"/>
              </w:rPr>
              <w:t xml:space="preserve"> </w:t>
            </w:r>
            <w:r w:rsidR="00510A99">
              <w:rPr>
                <w:lang w:eastAsia="en-US"/>
              </w:rPr>
              <w:t>57</w:t>
            </w:r>
            <w:r w:rsidRPr="001B0EC4">
              <w:rPr>
                <w:lang w:eastAsia="en-US"/>
              </w:rPr>
              <w:t xml:space="preserve"> </w:t>
            </w:r>
          </w:p>
          <w:p w14:paraId="48B2BC74" w14:textId="54645312" w:rsidR="00377A81" w:rsidRPr="001B0EC4" w:rsidRDefault="002B04F9">
            <w:pPr>
              <w:pStyle w:val="Table-text"/>
              <w:rPr>
                <w:lang w:eastAsia="en-US"/>
              </w:rPr>
            </w:pPr>
            <w:r>
              <w:rPr>
                <w:lang w:eastAsia="en-US"/>
              </w:rPr>
              <w:t>5</w:t>
            </w:r>
            <w:r w:rsidR="00377A81" w:rsidRPr="001B0EC4">
              <w:rPr>
                <w:lang w:eastAsia="en-US"/>
              </w:rPr>
              <w:t>%</w:t>
            </w:r>
          </w:p>
        </w:tc>
        <w:tc>
          <w:tcPr>
            <w:tcW w:w="700" w:type="dxa"/>
            <w:tcBorders>
              <w:right w:val="nil"/>
            </w:tcBorders>
            <w:vAlign w:val="center"/>
          </w:tcPr>
          <w:p w14:paraId="0BF4795F" w14:textId="37FE3253" w:rsidR="00377A81" w:rsidRPr="001B0EC4" w:rsidRDefault="00377A81">
            <w:pPr>
              <w:pStyle w:val="Table-text"/>
              <w:rPr>
                <w:rFonts w:ascii="Times New Roman" w:hAnsi="Times New Roman" w:cs="Times New Roman"/>
                <w:lang w:eastAsia="en-US"/>
              </w:rPr>
            </w:pPr>
            <w:r w:rsidRPr="001B0EC4">
              <w:rPr>
                <w:lang w:eastAsia="en-US"/>
              </w:rPr>
              <w:t xml:space="preserve"> </w:t>
            </w:r>
            <w:r w:rsidR="00900614">
              <w:rPr>
                <w:lang w:eastAsia="en-US"/>
              </w:rPr>
              <w:t>59</w:t>
            </w:r>
          </w:p>
          <w:p w14:paraId="3CE0F313" w14:textId="79867905" w:rsidR="00377A81" w:rsidRPr="001B0EC4" w:rsidRDefault="002B04F9">
            <w:pPr>
              <w:pStyle w:val="Table-text"/>
              <w:rPr>
                <w:lang w:eastAsia="en-US"/>
              </w:rPr>
            </w:pPr>
            <w:r>
              <w:rPr>
                <w:lang w:eastAsia="en-US"/>
              </w:rPr>
              <w:t>5</w:t>
            </w:r>
            <w:r w:rsidR="00377A81" w:rsidRPr="001B0EC4">
              <w:rPr>
                <w:lang w:eastAsia="en-US"/>
              </w:rPr>
              <w:t xml:space="preserve">% </w:t>
            </w:r>
          </w:p>
        </w:tc>
      </w:tr>
      <w:tr w:rsidR="00510A99" w:rsidRPr="001B0EC4" w14:paraId="18669073" w14:textId="77777777">
        <w:trPr>
          <w:cantSplit/>
          <w:trHeight w:val="315"/>
          <w:jc w:val="center"/>
        </w:trPr>
        <w:tc>
          <w:tcPr>
            <w:tcW w:w="1730" w:type="dxa"/>
            <w:tcBorders>
              <w:left w:val="nil"/>
            </w:tcBorders>
            <w:vAlign w:val="center"/>
          </w:tcPr>
          <w:p w14:paraId="70EFE3F6" w14:textId="3B214097" w:rsidR="00377A81" w:rsidRPr="001B0EC4" w:rsidRDefault="00C17DB1">
            <w:pPr>
              <w:pStyle w:val="Table-text"/>
              <w:jc w:val="left"/>
              <w:rPr>
                <w:rFonts w:ascii="Times New Roman" w:hAnsi="Times New Roman" w:cs="Times New Roman"/>
                <w:lang w:eastAsia="en-US"/>
              </w:rPr>
            </w:pPr>
            <w:r>
              <w:rPr>
                <w:lang w:eastAsia="en-US"/>
              </w:rPr>
              <w:t xml:space="preserve">January </w:t>
            </w:r>
            <w:r w:rsidR="00377A81" w:rsidRPr="001B0EC4">
              <w:rPr>
                <w:lang w:eastAsia="en-US"/>
              </w:rPr>
              <w:t>202</w:t>
            </w:r>
            <w:r>
              <w:rPr>
                <w:lang w:eastAsia="en-US"/>
              </w:rPr>
              <w:t>3</w:t>
            </w:r>
          </w:p>
        </w:tc>
        <w:tc>
          <w:tcPr>
            <w:tcW w:w="810" w:type="dxa"/>
            <w:vAlign w:val="center"/>
          </w:tcPr>
          <w:p w14:paraId="3E0942A9" w14:textId="1A785B67" w:rsidR="00377A81" w:rsidRPr="001A13F0" w:rsidRDefault="00377A81">
            <w:pPr>
              <w:pStyle w:val="Table-text"/>
              <w:rPr>
                <w:lang w:eastAsia="en-US"/>
              </w:rPr>
            </w:pPr>
            <w:r w:rsidRPr="001A13F0">
              <w:rPr>
                <w:lang w:eastAsia="en-US"/>
              </w:rPr>
              <w:t xml:space="preserve"> 1,0</w:t>
            </w:r>
            <w:r w:rsidR="001A13F0" w:rsidRPr="001A13F0">
              <w:rPr>
                <w:lang w:eastAsia="en-US"/>
              </w:rPr>
              <w:t>30</w:t>
            </w:r>
          </w:p>
          <w:p w14:paraId="044F35A0" w14:textId="6834B19B" w:rsidR="00377A81" w:rsidRPr="001A13F0" w:rsidRDefault="00377A81">
            <w:pPr>
              <w:pStyle w:val="Table-text"/>
              <w:rPr>
                <w:lang w:eastAsia="en-US"/>
              </w:rPr>
            </w:pPr>
            <w:r w:rsidRPr="001A13F0">
              <w:rPr>
                <w:lang w:eastAsia="en-US"/>
              </w:rPr>
              <w:t>1</w:t>
            </w:r>
            <w:r w:rsidR="0060313A">
              <w:rPr>
                <w:lang w:eastAsia="en-US"/>
              </w:rPr>
              <w:t>2</w:t>
            </w:r>
            <w:r w:rsidRPr="001A13F0">
              <w:rPr>
                <w:lang w:eastAsia="en-US"/>
              </w:rPr>
              <w:t xml:space="preserve">% </w:t>
            </w:r>
          </w:p>
        </w:tc>
        <w:tc>
          <w:tcPr>
            <w:tcW w:w="700" w:type="dxa"/>
            <w:vAlign w:val="center"/>
          </w:tcPr>
          <w:p w14:paraId="6DC8E1A3" w14:textId="3801E7FF" w:rsidR="00377A81" w:rsidRPr="001B0EC4" w:rsidRDefault="00377A81">
            <w:pPr>
              <w:pStyle w:val="Table-text"/>
              <w:rPr>
                <w:rFonts w:ascii="Times New Roman" w:hAnsi="Times New Roman" w:cs="Times New Roman"/>
                <w:lang w:eastAsia="en-US"/>
              </w:rPr>
            </w:pPr>
            <w:r w:rsidRPr="001B0EC4">
              <w:rPr>
                <w:lang w:eastAsia="en-US"/>
              </w:rPr>
              <w:t xml:space="preserve"> 1</w:t>
            </w:r>
            <w:r w:rsidR="00C17DB1">
              <w:rPr>
                <w:lang w:eastAsia="en-US"/>
              </w:rPr>
              <w:t>46</w:t>
            </w:r>
          </w:p>
          <w:p w14:paraId="4E8511FD" w14:textId="38CF6839" w:rsidR="00377A81" w:rsidRPr="001B0EC4" w:rsidRDefault="00377A81">
            <w:pPr>
              <w:pStyle w:val="Table-text"/>
              <w:rPr>
                <w:lang w:eastAsia="en-US"/>
              </w:rPr>
            </w:pPr>
            <w:r w:rsidRPr="001B0EC4">
              <w:rPr>
                <w:lang w:eastAsia="en-US"/>
              </w:rPr>
              <w:t>1</w:t>
            </w:r>
            <w:r w:rsidR="002B04F9">
              <w:rPr>
                <w:lang w:eastAsia="en-US"/>
              </w:rPr>
              <w:t>2</w:t>
            </w:r>
            <w:r w:rsidRPr="001B0EC4">
              <w:rPr>
                <w:lang w:eastAsia="en-US"/>
              </w:rPr>
              <w:t xml:space="preserve">% </w:t>
            </w:r>
          </w:p>
        </w:tc>
        <w:tc>
          <w:tcPr>
            <w:tcW w:w="700" w:type="dxa"/>
            <w:vAlign w:val="center"/>
          </w:tcPr>
          <w:p w14:paraId="621006C7" w14:textId="07B1D2E3" w:rsidR="00377A81" w:rsidRPr="001B0EC4" w:rsidRDefault="00377A81">
            <w:pPr>
              <w:pStyle w:val="Table-text"/>
              <w:rPr>
                <w:rFonts w:ascii="Times New Roman" w:hAnsi="Times New Roman" w:cs="Times New Roman"/>
                <w:lang w:eastAsia="en-US"/>
              </w:rPr>
            </w:pPr>
            <w:r w:rsidRPr="001B0EC4">
              <w:rPr>
                <w:lang w:eastAsia="en-US"/>
              </w:rPr>
              <w:t xml:space="preserve"> 1</w:t>
            </w:r>
            <w:r w:rsidR="00510A99">
              <w:rPr>
                <w:lang w:eastAsia="en-US"/>
              </w:rPr>
              <w:t>71</w:t>
            </w:r>
          </w:p>
          <w:p w14:paraId="1BE0E167" w14:textId="5D8FDFE5" w:rsidR="00377A81" w:rsidRPr="001B0EC4" w:rsidRDefault="00377A81">
            <w:pPr>
              <w:pStyle w:val="Table-text"/>
              <w:rPr>
                <w:lang w:eastAsia="en-US"/>
              </w:rPr>
            </w:pPr>
            <w:r w:rsidRPr="001B0EC4">
              <w:rPr>
                <w:lang w:eastAsia="en-US"/>
              </w:rPr>
              <w:t>1</w:t>
            </w:r>
            <w:r w:rsidR="002B04F9">
              <w:rPr>
                <w:lang w:eastAsia="en-US"/>
              </w:rPr>
              <w:t>5</w:t>
            </w:r>
            <w:r w:rsidRPr="001B0EC4">
              <w:rPr>
                <w:lang w:eastAsia="en-US"/>
              </w:rPr>
              <w:t xml:space="preserve">% </w:t>
            </w:r>
          </w:p>
        </w:tc>
        <w:tc>
          <w:tcPr>
            <w:tcW w:w="700" w:type="dxa"/>
            <w:vAlign w:val="center"/>
          </w:tcPr>
          <w:p w14:paraId="1D33EF7B" w14:textId="7D4CC884" w:rsidR="00377A81" w:rsidRPr="001B0EC4" w:rsidRDefault="00377A81">
            <w:pPr>
              <w:pStyle w:val="Table-text"/>
              <w:rPr>
                <w:rFonts w:ascii="Times New Roman" w:hAnsi="Times New Roman" w:cs="Times New Roman"/>
                <w:lang w:eastAsia="en-US"/>
              </w:rPr>
            </w:pPr>
            <w:r w:rsidRPr="001B0EC4">
              <w:rPr>
                <w:lang w:eastAsia="en-US"/>
              </w:rPr>
              <w:t xml:space="preserve"> </w:t>
            </w:r>
            <w:r w:rsidR="00510A99">
              <w:rPr>
                <w:lang w:eastAsia="en-US"/>
              </w:rPr>
              <w:t>44</w:t>
            </w:r>
          </w:p>
          <w:p w14:paraId="6C770AF6" w14:textId="23BBAE34" w:rsidR="00377A81" w:rsidRPr="001B0EC4" w:rsidRDefault="002B04F9">
            <w:pPr>
              <w:pStyle w:val="Table-text"/>
              <w:rPr>
                <w:lang w:eastAsia="en-US"/>
              </w:rPr>
            </w:pPr>
            <w:r>
              <w:rPr>
                <w:lang w:eastAsia="en-US"/>
              </w:rPr>
              <w:t>3</w:t>
            </w:r>
            <w:r w:rsidR="00377A81" w:rsidRPr="001B0EC4">
              <w:rPr>
                <w:lang w:eastAsia="en-US"/>
              </w:rPr>
              <w:t xml:space="preserve">% </w:t>
            </w:r>
          </w:p>
        </w:tc>
        <w:tc>
          <w:tcPr>
            <w:tcW w:w="700" w:type="dxa"/>
            <w:vAlign w:val="center"/>
          </w:tcPr>
          <w:p w14:paraId="2DEC71EF" w14:textId="762B40DC" w:rsidR="00377A81" w:rsidRPr="001B0EC4" w:rsidRDefault="00377A81">
            <w:pPr>
              <w:pStyle w:val="Table-text"/>
              <w:rPr>
                <w:rFonts w:ascii="Times New Roman" w:hAnsi="Times New Roman" w:cs="Times New Roman"/>
                <w:lang w:eastAsia="en-US"/>
              </w:rPr>
            </w:pPr>
            <w:r w:rsidRPr="001B0EC4">
              <w:rPr>
                <w:lang w:eastAsia="en-US"/>
              </w:rPr>
              <w:t xml:space="preserve"> 4</w:t>
            </w:r>
            <w:r w:rsidR="00510A99">
              <w:rPr>
                <w:lang w:eastAsia="en-US"/>
              </w:rPr>
              <w:t>9</w:t>
            </w:r>
          </w:p>
          <w:p w14:paraId="62DBAD52" w14:textId="6110FD03" w:rsidR="00377A81" w:rsidRPr="001B0EC4" w:rsidRDefault="00377A81">
            <w:pPr>
              <w:pStyle w:val="Table-text"/>
              <w:rPr>
                <w:lang w:eastAsia="en-US"/>
              </w:rPr>
            </w:pPr>
            <w:r w:rsidRPr="001B0EC4">
              <w:rPr>
                <w:lang w:eastAsia="en-US"/>
              </w:rPr>
              <w:t xml:space="preserve">3% </w:t>
            </w:r>
          </w:p>
        </w:tc>
        <w:tc>
          <w:tcPr>
            <w:tcW w:w="700" w:type="dxa"/>
            <w:vAlign w:val="center"/>
          </w:tcPr>
          <w:p w14:paraId="20951847" w14:textId="3CCFD15F" w:rsidR="00377A81" w:rsidRPr="001B0EC4" w:rsidRDefault="00377A81">
            <w:pPr>
              <w:pStyle w:val="Table-text"/>
              <w:rPr>
                <w:rFonts w:ascii="Times New Roman" w:hAnsi="Times New Roman" w:cs="Times New Roman"/>
                <w:lang w:eastAsia="en-US"/>
              </w:rPr>
            </w:pPr>
            <w:r w:rsidRPr="001B0EC4">
              <w:rPr>
                <w:lang w:eastAsia="en-US"/>
              </w:rPr>
              <w:t xml:space="preserve"> 1</w:t>
            </w:r>
            <w:r w:rsidR="00510A99">
              <w:rPr>
                <w:lang w:eastAsia="en-US"/>
              </w:rPr>
              <w:t>64</w:t>
            </w:r>
          </w:p>
          <w:p w14:paraId="12D12E71" w14:textId="2F6270C1" w:rsidR="00377A81" w:rsidRPr="001B0EC4" w:rsidRDefault="00377A81">
            <w:pPr>
              <w:pStyle w:val="Table-text"/>
              <w:rPr>
                <w:lang w:eastAsia="en-US"/>
              </w:rPr>
            </w:pPr>
            <w:r w:rsidRPr="001B0EC4">
              <w:rPr>
                <w:lang w:eastAsia="en-US"/>
              </w:rPr>
              <w:t>1</w:t>
            </w:r>
            <w:r w:rsidR="002B04F9">
              <w:rPr>
                <w:lang w:eastAsia="en-US"/>
              </w:rPr>
              <w:t>7</w:t>
            </w:r>
            <w:r w:rsidRPr="001B0EC4">
              <w:rPr>
                <w:lang w:eastAsia="en-US"/>
              </w:rPr>
              <w:t xml:space="preserve">% </w:t>
            </w:r>
          </w:p>
        </w:tc>
        <w:tc>
          <w:tcPr>
            <w:tcW w:w="700" w:type="dxa"/>
            <w:vAlign w:val="center"/>
          </w:tcPr>
          <w:p w14:paraId="7DEF65EF" w14:textId="77777777" w:rsidR="00377A81" w:rsidRPr="001B0EC4" w:rsidRDefault="00377A81">
            <w:pPr>
              <w:pStyle w:val="Table-text"/>
              <w:rPr>
                <w:rFonts w:ascii="Times New Roman" w:hAnsi="Times New Roman" w:cs="Times New Roman"/>
                <w:lang w:eastAsia="en-US"/>
              </w:rPr>
            </w:pPr>
            <w:r w:rsidRPr="001B0EC4">
              <w:rPr>
                <w:lang w:eastAsia="en-US"/>
              </w:rPr>
              <w:t xml:space="preserve"> 202</w:t>
            </w:r>
          </w:p>
          <w:p w14:paraId="64268D90" w14:textId="19B6A39D" w:rsidR="00377A81" w:rsidRPr="001B0EC4" w:rsidRDefault="00377A81">
            <w:pPr>
              <w:pStyle w:val="Table-text"/>
              <w:rPr>
                <w:lang w:eastAsia="en-US"/>
              </w:rPr>
            </w:pPr>
            <w:r w:rsidRPr="001B0EC4">
              <w:rPr>
                <w:lang w:eastAsia="en-US"/>
              </w:rPr>
              <w:t>2</w:t>
            </w:r>
            <w:r w:rsidR="002B04F9">
              <w:rPr>
                <w:lang w:eastAsia="en-US"/>
              </w:rPr>
              <w:t>2</w:t>
            </w:r>
            <w:r w:rsidRPr="001B0EC4">
              <w:rPr>
                <w:lang w:eastAsia="en-US"/>
              </w:rPr>
              <w:t xml:space="preserve">% </w:t>
            </w:r>
          </w:p>
        </w:tc>
        <w:tc>
          <w:tcPr>
            <w:tcW w:w="700" w:type="dxa"/>
            <w:vAlign w:val="center"/>
          </w:tcPr>
          <w:p w14:paraId="3611C460" w14:textId="18FD2976" w:rsidR="00377A81" w:rsidRPr="001B0EC4" w:rsidRDefault="00377A81">
            <w:pPr>
              <w:pStyle w:val="Table-text"/>
              <w:rPr>
                <w:rFonts w:ascii="Times New Roman" w:hAnsi="Times New Roman" w:cs="Times New Roman"/>
                <w:lang w:eastAsia="en-US"/>
              </w:rPr>
            </w:pPr>
            <w:r w:rsidRPr="001B0EC4">
              <w:rPr>
                <w:lang w:eastAsia="en-US"/>
              </w:rPr>
              <w:t xml:space="preserve"> </w:t>
            </w:r>
            <w:r w:rsidR="00510A99">
              <w:rPr>
                <w:lang w:eastAsia="en-US"/>
              </w:rPr>
              <w:t>59</w:t>
            </w:r>
          </w:p>
          <w:p w14:paraId="62A76267" w14:textId="3B60E0C8" w:rsidR="00377A81" w:rsidRPr="001B0EC4" w:rsidRDefault="002B04F9">
            <w:pPr>
              <w:pStyle w:val="Table-text"/>
              <w:rPr>
                <w:lang w:eastAsia="en-US"/>
              </w:rPr>
            </w:pPr>
            <w:r>
              <w:rPr>
                <w:lang w:eastAsia="en-US"/>
              </w:rPr>
              <w:t>5</w:t>
            </w:r>
            <w:r w:rsidR="00377A81" w:rsidRPr="001B0EC4">
              <w:rPr>
                <w:lang w:eastAsia="en-US"/>
              </w:rPr>
              <w:t xml:space="preserve">% </w:t>
            </w:r>
          </w:p>
        </w:tc>
        <w:tc>
          <w:tcPr>
            <w:tcW w:w="700" w:type="dxa"/>
            <w:tcBorders>
              <w:right w:val="nil"/>
            </w:tcBorders>
            <w:vAlign w:val="center"/>
          </w:tcPr>
          <w:p w14:paraId="4A76E6DA" w14:textId="611F6AA4" w:rsidR="00377A81" w:rsidRPr="001B0EC4" w:rsidRDefault="00377A81">
            <w:pPr>
              <w:pStyle w:val="Table-text"/>
              <w:rPr>
                <w:rFonts w:ascii="Times New Roman" w:hAnsi="Times New Roman" w:cs="Times New Roman"/>
                <w:lang w:eastAsia="en-US"/>
              </w:rPr>
            </w:pPr>
            <w:r w:rsidRPr="001B0EC4">
              <w:rPr>
                <w:lang w:eastAsia="en-US"/>
              </w:rPr>
              <w:t xml:space="preserve"> 5</w:t>
            </w:r>
            <w:r w:rsidR="00900614">
              <w:rPr>
                <w:lang w:eastAsia="en-US"/>
              </w:rPr>
              <w:t>6</w:t>
            </w:r>
          </w:p>
          <w:p w14:paraId="4E832671" w14:textId="40411B94" w:rsidR="00377A81" w:rsidRPr="001B0EC4" w:rsidRDefault="002B04F9">
            <w:pPr>
              <w:pStyle w:val="Table-text"/>
              <w:rPr>
                <w:lang w:eastAsia="en-US"/>
              </w:rPr>
            </w:pPr>
            <w:r>
              <w:rPr>
                <w:lang w:eastAsia="en-US"/>
              </w:rPr>
              <w:t>6</w:t>
            </w:r>
            <w:r w:rsidR="00377A81" w:rsidRPr="001B0EC4">
              <w:rPr>
                <w:lang w:eastAsia="en-US"/>
              </w:rPr>
              <w:t xml:space="preserve">% </w:t>
            </w:r>
          </w:p>
        </w:tc>
      </w:tr>
      <w:tr w:rsidR="00510A99" w:rsidRPr="001B0EC4" w14:paraId="542897A7" w14:textId="77777777">
        <w:trPr>
          <w:cantSplit/>
          <w:trHeight w:val="375"/>
          <w:jc w:val="center"/>
        </w:trPr>
        <w:tc>
          <w:tcPr>
            <w:tcW w:w="1730" w:type="dxa"/>
            <w:tcBorders>
              <w:left w:val="nil"/>
            </w:tcBorders>
            <w:vAlign w:val="center"/>
          </w:tcPr>
          <w:p w14:paraId="31C045A0" w14:textId="731B7125" w:rsidR="00377A81" w:rsidRPr="001B0EC4" w:rsidRDefault="00C17DB1">
            <w:pPr>
              <w:pStyle w:val="Table-text"/>
              <w:jc w:val="left"/>
              <w:rPr>
                <w:rFonts w:ascii="Times New Roman" w:hAnsi="Times New Roman" w:cs="Times New Roman"/>
                <w:lang w:eastAsia="en-US"/>
              </w:rPr>
            </w:pPr>
            <w:r>
              <w:rPr>
                <w:lang w:eastAsia="en-US"/>
              </w:rPr>
              <w:t xml:space="preserve">February </w:t>
            </w:r>
            <w:r w:rsidR="00377A81" w:rsidRPr="001B0EC4">
              <w:rPr>
                <w:lang w:eastAsia="en-US"/>
              </w:rPr>
              <w:t>202</w:t>
            </w:r>
            <w:r>
              <w:rPr>
                <w:lang w:eastAsia="en-US"/>
              </w:rPr>
              <w:t>3</w:t>
            </w:r>
          </w:p>
        </w:tc>
        <w:tc>
          <w:tcPr>
            <w:tcW w:w="810" w:type="dxa"/>
            <w:vAlign w:val="center"/>
          </w:tcPr>
          <w:p w14:paraId="383BC74B" w14:textId="2E5ABF3D" w:rsidR="00377A81" w:rsidRPr="001A13F0" w:rsidRDefault="00377A81">
            <w:pPr>
              <w:pStyle w:val="Table-text"/>
              <w:rPr>
                <w:rFonts w:ascii="Times New Roman" w:hAnsi="Times New Roman" w:cs="Times New Roman"/>
                <w:lang w:eastAsia="en-US"/>
              </w:rPr>
            </w:pPr>
            <w:r w:rsidRPr="001A13F0">
              <w:rPr>
                <w:lang w:eastAsia="en-US"/>
              </w:rPr>
              <w:t xml:space="preserve"> 1,05</w:t>
            </w:r>
            <w:r w:rsidR="001A13F0" w:rsidRPr="001A13F0">
              <w:rPr>
                <w:lang w:eastAsia="en-US"/>
              </w:rPr>
              <w:t>0</w:t>
            </w:r>
          </w:p>
          <w:p w14:paraId="68595C9D" w14:textId="77777777" w:rsidR="00377A81" w:rsidRPr="001A13F0" w:rsidRDefault="00377A81">
            <w:pPr>
              <w:pStyle w:val="Table-text"/>
              <w:rPr>
                <w:lang w:eastAsia="en-US"/>
              </w:rPr>
            </w:pPr>
            <w:r w:rsidRPr="001A13F0">
              <w:rPr>
                <w:lang w:eastAsia="en-US"/>
              </w:rPr>
              <w:t xml:space="preserve">13% </w:t>
            </w:r>
          </w:p>
        </w:tc>
        <w:tc>
          <w:tcPr>
            <w:tcW w:w="700" w:type="dxa"/>
            <w:vAlign w:val="center"/>
          </w:tcPr>
          <w:p w14:paraId="4742E11B" w14:textId="2A84C52B" w:rsidR="00377A81" w:rsidRPr="001B0EC4" w:rsidRDefault="00377A81">
            <w:pPr>
              <w:pStyle w:val="Table-text"/>
              <w:rPr>
                <w:rFonts w:ascii="Times New Roman" w:hAnsi="Times New Roman" w:cs="Times New Roman"/>
                <w:lang w:eastAsia="en-US"/>
              </w:rPr>
            </w:pPr>
            <w:r w:rsidRPr="001B0EC4">
              <w:rPr>
                <w:lang w:eastAsia="en-US"/>
              </w:rPr>
              <w:t xml:space="preserve"> 1</w:t>
            </w:r>
            <w:r w:rsidR="00C17DB1">
              <w:rPr>
                <w:lang w:eastAsia="en-US"/>
              </w:rPr>
              <w:t>3</w:t>
            </w:r>
            <w:r w:rsidRPr="001B0EC4">
              <w:rPr>
                <w:lang w:eastAsia="en-US"/>
              </w:rPr>
              <w:t>0</w:t>
            </w:r>
          </w:p>
          <w:p w14:paraId="6BC29C20" w14:textId="4EAF736E" w:rsidR="00377A81" w:rsidRPr="001B0EC4" w:rsidRDefault="00377A81">
            <w:pPr>
              <w:pStyle w:val="Table-text"/>
              <w:rPr>
                <w:lang w:eastAsia="en-US"/>
              </w:rPr>
            </w:pPr>
            <w:r w:rsidRPr="001B0EC4">
              <w:rPr>
                <w:lang w:eastAsia="en-US"/>
              </w:rPr>
              <w:t>1</w:t>
            </w:r>
            <w:r w:rsidR="002B04F9">
              <w:rPr>
                <w:lang w:eastAsia="en-US"/>
              </w:rPr>
              <w:t>1</w:t>
            </w:r>
            <w:r w:rsidRPr="001B0EC4">
              <w:rPr>
                <w:lang w:eastAsia="en-US"/>
              </w:rPr>
              <w:t xml:space="preserve">% </w:t>
            </w:r>
          </w:p>
        </w:tc>
        <w:tc>
          <w:tcPr>
            <w:tcW w:w="700" w:type="dxa"/>
            <w:vAlign w:val="center"/>
          </w:tcPr>
          <w:p w14:paraId="23EC773B" w14:textId="77777777" w:rsidR="00377A81" w:rsidRPr="001B0EC4" w:rsidRDefault="00377A81">
            <w:pPr>
              <w:pStyle w:val="Table-text"/>
              <w:rPr>
                <w:lang w:eastAsia="en-US"/>
              </w:rPr>
            </w:pPr>
            <w:r w:rsidRPr="001B0EC4">
              <w:rPr>
                <w:lang w:eastAsia="en-US"/>
              </w:rPr>
              <w:t xml:space="preserve"> 181</w:t>
            </w:r>
          </w:p>
          <w:p w14:paraId="41A6D2CC" w14:textId="56ED6521" w:rsidR="00377A81" w:rsidRPr="001B0EC4" w:rsidRDefault="00377A81">
            <w:pPr>
              <w:pStyle w:val="Table-text"/>
              <w:rPr>
                <w:lang w:eastAsia="en-US"/>
              </w:rPr>
            </w:pPr>
            <w:r w:rsidRPr="001B0EC4">
              <w:rPr>
                <w:lang w:eastAsia="en-US"/>
              </w:rPr>
              <w:t>1</w:t>
            </w:r>
            <w:r w:rsidR="002B04F9">
              <w:rPr>
                <w:lang w:eastAsia="en-US"/>
              </w:rPr>
              <w:t>6</w:t>
            </w:r>
            <w:r w:rsidRPr="001B0EC4">
              <w:rPr>
                <w:lang w:eastAsia="en-US"/>
              </w:rPr>
              <w:t xml:space="preserve">% </w:t>
            </w:r>
          </w:p>
        </w:tc>
        <w:tc>
          <w:tcPr>
            <w:tcW w:w="700" w:type="dxa"/>
            <w:vAlign w:val="center"/>
          </w:tcPr>
          <w:p w14:paraId="37F1B713" w14:textId="39F7EDDB" w:rsidR="00377A81" w:rsidRPr="001B0EC4" w:rsidRDefault="00377A81">
            <w:pPr>
              <w:pStyle w:val="Table-text"/>
              <w:rPr>
                <w:rFonts w:ascii="Times New Roman" w:hAnsi="Times New Roman" w:cs="Times New Roman"/>
                <w:lang w:eastAsia="en-US"/>
              </w:rPr>
            </w:pPr>
            <w:r w:rsidRPr="001B0EC4">
              <w:rPr>
                <w:lang w:eastAsia="en-US"/>
              </w:rPr>
              <w:t xml:space="preserve"> 3</w:t>
            </w:r>
            <w:r w:rsidR="00510A99">
              <w:rPr>
                <w:lang w:eastAsia="en-US"/>
              </w:rPr>
              <w:t>7</w:t>
            </w:r>
          </w:p>
          <w:p w14:paraId="4F091B02" w14:textId="511FC806" w:rsidR="00377A81" w:rsidRPr="001B0EC4" w:rsidRDefault="00377A81">
            <w:pPr>
              <w:pStyle w:val="Table-text"/>
              <w:rPr>
                <w:lang w:eastAsia="en-US"/>
              </w:rPr>
            </w:pPr>
            <w:r w:rsidRPr="001B0EC4">
              <w:rPr>
                <w:lang w:eastAsia="en-US"/>
              </w:rPr>
              <w:t xml:space="preserve">2% </w:t>
            </w:r>
          </w:p>
        </w:tc>
        <w:tc>
          <w:tcPr>
            <w:tcW w:w="700" w:type="dxa"/>
            <w:vAlign w:val="center"/>
          </w:tcPr>
          <w:p w14:paraId="2B5E0407" w14:textId="54D688D9" w:rsidR="00377A81" w:rsidRPr="001B0EC4" w:rsidRDefault="00377A81">
            <w:pPr>
              <w:pStyle w:val="Table-text"/>
              <w:rPr>
                <w:rFonts w:ascii="Times New Roman" w:hAnsi="Times New Roman" w:cs="Times New Roman"/>
                <w:lang w:eastAsia="en-US"/>
              </w:rPr>
            </w:pPr>
            <w:r w:rsidRPr="001B0EC4">
              <w:rPr>
                <w:lang w:eastAsia="en-US"/>
              </w:rPr>
              <w:t xml:space="preserve"> </w:t>
            </w:r>
            <w:r w:rsidR="00510A99">
              <w:rPr>
                <w:lang w:eastAsia="en-US"/>
              </w:rPr>
              <w:t>53</w:t>
            </w:r>
          </w:p>
          <w:p w14:paraId="50CD5463" w14:textId="4B495C54" w:rsidR="00377A81" w:rsidRPr="001B0EC4" w:rsidRDefault="00377A81">
            <w:pPr>
              <w:pStyle w:val="Table-text"/>
              <w:rPr>
                <w:lang w:eastAsia="en-US"/>
              </w:rPr>
            </w:pPr>
            <w:r w:rsidRPr="001B0EC4">
              <w:rPr>
                <w:lang w:eastAsia="en-US"/>
              </w:rPr>
              <w:t xml:space="preserve">3% </w:t>
            </w:r>
          </w:p>
        </w:tc>
        <w:tc>
          <w:tcPr>
            <w:tcW w:w="700" w:type="dxa"/>
            <w:vAlign w:val="center"/>
          </w:tcPr>
          <w:p w14:paraId="702B3D9E" w14:textId="440A92A7" w:rsidR="00377A81" w:rsidRPr="001B0EC4" w:rsidRDefault="00377A81">
            <w:pPr>
              <w:pStyle w:val="Table-text"/>
              <w:rPr>
                <w:rFonts w:ascii="Times New Roman" w:hAnsi="Times New Roman" w:cs="Times New Roman"/>
                <w:lang w:eastAsia="en-US"/>
              </w:rPr>
            </w:pPr>
            <w:r w:rsidRPr="001B0EC4">
              <w:rPr>
                <w:lang w:eastAsia="en-US"/>
              </w:rPr>
              <w:t xml:space="preserve"> 1</w:t>
            </w:r>
            <w:r w:rsidR="00510A99">
              <w:rPr>
                <w:lang w:eastAsia="en-US"/>
              </w:rPr>
              <w:t>36</w:t>
            </w:r>
          </w:p>
          <w:p w14:paraId="45E7C691" w14:textId="65C8A678" w:rsidR="00377A81" w:rsidRPr="001B0EC4" w:rsidRDefault="00377A81">
            <w:pPr>
              <w:pStyle w:val="Table-text"/>
              <w:rPr>
                <w:lang w:eastAsia="en-US"/>
              </w:rPr>
            </w:pPr>
            <w:r w:rsidRPr="001B0EC4">
              <w:rPr>
                <w:lang w:eastAsia="en-US"/>
              </w:rPr>
              <w:t>1</w:t>
            </w:r>
            <w:r w:rsidR="002B04F9">
              <w:rPr>
                <w:lang w:eastAsia="en-US"/>
              </w:rPr>
              <w:t>7</w:t>
            </w:r>
            <w:r w:rsidRPr="001B0EC4">
              <w:rPr>
                <w:lang w:eastAsia="en-US"/>
              </w:rPr>
              <w:t xml:space="preserve">% </w:t>
            </w:r>
          </w:p>
        </w:tc>
        <w:tc>
          <w:tcPr>
            <w:tcW w:w="700" w:type="dxa"/>
            <w:vAlign w:val="center"/>
          </w:tcPr>
          <w:p w14:paraId="67B97F5E" w14:textId="20A1D5E3" w:rsidR="00377A81" w:rsidRPr="001B0EC4" w:rsidRDefault="00377A81">
            <w:pPr>
              <w:pStyle w:val="Table-text"/>
              <w:rPr>
                <w:rFonts w:ascii="Times New Roman" w:hAnsi="Times New Roman" w:cs="Times New Roman"/>
                <w:lang w:eastAsia="en-US"/>
              </w:rPr>
            </w:pPr>
            <w:r w:rsidRPr="001B0EC4">
              <w:rPr>
                <w:lang w:eastAsia="en-US"/>
              </w:rPr>
              <w:t xml:space="preserve"> </w:t>
            </w:r>
            <w:r w:rsidR="00510A99">
              <w:rPr>
                <w:lang w:eastAsia="en-US"/>
              </w:rPr>
              <w:t>194</w:t>
            </w:r>
          </w:p>
          <w:p w14:paraId="5258190E" w14:textId="4F0F8131" w:rsidR="00377A81" w:rsidRPr="001B0EC4" w:rsidRDefault="00377A81">
            <w:pPr>
              <w:pStyle w:val="Table-text"/>
              <w:rPr>
                <w:lang w:eastAsia="en-US"/>
              </w:rPr>
            </w:pPr>
            <w:r w:rsidRPr="001B0EC4">
              <w:rPr>
                <w:lang w:eastAsia="en-US"/>
              </w:rPr>
              <w:t>2</w:t>
            </w:r>
            <w:r w:rsidR="002B04F9">
              <w:rPr>
                <w:lang w:eastAsia="en-US"/>
              </w:rPr>
              <w:t>1</w:t>
            </w:r>
            <w:r w:rsidRPr="001B0EC4">
              <w:rPr>
                <w:lang w:eastAsia="en-US"/>
              </w:rPr>
              <w:t xml:space="preserve">% </w:t>
            </w:r>
          </w:p>
        </w:tc>
        <w:tc>
          <w:tcPr>
            <w:tcW w:w="700" w:type="dxa"/>
            <w:vAlign w:val="center"/>
          </w:tcPr>
          <w:p w14:paraId="18C61B1C" w14:textId="0E1B0705" w:rsidR="00377A81" w:rsidRPr="001B0EC4" w:rsidRDefault="00377A81">
            <w:pPr>
              <w:pStyle w:val="Table-text"/>
              <w:rPr>
                <w:rFonts w:ascii="Times New Roman" w:hAnsi="Times New Roman" w:cs="Times New Roman"/>
                <w:lang w:eastAsia="en-US"/>
              </w:rPr>
            </w:pPr>
            <w:r w:rsidRPr="001B0EC4">
              <w:rPr>
                <w:lang w:eastAsia="en-US"/>
              </w:rPr>
              <w:t xml:space="preserve"> 5</w:t>
            </w:r>
            <w:r w:rsidR="00900614">
              <w:rPr>
                <w:lang w:eastAsia="en-US"/>
              </w:rPr>
              <w:t>7</w:t>
            </w:r>
          </w:p>
          <w:p w14:paraId="030ABFAB" w14:textId="498D0440" w:rsidR="00377A81" w:rsidRPr="001B0EC4" w:rsidRDefault="002B04F9">
            <w:pPr>
              <w:pStyle w:val="Table-text"/>
              <w:rPr>
                <w:lang w:eastAsia="en-US"/>
              </w:rPr>
            </w:pPr>
            <w:r>
              <w:rPr>
                <w:lang w:eastAsia="en-US"/>
              </w:rPr>
              <w:t>5</w:t>
            </w:r>
            <w:r w:rsidR="00377A81" w:rsidRPr="001B0EC4">
              <w:rPr>
                <w:lang w:eastAsia="en-US"/>
              </w:rPr>
              <w:t xml:space="preserve">% </w:t>
            </w:r>
          </w:p>
        </w:tc>
        <w:tc>
          <w:tcPr>
            <w:tcW w:w="700" w:type="dxa"/>
            <w:tcBorders>
              <w:right w:val="nil"/>
            </w:tcBorders>
            <w:vAlign w:val="center"/>
          </w:tcPr>
          <w:p w14:paraId="4E67A2F7" w14:textId="39B47439" w:rsidR="00377A81" w:rsidRPr="001B0EC4" w:rsidRDefault="00377A81">
            <w:pPr>
              <w:pStyle w:val="Table-text"/>
              <w:rPr>
                <w:rFonts w:ascii="Times New Roman" w:hAnsi="Times New Roman" w:cs="Times New Roman"/>
                <w:lang w:eastAsia="en-US"/>
              </w:rPr>
            </w:pPr>
            <w:r w:rsidRPr="001B0EC4">
              <w:rPr>
                <w:lang w:eastAsia="en-US"/>
              </w:rPr>
              <w:t xml:space="preserve"> </w:t>
            </w:r>
            <w:r w:rsidR="00900614">
              <w:rPr>
                <w:lang w:eastAsia="en-US"/>
              </w:rPr>
              <w:t>60</w:t>
            </w:r>
          </w:p>
          <w:p w14:paraId="78E3BF23" w14:textId="7C78940C" w:rsidR="00377A81" w:rsidRPr="001B0EC4" w:rsidRDefault="002B04F9">
            <w:pPr>
              <w:pStyle w:val="Table-text"/>
              <w:rPr>
                <w:lang w:eastAsia="en-US"/>
              </w:rPr>
            </w:pPr>
            <w:r>
              <w:rPr>
                <w:lang w:eastAsia="en-US"/>
              </w:rPr>
              <w:t>5</w:t>
            </w:r>
            <w:r w:rsidR="00377A81" w:rsidRPr="001B0EC4">
              <w:rPr>
                <w:lang w:eastAsia="en-US"/>
              </w:rPr>
              <w:t xml:space="preserve">% </w:t>
            </w:r>
          </w:p>
        </w:tc>
      </w:tr>
      <w:tr w:rsidR="00510A99" w:rsidRPr="001B0EC4" w14:paraId="0DAE4D66" w14:textId="77777777">
        <w:trPr>
          <w:cantSplit/>
          <w:trHeight w:val="375"/>
          <w:jc w:val="center"/>
        </w:trPr>
        <w:tc>
          <w:tcPr>
            <w:tcW w:w="1730" w:type="dxa"/>
            <w:tcBorders>
              <w:left w:val="nil"/>
            </w:tcBorders>
            <w:vAlign w:val="center"/>
          </w:tcPr>
          <w:p w14:paraId="344EB7E9" w14:textId="09991A12" w:rsidR="00377A81" w:rsidRPr="001B0EC4" w:rsidRDefault="00C17DB1">
            <w:pPr>
              <w:pStyle w:val="Table-text"/>
              <w:jc w:val="left"/>
              <w:rPr>
                <w:rFonts w:ascii="Times New Roman" w:hAnsi="Times New Roman" w:cs="Times New Roman"/>
                <w:lang w:eastAsia="en-US"/>
              </w:rPr>
            </w:pPr>
            <w:r>
              <w:rPr>
                <w:lang w:eastAsia="en-US"/>
              </w:rPr>
              <w:t xml:space="preserve">March </w:t>
            </w:r>
            <w:r w:rsidR="00377A81" w:rsidRPr="001B0EC4">
              <w:rPr>
                <w:lang w:eastAsia="en-US"/>
              </w:rPr>
              <w:t>202</w:t>
            </w:r>
            <w:r>
              <w:rPr>
                <w:lang w:eastAsia="en-US"/>
              </w:rPr>
              <w:t>3</w:t>
            </w:r>
          </w:p>
        </w:tc>
        <w:tc>
          <w:tcPr>
            <w:tcW w:w="810" w:type="dxa"/>
            <w:vAlign w:val="center"/>
          </w:tcPr>
          <w:p w14:paraId="4AF2421B" w14:textId="18B0E951" w:rsidR="00377A81" w:rsidRPr="001A13F0" w:rsidRDefault="00377A81">
            <w:pPr>
              <w:pStyle w:val="Table-text"/>
              <w:rPr>
                <w:rFonts w:ascii="Times New Roman" w:hAnsi="Times New Roman" w:cs="Times New Roman"/>
                <w:lang w:eastAsia="en-US"/>
              </w:rPr>
            </w:pPr>
            <w:r w:rsidRPr="001A13F0">
              <w:rPr>
                <w:lang w:eastAsia="en-US"/>
              </w:rPr>
              <w:t xml:space="preserve"> 1,0</w:t>
            </w:r>
            <w:r w:rsidR="001A13F0" w:rsidRPr="001A13F0">
              <w:rPr>
                <w:lang w:eastAsia="en-US"/>
              </w:rPr>
              <w:t>3</w:t>
            </w:r>
            <w:r w:rsidRPr="001A13F0">
              <w:rPr>
                <w:lang w:eastAsia="en-US"/>
              </w:rPr>
              <w:t>4</w:t>
            </w:r>
          </w:p>
          <w:p w14:paraId="4ADEE531" w14:textId="77777777" w:rsidR="00377A81" w:rsidRPr="001A13F0" w:rsidRDefault="00377A81">
            <w:pPr>
              <w:pStyle w:val="Table-text"/>
              <w:rPr>
                <w:lang w:eastAsia="en-US"/>
              </w:rPr>
            </w:pPr>
            <w:r w:rsidRPr="001A13F0">
              <w:rPr>
                <w:lang w:eastAsia="en-US"/>
              </w:rPr>
              <w:t xml:space="preserve">13% </w:t>
            </w:r>
          </w:p>
        </w:tc>
        <w:tc>
          <w:tcPr>
            <w:tcW w:w="700" w:type="dxa"/>
            <w:vAlign w:val="center"/>
          </w:tcPr>
          <w:p w14:paraId="640B6B68" w14:textId="49D77A97" w:rsidR="00377A81" w:rsidRPr="001B0EC4" w:rsidRDefault="00377A81">
            <w:pPr>
              <w:pStyle w:val="Table-text"/>
              <w:rPr>
                <w:rFonts w:ascii="Times New Roman" w:hAnsi="Times New Roman" w:cs="Times New Roman"/>
                <w:lang w:eastAsia="en-US"/>
              </w:rPr>
            </w:pPr>
            <w:r w:rsidRPr="001B0EC4">
              <w:rPr>
                <w:lang w:eastAsia="en-US"/>
              </w:rPr>
              <w:t xml:space="preserve"> 1</w:t>
            </w:r>
            <w:r w:rsidR="00C17DB1">
              <w:rPr>
                <w:lang w:eastAsia="en-US"/>
              </w:rPr>
              <w:t>4</w:t>
            </w:r>
            <w:r w:rsidRPr="001B0EC4">
              <w:rPr>
                <w:lang w:eastAsia="en-US"/>
              </w:rPr>
              <w:t>1</w:t>
            </w:r>
          </w:p>
          <w:p w14:paraId="2524501F" w14:textId="2E26F743" w:rsidR="00377A81" w:rsidRPr="001B0EC4" w:rsidRDefault="002B04F9">
            <w:pPr>
              <w:pStyle w:val="Table-text"/>
              <w:rPr>
                <w:lang w:eastAsia="en-US"/>
              </w:rPr>
            </w:pPr>
            <w:r>
              <w:rPr>
                <w:lang w:eastAsia="en-US"/>
              </w:rPr>
              <w:t>13</w:t>
            </w:r>
            <w:r w:rsidR="00377A81" w:rsidRPr="001B0EC4">
              <w:rPr>
                <w:lang w:eastAsia="en-US"/>
              </w:rPr>
              <w:t xml:space="preserve">% </w:t>
            </w:r>
          </w:p>
        </w:tc>
        <w:tc>
          <w:tcPr>
            <w:tcW w:w="700" w:type="dxa"/>
            <w:vAlign w:val="center"/>
          </w:tcPr>
          <w:p w14:paraId="7D2278D8" w14:textId="61D097ED" w:rsidR="00377A81" w:rsidRPr="001B0EC4" w:rsidRDefault="00377A81">
            <w:pPr>
              <w:pStyle w:val="Table-text"/>
              <w:rPr>
                <w:rFonts w:ascii="Times New Roman" w:hAnsi="Times New Roman" w:cs="Times New Roman"/>
                <w:lang w:eastAsia="en-US"/>
              </w:rPr>
            </w:pPr>
            <w:r w:rsidRPr="001B0EC4">
              <w:rPr>
                <w:lang w:eastAsia="en-US"/>
              </w:rPr>
              <w:t xml:space="preserve"> 1</w:t>
            </w:r>
            <w:r w:rsidR="00510A99">
              <w:rPr>
                <w:lang w:eastAsia="en-US"/>
              </w:rPr>
              <w:t>69</w:t>
            </w:r>
          </w:p>
          <w:p w14:paraId="2E82F087" w14:textId="70AA63E1" w:rsidR="00377A81" w:rsidRPr="001B0EC4" w:rsidRDefault="00377A81">
            <w:pPr>
              <w:pStyle w:val="Table-text"/>
              <w:rPr>
                <w:lang w:eastAsia="en-US"/>
              </w:rPr>
            </w:pPr>
            <w:r w:rsidRPr="001B0EC4">
              <w:rPr>
                <w:lang w:eastAsia="en-US"/>
              </w:rPr>
              <w:t>1</w:t>
            </w:r>
            <w:r w:rsidR="002B04F9">
              <w:rPr>
                <w:lang w:eastAsia="en-US"/>
              </w:rPr>
              <w:t>4</w:t>
            </w:r>
            <w:r w:rsidRPr="001B0EC4">
              <w:rPr>
                <w:lang w:eastAsia="en-US"/>
              </w:rPr>
              <w:t xml:space="preserve">% </w:t>
            </w:r>
          </w:p>
        </w:tc>
        <w:tc>
          <w:tcPr>
            <w:tcW w:w="700" w:type="dxa"/>
            <w:vAlign w:val="center"/>
          </w:tcPr>
          <w:p w14:paraId="705240D5" w14:textId="652CA8B5" w:rsidR="00377A81" w:rsidRPr="001B0EC4" w:rsidRDefault="00377A81">
            <w:pPr>
              <w:pStyle w:val="Table-text"/>
              <w:rPr>
                <w:rFonts w:ascii="Times New Roman" w:hAnsi="Times New Roman" w:cs="Times New Roman"/>
                <w:lang w:eastAsia="en-US"/>
              </w:rPr>
            </w:pPr>
            <w:r w:rsidRPr="001B0EC4">
              <w:rPr>
                <w:lang w:eastAsia="en-US"/>
              </w:rPr>
              <w:t xml:space="preserve"> 3</w:t>
            </w:r>
            <w:r w:rsidR="00510A99">
              <w:rPr>
                <w:lang w:eastAsia="en-US"/>
              </w:rPr>
              <w:t>3</w:t>
            </w:r>
          </w:p>
          <w:p w14:paraId="1E8E2AC2" w14:textId="1D7E4C12" w:rsidR="00377A81" w:rsidRPr="001B0EC4" w:rsidRDefault="00377A81">
            <w:pPr>
              <w:pStyle w:val="Table-text"/>
              <w:rPr>
                <w:lang w:eastAsia="en-US"/>
              </w:rPr>
            </w:pPr>
            <w:r w:rsidRPr="001B0EC4">
              <w:rPr>
                <w:lang w:eastAsia="en-US"/>
              </w:rPr>
              <w:t xml:space="preserve">2% </w:t>
            </w:r>
          </w:p>
        </w:tc>
        <w:tc>
          <w:tcPr>
            <w:tcW w:w="700" w:type="dxa"/>
            <w:vAlign w:val="center"/>
          </w:tcPr>
          <w:p w14:paraId="4F0B2639" w14:textId="77777777" w:rsidR="00377A81" w:rsidRPr="001B0EC4" w:rsidRDefault="00377A81">
            <w:pPr>
              <w:pStyle w:val="Table-text"/>
              <w:rPr>
                <w:rFonts w:ascii="Times New Roman" w:hAnsi="Times New Roman" w:cs="Times New Roman"/>
                <w:lang w:eastAsia="en-US"/>
              </w:rPr>
            </w:pPr>
            <w:r w:rsidRPr="001B0EC4">
              <w:rPr>
                <w:lang w:eastAsia="en-US"/>
              </w:rPr>
              <w:t xml:space="preserve"> 45</w:t>
            </w:r>
          </w:p>
          <w:p w14:paraId="79C63910" w14:textId="11390038" w:rsidR="00377A81" w:rsidRPr="001B0EC4" w:rsidRDefault="00377A81">
            <w:pPr>
              <w:pStyle w:val="Table-text"/>
              <w:rPr>
                <w:lang w:eastAsia="en-US"/>
              </w:rPr>
            </w:pPr>
            <w:r w:rsidRPr="001B0EC4">
              <w:rPr>
                <w:lang w:eastAsia="en-US"/>
              </w:rPr>
              <w:t xml:space="preserve">3% </w:t>
            </w:r>
          </w:p>
        </w:tc>
        <w:tc>
          <w:tcPr>
            <w:tcW w:w="700" w:type="dxa"/>
            <w:vAlign w:val="center"/>
          </w:tcPr>
          <w:p w14:paraId="44880B48" w14:textId="0FDB779B" w:rsidR="00377A81" w:rsidRPr="001B0EC4" w:rsidRDefault="00377A81">
            <w:pPr>
              <w:pStyle w:val="Table-text"/>
              <w:rPr>
                <w:lang w:eastAsia="en-US"/>
              </w:rPr>
            </w:pPr>
            <w:r w:rsidRPr="001B0EC4">
              <w:rPr>
                <w:lang w:eastAsia="en-US"/>
              </w:rPr>
              <w:t xml:space="preserve"> 1</w:t>
            </w:r>
            <w:r w:rsidR="00510A99">
              <w:rPr>
                <w:lang w:eastAsia="en-US"/>
              </w:rPr>
              <w:t>3</w:t>
            </w:r>
            <w:r w:rsidRPr="001B0EC4">
              <w:rPr>
                <w:lang w:eastAsia="en-US"/>
              </w:rPr>
              <w:t xml:space="preserve">5 </w:t>
            </w:r>
          </w:p>
          <w:p w14:paraId="3225955C" w14:textId="40975E80" w:rsidR="00377A81" w:rsidRPr="001B0EC4" w:rsidRDefault="00377A81">
            <w:pPr>
              <w:pStyle w:val="Table-text"/>
              <w:rPr>
                <w:lang w:eastAsia="en-US"/>
              </w:rPr>
            </w:pPr>
            <w:r w:rsidRPr="001B0EC4">
              <w:rPr>
                <w:lang w:eastAsia="en-US"/>
              </w:rPr>
              <w:t>1</w:t>
            </w:r>
            <w:r w:rsidR="002B04F9">
              <w:rPr>
                <w:lang w:eastAsia="en-US"/>
              </w:rPr>
              <w:t>4</w:t>
            </w:r>
            <w:r w:rsidRPr="001B0EC4">
              <w:rPr>
                <w:lang w:eastAsia="en-US"/>
              </w:rPr>
              <w:t>%</w:t>
            </w:r>
          </w:p>
        </w:tc>
        <w:tc>
          <w:tcPr>
            <w:tcW w:w="700" w:type="dxa"/>
            <w:vAlign w:val="center"/>
          </w:tcPr>
          <w:p w14:paraId="66DFB9D8" w14:textId="5BDA085F" w:rsidR="00377A81" w:rsidRPr="001B0EC4" w:rsidRDefault="00377A81">
            <w:pPr>
              <w:pStyle w:val="Table-text"/>
              <w:rPr>
                <w:lang w:eastAsia="en-US"/>
              </w:rPr>
            </w:pPr>
            <w:r w:rsidRPr="001B0EC4">
              <w:rPr>
                <w:lang w:eastAsia="en-US"/>
              </w:rPr>
              <w:t xml:space="preserve"> </w:t>
            </w:r>
            <w:r w:rsidR="00510A99">
              <w:rPr>
                <w:lang w:eastAsia="en-US"/>
              </w:rPr>
              <w:t>1</w:t>
            </w:r>
            <w:r w:rsidRPr="001B0EC4">
              <w:rPr>
                <w:lang w:eastAsia="en-US"/>
              </w:rPr>
              <w:t>9</w:t>
            </w:r>
            <w:r w:rsidR="00510A99">
              <w:rPr>
                <w:lang w:eastAsia="en-US"/>
              </w:rPr>
              <w:t>8</w:t>
            </w:r>
            <w:r w:rsidRPr="001B0EC4">
              <w:rPr>
                <w:lang w:eastAsia="en-US"/>
              </w:rPr>
              <w:t xml:space="preserve"> </w:t>
            </w:r>
          </w:p>
          <w:p w14:paraId="2FE981FD" w14:textId="410D1833" w:rsidR="00377A81" w:rsidRPr="001B0EC4" w:rsidRDefault="00377A81">
            <w:pPr>
              <w:pStyle w:val="Table-text"/>
              <w:rPr>
                <w:lang w:eastAsia="en-US"/>
              </w:rPr>
            </w:pPr>
            <w:r w:rsidRPr="001B0EC4">
              <w:rPr>
                <w:lang w:eastAsia="en-US"/>
              </w:rPr>
              <w:t>2</w:t>
            </w:r>
            <w:r w:rsidR="002B04F9">
              <w:rPr>
                <w:lang w:eastAsia="en-US"/>
              </w:rPr>
              <w:t>4</w:t>
            </w:r>
            <w:r w:rsidRPr="001B0EC4">
              <w:rPr>
                <w:lang w:eastAsia="en-US"/>
              </w:rPr>
              <w:t>%</w:t>
            </w:r>
          </w:p>
        </w:tc>
        <w:tc>
          <w:tcPr>
            <w:tcW w:w="700" w:type="dxa"/>
            <w:vAlign w:val="center"/>
          </w:tcPr>
          <w:p w14:paraId="2C2C9DAE" w14:textId="5AAB2201" w:rsidR="00377A81" w:rsidRPr="001B0EC4" w:rsidRDefault="00377A81">
            <w:pPr>
              <w:pStyle w:val="Table-text"/>
              <w:rPr>
                <w:rFonts w:ascii="Times New Roman" w:hAnsi="Times New Roman" w:cs="Times New Roman"/>
                <w:lang w:eastAsia="en-US"/>
              </w:rPr>
            </w:pPr>
            <w:r w:rsidRPr="001B0EC4">
              <w:rPr>
                <w:lang w:eastAsia="en-US"/>
              </w:rPr>
              <w:t xml:space="preserve"> </w:t>
            </w:r>
            <w:r w:rsidR="00900614">
              <w:rPr>
                <w:lang w:eastAsia="en-US"/>
              </w:rPr>
              <w:t>52</w:t>
            </w:r>
          </w:p>
          <w:p w14:paraId="46A9DCB9" w14:textId="77777777" w:rsidR="00377A81" w:rsidRPr="001B0EC4" w:rsidRDefault="00377A81">
            <w:pPr>
              <w:pStyle w:val="Table-text"/>
              <w:rPr>
                <w:lang w:eastAsia="en-US"/>
              </w:rPr>
            </w:pPr>
            <w:r w:rsidRPr="001B0EC4">
              <w:rPr>
                <w:lang w:eastAsia="en-US"/>
              </w:rPr>
              <w:t xml:space="preserve">4% </w:t>
            </w:r>
          </w:p>
        </w:tc>
        <w:tc>
          <w:tcPr>
            <w:tcW w:w="700" w:type="dxa"/>
            <w:tcBorders>
              <w:right w:val="nil"/>
            </w:tcBorders>
            <w:vAlign w:val="center"/>
          </w:tcPr>
          <w:p w14:paraId="7D858E1A" w14:textId="1D0248BA" w:rsidR="00377A81" w:rsidRPr="001B0EC4" w:rsidRDefault="00377A81">
            <w:pPr>
              <w:pStyle w:val="Table-text"/>
              <w:rPr>
                <w:rFonts w:ascii="Times New Roman" w:hAnsi="Times New Roman" w:cs="Times New Roman"/>
                <w:lang w:eastAsia="en-US"/>
              </w:rPr>
            </w:pPr>
            <w:r w:rsidRPr="001B0EC4">
              <w:rPr>
                <w:lang w:eastAsia="en-US"/>
              </w:rPr>
              <w:t xml:space="preserve"> 6</w:t>
            </w:r>
            <w:r w:rsidR="00900614">
              <w:rPr>
                <w:lang w:eastAsia="en-US"/>
              </w:rPr>
              <w:t>3</w:t>
            </w:r>
          </w:p>
          <w:p w14:paraId="07A9870A" w14:textId="77777777" w:rsidR="00377A81" w:rsidRPr="001B0EC4" w:rsidRDefault="00377A81">
            <w:pPr>
              <w:pStyle w:val="Table-text"/>
              <w:rPr>
                <w:lang w:eastAsia="en-US"/>
              </w:rPr>
            </w:pPr>
            <w:r w:rsidRPr="001B0EC4">
              <w:rPr>
                <w:lang w:eastAsia="en-US"/>
              </w:rPr>
              <w:t xml:space="preserve">5% </w:t>
            </w:r>
          </w:p>
        </w:tc>
      </w:tr>
      <w:tr w:rsidR="00510A99" w:rsidRPr="001B0EC4" w14:paraId="225ED3CF" w14:textId="77777777">
        <w:trPr>
          <w:cantSplit/>
          <w:trHeight w:val="375"/>
          <w:jc w:val="center"/>
        </w:trPr>
        <w:tc>
          <w:tcPr>
            <w:tcW w:w="1730" w:type="dxa"/>
            <w:tcBorders>
              <w:left w:val="nil"/>
            </w:tcBorders>
            <w:vAlign w:val="center"/>
          </w:tcPr>
          <w:p w14:paraId="72DBEF75" w14:textId="022BACE7" w:rsidR="00377A81" w:rsidRPr="001B0EC4" w:rsidRDefault="00C17DB1">
            <w:pPr>
              <w:pStyle w:val="Table-text"/>
              <w:jc w:val="left"/>
              <w:rPr>
                <w:rFonts w:ascii="Times New Roman" w:hAnsi="Times New Roman" w:cs="Times New Roman"/>
                <w:lang w:eastAsia="en-US"/>
              </w:rPr>
            </w:pPr>
            <w:r>
              <w:rPr>
                <w:lang w:eastAsia="en-US"/>
              </w:rPr>
              <w:t xml:space="preserve">April </w:t>
            </w:r>
            <w:r w:rsidR="00377A81" w:rsidRPr="001B0EC4">
              <w:rPr>
                <w:lang w:eastAsia="en-US"/>
              </w:rPr>
              <w:t>202</w:t>
            </w:r>
            <w:r>
              <w:rPr>
                <w:lang w:eastAsia="en-US"/>
              </w:rPr>
              <w:t>3</w:t>
            </w:r>
          </w:p>
        </w:tc>
        <w:tc>
          <w:tcPr>
            <w:tcW w:w="810" w:type="dxa"/>
            <w:vAlign w:val="center"/>
          </w:tcPr>
          <w:p w14:paraId="7A7E5E8D" w14:textId="7602EB5A" w:rsidR="00377A81" w:rsidRPr="001A13F0" w:rsidRDefault="00377A81">
            <w:pPr>
              <w:pStyle w:val="Table-text"/>
              <w:rPr>
                <w:rFonts w:ascii="Times New Roman" w:hAnsi="Times New Roman" w:cs="Times New Roman"/>
                <w:lang w:eastAsia="en-US"/>
              </w:rPr>
            </w:pPr>
            <w:r w:rsidRPr="001A13F0">
              <w:rPr>
                <w:lang w:eastAsia="en-US"/>
              </w:rPr>
              <w:t xml:space="preserve"> 1,0</w:t>
            </w:r>
            <w:r w:rsidR="001A13F0" w:rsidRPr="001A13F0">
              <w:rPr>
                <w:lang w:eastAsia="en-US"/>
              </w:rPr>
              <w:t>33</w:t>
            </w:r>
          </w:p>
          <w:p w14:paraId="5CFE3B96" w14:textId="1B7C2619" w:rsidR="00377A81" w:rsidRPr="001A13F0" w:rsidRDefault="00377A81">
            <w:pPr>
              <w:pStyle w:val="Table-text"/>
              <w:rPr>
                <w:lang w:eastAsia="en-US"/>
              </w:rPr>
            </w:pPr>
            <w:r w:rsidRPr="001A13F0">
              <w:rPr>
                <w:lang w:eastAsia="en-US"/>
              </w:rPr>
              <w:t>1</w:t>
            </w:r>
            <w:r w:rsidR="0060313A">
              <w:rPr>
                <w:lang w:eastAsia="en-US"/>
              </w:rPr>
              <w:t>3</w:t>
            </w:r>
            <w:r w:rsidRPr="001A13F0">
              <w:rPr>
                <w:lang w:eastAsia="en-US"/>
              </w:rPr>
              <w:t xml:space="preserve">% </w:t>
            </w:r>
          </w:p>
        </w:tc>
        <w:tc>
          <w:tcPr>
            <w:tcW w:w="700" w:type="dxa"/>
            <w:vAlign w:val="center"/>
          </w:tcPr>
          <w:p w14:paraId="2040C6C8" w14:textId="480D14FE" w:rsidR="00377A81" w:rsidRPr="001B0EC4" w:rsidRDefault="00377A81">
            <w:pPr>
              <w:pStyle w:val="Table-text"/>
              <w:rPr>
                <w:rFonts w:ascii="Times New Roman" w:hAnsi="Times New Roman" w:cs="Times New Roman"/>
                <w:lang w:eastAsia="en-US"/>
              </w:rPr>
            </w:pPr>
            <w:r w:rsidRPr="001B0EC4">
              <w:rPr>
                <w:lang w:eastAsia="en-US"/>
              </w:rPr>
              <w:t xml:space="preserve"> 1</w:t>
            </w:r>
            <w:r w:rsidR="00C17DB1">
              <w:rPr>
                <w:lang w:eastAsia="en-US"/>
              </w:rPr>
              <w:t>45</w:t>
            </w:r>
          </w:p>
          <w:p w14:paraId="70169F99" w14:textId="37EE667E" w:rsidR="00377A81" w:rsidRPr="001B0EC4" w:rsidRDefault="00377A81">
            <w:pPr>
              <w:pStyle w:val="Table-text"/>
              <w:rPr>
                <w:lang w:eastAsia="en-US"/>
              </w:rPr>
            </w:pPr>
            <w:r w:rsidRPr="001B0EC4">
              <w:rPr>
                <w:lang w:eastAsia="en-US"/>
              </w:rPr>
              <w:t>1</w:t>
            </w:r>
            <w:r w:rsidR="002B04F9">
              <w:rPr>
                <w:lang w:eastAsia="en-US"/>
              </w:rPr>
              <w:t>2</w:t>
            </w:r>
            <w:r w:rsidRPr="001B0EC4">
              <w:rPr>
                <w:lang w:eastAsia="en-US"/>
              </w:rPr>
              <w:t xml:space="preserve">% </w:t>
            </w:r>
          </w:p>
        </w:tc>
        <w:tc>
          <w:tcPr>
            <w:tcW w:w="700" w:type="dxa"/>
            <w:vAlign w:val="center"/>
          </w:tcPr>
          <w:p w14:paraId="2EF5B296" w14:textId="549593BB" w:rsidR="00377A81" w:rsidRPr="001B0EC4" w:rsidRDefault="00377A81">
            <w:pPr>
              <w:pStyle w:val="Table-text"/>
              <w:rPr>
                <w:rFonts w:ascii="Times New Roman" w:hAnsi="Times New Roman" w:cs="Times New Roman"/>
                <w:lang w:eastAsia="en-US"/>
              </w:rPr>
            </w:pPr>
            <w:r w:rsidRPr="001B0EC4">
              <w:rPr>
                <w:lang w:eastAsia="en-US"/>
              </w:rPr>
              <w:t xml:space="preserve"> 1</w:t>
            </w:r>
            <w:r w:rsidR="00510A99">
              <w:rPr>
                <w:lang w:eastAsia="en-US"/>
              </w:rPr>
              <w:t>6</w:t>
            </w:r>
            <w:r w:rsidRPr="001B0EC4">
              <w:rPr>
                <w:lang w:eastAsia="en-US"/>
              </w:rPr>
              <w:t>2</w:t>
            </w:r>
          </w:p>
          <w:p w14:paraId="22D0DDAA" w14:textId="6A9180D6" w:rsidR="00377A81" w:rsidRPr="001B0EC4" w:rsidRDefault="00377A81">
            <w:pPr>
              <w:pStyle w:val="Table-text"/>
              <w:rPr>
                <w:lang w:eastAsia="en-US"/>
              </w:rPr>
            </w:pPr>
            <w:r w:rsidRPr="001B0EC4">
              <w:rPr>
                <w:lang w:eastAsia="en-US"/>
              </w:rPr>
              <w:t>1</w:t>
            </w:r>
            <w:r w:rsidR="002B04F9">
              <w:rPr>
                <w:lang w:eastAsia="en-US"/>
              </w:rPr>
              <w:t>5</w:t>
            </w:r>
            <w:r w:rsidRPr="001B0EC4">
              <w:rPr>
                <w:lang w:eastAsia="en-US"/>
              </w:rPr>
              <w:t xml:space="preserve">% </w:t>
            </w:r>
          </w:p>
        </w:tc>
        <w:tc>
          <w:tcPr>
            <w:tcW w:w="700" w:type="dxa"/>
            <w:vAlign w:val="center"/>
          </w:tcPr>
          <w:p w14:paraId="41D48CF0" w14:textId="5DB8733F" w:rsidR="00377A81" w:rsidRPr="001B0EC4" w:rsidRDefault="00377A81">
            <w:pPr>
              <w:pStyle w:val="Table-text"/>
              <w:rPr>
                <w:lang w:eastAsia="en-US"/>
              </w:rPr>
            </w:pPr>
            <w:r w:rsidRPr="001B0EC4">
              <w:rPr>
                <w:lang w:eastAsia="en-US"/>
              </w:rPr>
              <w:t xml:space="preserve"> 3</w:t>
            </w:r>
            <w:r w:rsidR="00510A99">
              <w:rPr>
                <w:lang w:eastAsia="en-US"/>
              </w:rPr>
              <w:t>8</w:t>
            </w:r>
            <w:r w:rsidRPr="001B0EC4">
              <w:rPr>
                <w:lang w:eastAsia="en-US"/>
              </w:rPr>
              <w:t xml:space="preserve"> </w:t>
            </w:r>
          </w:p>
          <w:p w14:paraId="122FA649" w14:textId="231A5F1C" w:rsidR="00377A81" w:rsidRPr="001B0EC4" w:rsidRDefault="00377A81">
            <w:pPr>
              <w:pStyle w:val="Table-text"/>
              <w:rPr>
                <w:lang w:eastAsia="en-US"/>
              </w:rPr>
            </w:pPr>
            <w:r w:rsidRPr="001B0EC4">
              <w:rPr>
                <w:lang w:eastAsia="en-US"/>
              </w:rPr>
              <w:t>2%</w:t>
            </w:r>
          </w:p>
        </w:tc>
        <w:tc>
          <w:tcPr>
            <w:tcW w:w="700" w:type="dxa"/>
            <w:vAlign w:val="center"/>
          </w:tcPr>
          <w:p w14:paraId="490B02DB" w14:textId="6F42C1EB" w:rsidR="00377A81" w:rsidRPr="001B0EC4" w:rsidRDefault="00377A81">
            <w:pPr>
              <w:pStyle w:val="Table-text"/>
              <w:rPr>
                <w:rFonts w:ascii="Times New Roman" w:hAnsi="Times New Roman" w:cs="Times New Roman"/>
                <w:lang w:eastAsia="en-US"/>
              </w:rPr>
            </w:pPr>
            <w:r w:rsidRPr="001B0EC4">
              <w:rPr>
                <w:lang w:eastAsia="en-US"/>
              </w:rPr>
              <w:t xml:space="preserve"> 4</w:t>
            </w:r>
            <w:r w:rsidR="00510A99">
              <w:rPr>
                <w:lang w:eastAsia="en-US"/>
              </w:rPr>
              <w:t>9</w:t>
            </w:r>
          </w:p>
          <w:p w14:paraId="46795836" w14:textId="45BF7CF4" w:rsidR="00377A81" w:rsidRPr="001B0EC4" w:rsidRDefault="00377A81">
            <w:pPr>
              <w:pStyle w:val="Table-text"/>
              <w:rPr>
                <w:lang w:eastAsia="en-US"/>
              </w:rPr>
            </w:pPr>
            <w:r w:rsidRPr="001B0EC4">
              <w:rPr>
                <w:lang w:eastAsia="en-US"/>
              </w:rPr>
              <w:t xml:space="preserve">3% </w:t>
            </w:r>
          </w:p>
        </w:tc>
        <w:tc>
          <w:tcPr>
            <w:tcW w:w="700" w:type="dxa"/>
            <w:vAlign w:val="center"/>
          </w:tcPr>
          <w:p w14:paraId="3839E27D" w14:textId="45445B0A" w:rsidR="00377A81" w:rsidRPr="001B0EC4" w:rsidRDefault="00377A81">
            <w:pPr>
              <w:pStyle w:val="Table-text"/>
              <w:rPr>
                <w:rFonts w:ascii="Times New Roman" w:hAnsi="Times New Roman" w:cs="Times New Roman"/>
                <w:lang w:eastAsia="en-US"/>
              </w:rPr>
            </w:pPr>
            <w:r w:rsidRPr="001B0EC4">
              <w:rPr>
                <w:lang w:eastAsia="en-US"/>
              </w:rPr>
              <w:t xml:space="preserve"> 1</w:t>
            </w:r>
            <w:r w:rsidR="00510A99">
              <w:rPr>
                <w:lang w:eastAsia="en-US"/>
              </w:rPr>
              <w:t>28</w:t>
            </w:r>
          </w:p>
          <w:p w14:paraId="1FB2AB35" w14:textId="54DFAFA8" w:rsidR="00377A81" w:rsidRPr="001B0EC4" w:rsidRDefault="00377A81">
            <w:pPr>
              <w:pStyle w:val="Table-text"/>
              <w:rPr>
                <w:lang w:eastAsia="en-US"/>
              </w:rPr>
            </w:pPr>
            <w:r w:rsidRPr="001B0EC4">
              <w:rPr>
                <w:lang w:eastAsia="en-US"/>
              </w:rPr>
              <w:t>1</w:t>
            </w:r>
            <w:r w:rsidR="002B04F9">
              <w:rPr>
                <w:lang w:eastAsia="en-US"/>
              </w:rPr>
              <w:t>6</w:t>
            </w:r>
            <w:r w:rsidRPr="001B0EC4">
              <w:rPr>
                <w:lang w:eastAsia="en-US"/>
              </w:rPr>
              <w:t xml:space="preserve">% </w:t>
            </w:r>
          </w:p>
        </w:tc>
        <w:tc>
          <w:tcPr>
            <w:tcW w:w="700" w:type="dxa"/>
            <w:vAlign w:val="center"/>
          </w:tcPr>
          <w:p w14:paraId="245EC2E8" w14:textId="076514FD" w:rsidR="00377A81" w:rsidRPr="001B0EC4" w:rsidRDefault="00377A81">
            <w:pPr>
              <w:pStyle w:val="Table-text"/>
              <w:rPr>
                <w:rFonts w:ascii="Times New Roman" w:hAnsi="Times New Roman" w:cs="Times New Roman"/>
                <w:lang w:eastAsia="en-US"/>
              </w:rPr>
            </w:pPr>
            <w:r w:rsidRPr="001B0EC4">
              <w:rPr>
                <w:lang w:eastAsia="en-US"/>
              </w:rPr>
              <w:t xml:space="preserve"> </w:t>
            </w:r>
            <w:r w:rsidR="00510A99">
              <w:rPr>
                <w:lang w:eastAsia="en-US"/>
              </w:rPr>
              <w:t>17</w:t>
            </w:r>
            <w:r w:rsidRPr="001B0EC4">
              <w:rPr>
                <w:lang w:eastAsia="en-US"/>
              </w:rPr>
              <w:t>5</w:t>
            </w:r>
          </w:p>
          <w:p w14:paraId="62681007" w14:textId="54F4CE06" w:rsidR="00377A81" w:rsidRPr="001B0EC4" w:rsidRDefault="00377A81">
            <w:pPr>
              <w:pStyle w:val="Table-text"/>
              <w:rPr>
                <w:lang w:eastAsia="en-US"/>
              </w:rPr>
            </w:pPr>
            <w:r w:rsidRPr="001B0EC4">
              <w:rPr>
                <w:lang w:eastAsia="en-US"/>
              </w:rPr>
              <w:t>2</w:t>
            </w:r>
            <w:r w:rsidR="002B04F9">
              <w:rPr>
                <w:lang w:eastAsia="en-US"/>
              </w:rPr>
              <w:t>0</w:t>
            </w:r>
            <w:r w:rsidRPr="001B0EC4">
              <w:rPr>
                <w:lang w:eastAsia="en-US"/>
              </w:rPr>
              <w:t xml:space="preserve">% </w:t>
            </w:r>
          </w:p>
        </w:tc>
        <w:tc>
          <w:tcPr>
            <w:tcW w:w="700" w:type="dxa"/>
            <w:vAlign w:val="center"/>
          </w:tcPr>
          <w:p w14:paraId="4D3BBCE6" w14:textId="7EC9CC25" w:rsidR="00377A81" w:rsidRPr="001B0EC4" w:rsidRDefault="00377A81">
            <w:pPr>
              <w:pStyle w:val="Table-text"/>
              <w:rPr>
                <w:rFonts w:ascii="Times New Roman" w:hAnsi="Times New Roman" w:cs="Times New Roman"/>
                <w:lang w:eastAsia="en-US"/>
              </w:rPr>
            </w:pPr>
            <w:r w:rsidRPr="001B0EC4">
              <w:rPr>
                <w:lang w:eastAsia="en-US"/>
              </w:rPr>
              <w:t xml:space="preserve"> </w:t>
            </w:r>
            <w:r w:rsidR="00900614">
              <w:rPr>
                <w:lang w:eastAsia="en-US"/>
              </w:rPr>
              <w:t>79</w:t>
            </w:r>
          </w:p>
          <w:p w14:paraId="07CAB407" w14:textId="3F1D597C" w:rsidR="00377A81" w:rsidRPr="001B0EC4" w:rsidRDefault="002B04F9">
            <w:pPr>
              <w:pStyle w:val="Table-text"/>
              <w:rPr>
                <w:lang w:eastAsia="en-US"/>
              </w:rPr>
            </w:pPr>
            <w:r>
              <w:rPr>
                <w:lang w:eastAsia="en-US"/>
              </w:rPr>
              <w:t>5</w:t>
            </w:r>
            <w:r w:rsidR="00377A81" w:rsidRPr="001B0EC4">
              <w:rPr>
                <w:lang w:eastAsia="en-US"/>
              </w:rPr>
              <w:t xml:space="preserve">% </w:t>
            </w:r>
          </w:p>
        </w:tc>
        <w:tc>
          <w:tcPr>
            <w:tcW w:w="700" w:type="dxa"/>
            <w:tcBorders>
              <w:right w:val="nil"/>
            </w:tcBorders>
            <w:vAlign w:val="center"/>
          </w:tcPr>
          <w:p w14:paraId="06691650" w14:textId="16204AA9" w:rsidR="00377A81" w:rsidRPr="001B0EC4" w:rsidRDefault="00377A81">
            <w:pPr>
              <w:pStyle w:val="Table-text"/>
              <w:rPr>
                <w:rFonts w:ascii="Times New Roman" w:hAnsi="Times New Roman" w:cs="Times New Roman"/>
                <w:lang w:eastAsia="en-US"/>
              </w:rPr>
            </w:pPr>
            <w:r w:rsidRPr="001B0EC4">
              <w:rPr>
                <w:lang w:eastAsia="en-US"/>
              </w:rPr>
              <w:t xml:space="preserve"> </w:t>
            </w:r>
            <w:r w:rsidR="00900614">
              <w:rPr>
                <w:lang w:eastAsia="en-US"/>
              </w:rPr>
              <w:t>62</w:t>
            </w:r>
          </w:p>
          <w:p w14:paraId="08899D29" w14:textId="77777777" w:rsidR="00377A81" w:rsidRPr="001B0EC4" w:rsidRDefault="00377A81">
            <w:pPr>
              <w:pStyle w:val="Table-text"/>
              <w:rPr>
                <w:lang w:eastAsia="en-US"/>
              </w:rPr>
            </w:pPr>
            <w:r w:rsidRPr="001B0EC4">
              <w:rPr>
                <w:lang w:eastAsia="en-US"/>
              </w:rPr>
              <w:t xml:space="preserve">5% </w:t>
            </w:r>
          </w:p>
        </w:tc>
      </w:tr>
      <w:tr w:rsidR="00510A99" w:rsidRPr="001B0EC4" w14:paraId="75FAD079" w14:textId="77777777">
        <w:trPr>
          <w:cantSplit/>
          <w:trHeight w:val="315"/>
          <w:jc w:val="center"/>
        </w:trPr>
        <w:tc>
          <w:tcPr>
            <w:tcW w:w="1730" w:type="dxa"/>
            <w:tcBorders>
              <w:left w:val="nil"/>
            </w:tcBorders>
            <w:vAlign w:val="center"/>
          </w:tcPr>
          <w:p w14:paraId="2AF08298" w14:textId="450D1C56" w:rsidR="00377A81" w:rsidRPr="001B0EC4" w:rsidRDefault="00C17DB1">
            <w:pPr>
              <w:pStyle w:val="Table-text"/>
              <w:jc w:val="left"/>
              <w:rPr>
                <w:lang w:eastAsia="en-US"/>
              </w:rPr>
            </w:pPr>
            <w:r>
              <w:rPr>
                <w:lang w:eastAsia="en-US"/>
              </w:rPr>
              <w:t xml:space="preserve">May </w:t>
            </w:r>
            <w:r w:rsidR="00377A81" w:rsidRPr="001B0EC4">
              <w:rPr>
                <w:lang w:eastAsia="en-US"/>
              </w:rPr>
              <w:t>202</w:t>
            </w:r>
            <w:r>
              <w:rPr>
                <w:lang w:eastAsia="en-US"/>
              </w:rPr>
              <w:t>3</w:t>
            </w:r>
          </w:p>
        </w:tc>
        <w:tc>
          <w:tcPr>
            <w:tcW w:w="810" w:type="dxa"/>
            <w:vAlign w:val="center"/>
          </w:tcPr>
          <w:p w14:paraId="67CEC540" w14:textId="1AF2FF1D" w:rsidR="00377A81" w:rsidRPr="001A13F0" w:rsidRDefault="00377A81">
            <w:pPr>
              <w:pStyle w:val="Table-text"/>
              <w:rPr>
                <w:rFonts w:ascii="Times New Roman" w:hAnsi="Times New Roman" w:cs="Times New Roman"/>
                <w:lang w:eastAsia="en-US"/>
              </w:rPr>
            </w:pPr>
            <w:r w:rsidRPr="001A13F0">
              <w:rPr>
                <w:lang w:eastAsia="en-US"/>
              </w:rPr>
              <w:t xml:space="preserve"> 1,0</w:t>
            </w:r>
            <w:r w:rsidR="001A13F0" w:rsidRPr="001A13F0">
              <w:rPr>
                <w:lang w:eastAsia="en-US"/>
              </w:rPr>
              <w:t>32</w:t>
            </w:r>
          </w:p>
          <w:p w14:paraId="027225C2" w14:textId="77FCBAB4" w:rsidR="00377A81" w:rsidRPr="001A13F0" w:rsidRDefault="00377A81">
            <w:pPr>
              <w:pStyle w:val="Table-text"/>
              <w:rPr>
                <w:lang w:eastAsia="en-US"/>
              </w:rPr>
            </w:pPr>
            <w:r w:rsidRPr="001A13F0">
              <w:rPr>
                <w:lang w:eastAsia="en-US"/>
              </w:rPr>
              <w:t>1</w:t>
            </w:r>
            <w:r w:rsidR="0060313A">
              <w:rPr>
                <w:lang w:eastAsia="en-US"/>
              </w:rPr>
              <w:t>3</w:t>
            </w:r>
            <w:r w:rsidRPr="001A13F0">
              <w:rPr>
                <w:lang w:eastAsia="en-US"/>
              </w:rPr>
              <w:t xml:space="preserve">% </w:t>
            </w:r>
          </w:p>
        </w:tc>
        <w:tc>
          <w:tcPr>
            <w:tcW w:w="700" w:type="dxa"/>
            <w:vAlign w:val="center"/>
          </w:tcPr>
          <w:p w14:paraId="701F4077" w14:textId="1643CD45" w:rsidR="00377A81" w:rsidRPr="001B0EC4" w:rsidRDefault="00377A81">
            <w:pPr>
              <w:pStyle w:val="Table-text"/>
              <w:rPr>
                <w:rFonts w:ascii="Times New Roman" w:hAnsi="Times New Roman" w:cs="Times New Roman"/>
                <w:lang w:eastAsia="en-US"/>
              </w:rPr>
            </w:pPr>
            <w:r w:rsidRPr="001B0EC4">
              <w:rPr>
                <w:lang w:eastAsia="en-US"/>
              </w:rPr>
              <w:t xml:space="preserve"> 13</w:t>
            </w:r>
            <w:r w:rsidR="00C17DB1">
              <w:rPr>
                <w:lang w:eastAsia="en-US"/>
              </w:rPr>
              <w:t>4</w:t>
            </w:r>
          </w:p>
          <w:p w14:paraId="79F90FE3" w14:textId="73969273" w:rsidR="00377A81" w:rsidRPr="001B0EC4" w:rsidRDefault="00377A81">
            <w:pPr>
              <w:pStyle w:val="Table-text"/>
              <w:rPr>
                <w:lang w:eastAsia="en-US"/>
              </w:rPr>
            </w:pPr>
            <w:r w:rsidRPr="001B0EC4">
              <w:rPr>
                <w:lang w:eastAsia="en-US"/>
              </w:rPr>
              <w:t>1</w:t>
            </w:r>
            <w:r w:rsidR="002B04F9">
              <w:rPr>
                <w:lang w:eastAsia="en-US"/>
              </w:rPr>
              <w:t>2</w:t>
            </w:r>
            <w:r w:rsidRPr="001B0EC4">
              <w:rPr>
                <w:lang w:eastAsia="en-US"/>
              </w:rPr>
              <w:t xml:space="preserve">% </w:t>
            </w:r>
          </w:p>
        </w:tc>
        <w:tc>
          <w:tcPr>
            <w:tcW w:w="700" w:type="dxa"/>
            <w:vAlign w:val="center"/>
          </w:tcPr>
          <w:p w14:paraId="62E37591" w14:textId="25F563B2" w:rsidR="00377A81" w:rsidRPr="001B0EC4" w:rsidRDefault="00377A81">
            <w:pPr>
              <w:pStyle w:val="Table-text"/>
              <w:rPr>
                <w:lang w:eastAsia="en-US"/>
              </w:rPr>
            </w:pPr>
            <w:r w:rsidRPr="001B0EC4">
              <w:rPr>
                <w:lang w:eastAsia="en-US"/>
              </w:rPr>
              <w:t xml:space="preserve"> </w:t>
            </w:r>
            <w:r w:rsidRPr="000829D0">
              <w:rPr>
                <w:lang w:eastAsia="en-US"/>
              </w:rPr>
              <w:t>1</w:t>
            </w:r>
            <w:r w:rsidR="00510A99" w:rsidRPr="000829D0">
              <w:rPr>
                <w:lang w:eastAsia="en-US"/>
              </w:rPr>
              <w:t>7</w:t>
            </w:r>
            <w:r w:rsidR="000829D0">
              <w:rPr>
                <w:lang w:eastAsia="en-US"/>
              </w:rPr>
              <w:t>9</w:t>
            </w:r>
          </w:p>
          <w:p w14:paraId="4B22307D" w14:textId="10B7854C" w:rsidR="00377A81" w:rsidRPr="001B0EC4" w:rsidRDefault="00377A81">
            <w:pPr>
              <w:pStyle w:val="Table-text"/>
              <w:rPr>
                <w:lang w:eastAsia="en-US"/>
              </w:rPr>
            </w:pPr>
            <w:r w:rsidRPr="001B0EC4">
              <w:rPr>
                <w:lang w:eastAsia="en-US"/>
              </w:rPr>
              <w:t xml:space="preserve">15% </w:t>
            </w:r>
          </w:p>
        </w:tc>
        <w:tc>
          <w:tcPr>
            <w:tcW w:w="700" w:type="dxa"/>
            <w:vAlign w:val="center"/>
          </w:tcPr>
          <w:p w14:paraId="79AB0C11" w14:textId="019255DE" w:rsidR="00377A81" w:rsidRPr="001B0EC4" w:rsidRDefault="00377A81">
            <w:pPr>
              <w:pStyle w:val="Table-text"/>
              <w:rPr>
                <w:rFonts w:ascii="Times New Roman" w:hAnsi="Times New Roman" w:cs="Times New Roman"/>
                <w:lang w:eastAsia="en-US"/>
              </w:rPr>
            </w:pPr>
            <w:r w:rsidRPr="001B0EC4">
              <w:rPr>
                <w:lang w:eastAsia="en-US"/>
              </w:rPr>
              <w:t xml:space="preserve"> </w:t>
            </w:r>
            <w:r w:rsidR="00510A99">
              <w:rPr>
                <w:lang w:eastAsia="en-US"/>
              </w:rPr>
              <w:t>38</w:t>
            </w:r>
          </w:p>
          <w:p w14:paraId="31FACE28" w14:textId="6B817233" w:rsidR="00377A81" w:rsidRPr="001B0EC4" w:rsidRDefault="00377A81">
            <w:pPr>
              <w:pStyle w:val="Table-text"/>
              <w:rPr>
                <w:lang w:eastAsia="en-US"/>
              </w:rPr>
            </w:pPr>
            <w:r w:rsidRPr="001B0EC4">
              <w:rPr>
                <w:lang w:eastAsia="en-US"/>
              </w:rPr>
              <w:t xml:space="preserve">2% </w:t>
            </w:r>
          </w:p>
        </w:tc>
        <w:tc>
          <w:tcPr>
            <w:tcW w:w="700" w:type="dxa"/>
            <w:vAlign w:val="center"/>
          </w:tcPr>
          <w:p w14:paraId="7DC3903F" w14:textId="77777777" w:rsidR="00377A81" w:rsidRPr="001B0EC4" w:rsidRDefault="00377A81">
            <w:pPr>
              <w:pStyle w:val="Table-text"/>
              <w:rPr>
                <w:rFonts w:ascii="Times New Roman" w:hAnsi="Times New Roman" w:cs="Times New Roman"/>
                <w:lang w:eastAsia="en-US"/>
              </w:rPr>
            </w:pPr>
            <w:r w:rsidRPr="001B0EC4">
              <w:rPr>
                <w:lang w:eastAsia="en-US"/>
              </w:rPr>
              <w:t xml:space="preserve"> 46</w:t>
            </w:r>
          </w:p>
          <w:p w14:paraId="5281B82C" w14:textId="6006F434" w:rsidR="00377A81" w:rsidRPr="001B0EC4" w:rsidRDefault="00377A81">
            <w:pPr>
              <w:pStyle w:val="Table-text"/>
              <w:rPr>
                <w:lang w:eastAsia="en-US"/>
              </w:rPr>
            </w:pPr>
            <w:r w:rsidRPr="001B0EC4">
              <w:rPr>
                <w:lang w:eastAsia="en-US"/>
              </w:rPr>
              <w:t xml:space="preserve">3% </w:t>
            </w:r>
          </w:p>
        </w:tc>
        <w:tc>
          <w:tcPr>
            <w:tcW w:w="700" w:type="dxa"/>
            <w:vAlign w:val="center"/>
          </w:tcPr>
          <w:p w14:paraId="5583506B" w14:textId="20B99FD3" w:rsidR="00377A81" w:rsidRPr="001B0EC4" w:rsidRDefault="00377A81">
            <w:pPr>
              <w:pStyle w:val="Table-text"/>
              <w:rPr>
                <w:rFonts w:ascii="Times New Roman" w:hAnsi="Times New Roman" w:cs="Times New Roman"/>
                <w:lang w:eastAsia="en-US"/>
              </w:rPr>
            </w:pPr>
            <w:r w:rsidRPr="001B0EC4">
              <w:rPr>
                <w:lang w:eastAsia="en-US"/>
              </w:rPr>
              <w:t xml:space="preserve"> 1</w:t>
            </w:r>
            <w:r w:rsidR="00510A99">
              <w:rPr>
                <w:lang w:eastAsia="en-US"/>
              </w:rPr>
              <w:t>36</w:t>
            </w:r>
          </w:p>
          <w:p w14:paraId="29B0E9F2" w14:textId="232CAC81" w:rsidR="00377A81" w:rsidRPr="001B0EC4" w:rsidRDefault="00377A81">
            <w:pPr>
              <w:pStyle w:val="Table-text"/>
              <w:rPr>
                <w:lang w:eastAsia="en-US"/>
              </w:rPr>
            </w:pPr>
            <w:r w:rsidRPr="001B0EC4">
              <w:rPr>
                <w:lang w:eastAsia="en-US"/>
              </w:rPr>
              <w:t>1</w:t>
            </w:r>
            <w:r w:rsidR="002B04F9">
              <w:rPr>
                <w:lang w:eastAsia="en-US"/>
              </w:rPr>
              <w:t>9</w:t>
            </w:r>
            <w:r w:rsidRPr="001B0EC4">
              <w:rPr>
                <w:lang w:eastAsia="en-US"/>
              </w:rPr>
              <w:t xml:space="preserve">% </w:t>
            </w:r>
          </w:p>
        </w:tc>
        <w:tc>
          <w:tcPr>
            <w:tcW w:w="700" w:type="dxa"/>
            <w:vAlign w:val="center"/>
          </w:tcPr>
          <w:p w14:paraId="030BB0ED" w14:textId="398E751B" w:rsidR="00377A81" w:rsidRPr="001B0EC4" w:rsidRDefault="00377A81">
            <w:pPr>
              <w:pStyle w:val="Table-text"/>
              <w:rPr>
                <w:rFonts w:ascii="Times New Roman" w:hAnsi="Times New Roman" w:cs="Times New Roman"/>
                <w:lang w:eastAsia="en-US"/>
              </w:rPr>
            </w:pPr>
            <w:r w:rsidRPr="001B0EC4">
              <w:rPr>
                <w:lang w:eastAsia="en-US"/>
              </w:rPr>
              <w:t xml:space="preserve"> </w:t>
            </w:r>
            <w:r w:rsidR="00510A99">
              <w:rPr>
                <w:lang w:eastAsia="en-US"/>
              </w:rPr>
              <w:t>189</w:t>
            </w:r>
          </w:p>
          <w:p w14:paraId="728F1690" w14:textId="6A4F534E" w:rsidR="00377A81" w:rsidRPr="001B0EC4" w:rsidRDefault="00377A81">
            <w:pPr>
              <w:pStyle w:val="Table-text"/>
              <w:rPr>
                <w:lang w:eastAsia="en-US"/>
              </w:rPr>
            </w:pPr>
            <w:r w:rsidRPr="001B0EC4">
              <w:rPr>
                <w:lang w:eastAsia="en-US"/>
              </w:rPr>
              <w:t>2</w:t>
            </w:r>
            <w:r w:rsidR="002B04F9">
              <w:rPr>
                <w:lang w:eastAsia="en-US"/>
              </w:rPr>
              <w:t>3</w:t>
            </w:r>
            <w:r w:rsidRPr="001B0EC4">
              <w:rPr>
                <w:lang w:eastAsia="en-US"/>
              </w:rPr>
              <w:t xml:space="preserve">% </w:t>
            </w:r>
          </w:p>
        </w:tc>
        <w:tc>
          <w:tcPr>
            <w:tcW w:w="700" w:type="dxa"/>
            <w:vAlign w:val="center"/>
          </w:tcPr>
          <w:p w14:paraId="7661816E" w14:textId="786E8DE6" w:rsidR="00377A81" w:rsidRPr="001B0EC4" w:rsidRDefault="00377A81">
            <w:pPr>
              <w:pStyle w:val="Table-text"/>
              <w:rPr>
                <w:lang w:eastAsia="en-US"/>
              </w:rPr>
            </w:pPr>
            <w:r w:rsidRPr="001B0EC4">
              <w:rPr>
                <w:lang w:eastAsia="en-US"/>
              </w:rPr>
              <w:t xml:space="preserve"> </w:t>
            </w:r>
            <w:r w:rsidR="00900614">
              <w:rPr>
                <w:lang w:eastAsia="en-US"/>
              </w:rPr>
              <w:t>7</w:t>
            </w:r>
            <w:r w:rsidRPr="001B0EC4">
              <w:rPr>
                <w:lang w:eastAsia="en-US"/>
              </w:rPr>
              <w:t xml:space="preserve">4 </w:t>
            </w:r>
          </w:p>
          <w:p w14:paraId="15AF581E" w14:textId="3913EC8D" w:rsidR="00377A81" w:rsidRPr="001B0EC4" w:rsidRDefault="002B04F9">
            <w:pPr>
              <w:pStyle w:val="Table-text"/>
              <w:rPr>
                <w:lang w:eastAsia="en-US"/>
              </w:rPr>
            </w:pPr>
            <w:r>
              <w:rPr>
                <w:lang w:eastAsia="en-US"/>
              </w:rPr>
              <w:t>6</w:t>
            </w:r>
            <w:r w:rsidR="00377A81" w:rsidRPr="001B0EC4">
              <w:rPr>
                <w:lang w:eastAsia="en-US"/>
              </w:rPr>
              <w:t>%</w:t>
            </w:r>
          </w:p>
        </w:tc>
        <w:tc>
          <w:tcPr>
            <w:tcW w:w="700" w:type="dxa"/>
            <w:tcBorders>
              <w:right w:val="nil"/>
            </w:tcBorders>
            <w:vAlign w:val="center"/>
          </w:tcPr>
          <w:p w14:paraId="02D433D2" w14:textId="6E1FD342" w:rsidR="00377A81" w:rsidRPr="001B0EC4" w:rsidRDefault="00377A81">
            <w:pPr>
              <w:pStyle w:val="Table-text"/>
              <w:rPr>
                <w:rFonts w:ascii="Times New Roman" w:hAnsi="Times New Roman" w:cs="Times New Roman"/>
                <w:lang w:eastAsia="en-US"/>
              </w:rPr>
            </w:pPr>
            <w:r w:rsidRPr="001B0EC4">
              <w:rPr>
                <w:lang w:eastAsia="en-US"/>
              </w:rPr>
              <w:t xml:space="preserve"> </w:t>
            </w:r>
            <w:r w:rsidR="00900614">
              <w:rPr>
                <w:lang w:eastAsia="en-US"/>
              </w:rPr>
              <w:t>64</w:t>
            </w:r>
          </w:p>
          <w:p w14:paraId="21D4A641" w14:textId="036DBF06" w:rsidR="00377A81" w:rsidRPr="001B0EC4" w:rsidRDefault="002B04F9">
            <w:pPr>
              <w:pStyle w:val="Table-text"/>
              <w:rPr>
                <w:lang w:eastAsia="en-US"/>
              </w:rPr>
            </w:pPr>
            <w:r>
              <w:rPr>
                <w:lang w:eastAsia="en-US"/>
              </w:rPr>
              <w:t>5</w:t>
            </w:r>
            <w:r w:rsidR="00377A81" w:rsidRPr="001B0EC4">
              <w:rPr>
                <w:lang w:eastAsia="en-US"/>
              </w:rPr>
              <w:t xml:space="preserve">% </w:t>
            </w:r>
          </w:p>
        </w:tc>
      </w:tr>
      <w:tr w:rsidR="00510A99" w:rsidRPr="001B0EC4" w14:paraId="68FEAC75" w14:textId="77777777">
        <w:trPr>
          <w:cantSplit/>
          <w:trHeight w:val="315"/>
          <w:jc w:val="center"/>
        </w:trPr>
        <w:tc>
          <w:tcPr>
            <w:tcW w:w="1730" w:type="dxa"/>
            <w:tcBorders>
              <w:left w:val="nil"/>
            </w:tcBorders>
            <w:vAlign w:val="center"/>
          </w:tcPr>
          <w:p w14:paraId="321CA007" w14:textId="4F810DC3" w:rsidR="00377A81" w:rsidRPr="001B0EC4" w:rsidRDefault="00C17DB1">
            <w:pPr>
              <w:pStyle w:val="Table-text"/>
              <w:jc w:val="left"/>
              <w:rPr>
                <w:lang w:eastAsia="en-US"/>
              </w:rPr>
            </w:pPr>
            <w:r>
              <w:rPr>
                <w:lang w:eastAsia="en-US"/>
              </w:rPr>
              <w:t xml:space="preserve">June </w:t>
            </w:r>
            <w:r w:rsidR="00377A81" w:rsidRPr="001B0EC4">
              <w:rPr>
                <w:lang w:eastAsia="en-US"/>
              </w:rPr>
              <w:t>202</w:t>
            </w:r>
            <w:r>
              <w:rPr>
                <w:lang w:eastAsia="en-US"/>
              </w:rPr>
              <w:t>3</w:t>
            </w:r>
          </w:p>
        </w:tc>
        <w:tc>
          <w:tcPr>
            <w:tcW w:w="810" w:type="dxa"/>
            <w:vAlign w:val="center"/>
          </w:tcPr>
          <w:p w14:paraId="0F33FFF1" w14:textId="47925390" w:rsidR="00377A81" w:rsidRPr="001A13F0" w:rsidRDefault="00377A81">
            <w:pPr>
              <w:pStyle w:val="Table-text"/>
              <w:rPr>
                <w:rFonts w:ascii="Times New Roman" w:hAnsi="Times New Roman" w:cs="Times New Roman"/>
                <w:lang w:eastAsia="en-US"/>
              </w:rPr>
            </w:pPr>
            <w:r w:rsidRPr="001A13F0">
              <w:rPr>
                <w:lang w:eastAsia="en-US"/>
              </w:rPr>
              <w:t xml:space="preserve"> 1,0</w:t>
            </w:r>
            <w:r w:rsidR="001A13F0" w:rsidRPr="001A13F0">
              <w:rPr>
                <w:lang w:eastAsia="en-US"/>
              </w:rPr>
              <w:t>37</w:t>
            </w:r>
          </w:p>
          <w:p w14:paraId="58EE7A65" w14:textId="77D51E2C" w:rsidR="00377A81" w:rsidRPr="001A13F0" w:rsidRDefault="00377A81">
            <w:pPr>
              <w:pStyle w:val="Table-text"/>
              <w:rPr>
                <w:lang w:eastAsia="en-US"/>
              </w:rPr>
            </w:pPr>
            <w:r w:rsidRPr="001A13F0">
              <w:rPr>
                <w:lang w:eastAsia="en-US"/>
              </w:rPr>
              <w:t>1</w:t>
            </w:r>
            <w:r w:rsidR="0060313A">
              <w:rPr>
                <w:lang w:eastAsia="en-US"/>
              </w:rPr>
              <w:t>3</w:t>
            </w:r>
            <w:r w:rsidRPr="001A13F0">
              <w:rPr>
                <w:lang w:eastAsia="en-US"/>
              </w:rPr>
              <w:t xml:space="preserve">% </w:t>
            </w:r>
          </w:p>
        </w:tc>
        <w:tc>
          <w:tcPr>
            <w:tcW w:w="700" w:type="dxa"/>
            <w:vAlign w:val="center"/>
          </w:tcPr>
          <w:p w14:paraId="4FDA5739" w14:textId="0AF753BE" w:rsidR="00377A81" w:rsidRPr="001B0EC4" w:rsidRDefault="00377A81">
            <w:pPr>
              <w:pStyle w:val="Table-text"/>
              <w:rPr>
                <w:rFonts w:ascii="Times New Roman" w:hAnsi="Times New Roman" w:cs="Times New Roman"/>
                <w:lang w:eastAsia="en-US"/>
              </w:rPr>
            </w:pPr>
            <w:r w:rsidRPr="001B0EC4">
              <w:rPr>
                <w:lang w:eastAsia="en-US"/>
              </w:rPr>
              <w:t xml:space="preserve"> 12</w:t>
            </w:r>
            <w:r w:rsidR="00C17DB1">
              <w:rPr>
                <w:lang w:eastAsia="en-US"/>
              </w:rPr>
              <w:t>5</w:t>
            </w:r>
          </w:p>
          <w:p w14:paraId="0650FA15" w14:textId="5EF8F97A" w:rsidR="00377A81" w:rsidRPr="001B0EC4" w:rsidRDefault="00377A81">
            <w:pPr>
              <w:pStyle w:val="Table-text"/>
              <w:rPr>
                <w:lang w:eastAsia="en-US"/>
              </w:rPr>
            </w:pPr>
            <w:r w:rsidRPr="001B0EC4">
              <w:rPr>
                <w:lang w:eastAsia="en-US"/>
              </w:rPr>
              <w:t>1</w:t>
            </w:r>
            <w:r w:rsidR="002B04F9">
              <w:rPr>
                <w:lang w:eastAsia="en-US"/>
              </w:rPr>
              <w:t>2</w:t>
            </w:r>
            <w:r w:rsidRPr="001B0EC4">
              <w:rPr>
                <w:lang w:eastAsia="en-US"/>
              </w:rPr>
              <w:t xml:space="preserve">% </w:t>
            </w:r>
          </w:p>
        </w:tc>
        <w:tc>
          <w:tcPr>
            <w:tcW w:w="700" w:type="dxa"/>
            <w:vAlign w:val="center"/>
          </w:tcPr>
          <w:p w14:paraId="6B9698F8" w14:textId="262FCADF" w:rsidR="00377A81" w:rsidRPr="001B0EC4" w:rsidRDefault="00377A81">
            <w:pPr>
              <w:pStyle w:val="Table-text"/>
              <w:rPr>
                <w:rFonts w:ascii="Times New Roman" w:hAnsi="Times New Roman" w:cs="Times New Roman"/>
                <w:lang w:eastAsia="en-US"/>
              </w:rPr>
            </w:pPr>
            <w:r w:rsidRPr="001B0EC4">
              <w:rPr>
                <w:lang w:eastAsia="en-US"/>
              </w:rPr>
              <w:t xml:space="preserve"> 1</w:t>
            </w:r>
            <w:r w:rsidR="00510A99">
              <w:rPr>
                <w:lang w:eastAsia="en-US"/>
              </w:rPr>
              <w:t>7</w:t>
            </w:r>
            <w:r w:rsidRPr="001B0EC4">
              <w:rPr>
                <w:lang w:eastAsia="en-US"/>
              </w:rPr>
              <w:t>1</w:t>
            </w:r>
          </w:p>
          <w:p w14:paraId="0B775BC8" w14:textId="00B31F5E" w:rsidR="00377A81" w:rsidRPr="001B0EC4" w:rsidRDefault="00377A81">
            <w:pPr>
              <w:pStyle w:val="Table-text"/>
              <w:rPr>
                <w:lang w:eastAsia="en-US"/>
              </w:rPr>
            </w:pPr>
            <w:r w:rsidRPr="001B0EC4">
              <w:rPr>
                <w:lang w:eastAsia="en-US"/>
              </w:rPr>
              <w:t xml:space="preserve">16% </w:t>
            </w:r>
          </w:p>
        </w:tc>
        <w:tc>
          <w:tcPr>
            <w:tcW w:w="700" w:type="dxa"/>
            <w:vAlign w:val="center"/>
          </w:tcPr>
          <w:p w14:paraId="7D08BA87" w14:textId="137BD07F" w:rsidR="00377A81" w:rsidRPr="001B0EC4" w:rsidRDefault="00377A81">
            <w:pPr>
              <w:pStyle w:val="Table-text"/>
              <w:rPr>
                <w:rFonts w:ascii="Times New Roman" w:hAnsi="Times New Roman" w:cs="Times New Roman"/>
                <w:lang w:eastAsia="en-US"/>
              </w:rPr>
            </w:pPr>
            <w:r w:rsidRPr="001B0EC4">
              <w:rPr>
                <w:lang w:eastAsia="en-US"/>
              </w:rPr>
              <w:t xml:space="preserve"> 4</w:t>
            </w:r>
            <w:r w:rsidR="00510A99">
              <w:rPr>
                <w:lang w:eastAsia="en-US"/>
              </w:rPr>
              <w:t>6</w:t>
            </w:r>
          </w:p>
          <w:p w14:paraId="52E8DA0F" w14:textId="72C711F1" w:rsidR="00377A81" w:rsidRPr="001B0EC4" w:rsidRDefault="00377A81">
            <w:pPr>
              <w:pStyle w:val="Table-text"/>
              <w:rPr>
                <w:lang w:eastAsia="en-US"/>
              </w:rPr>
            </w:pPr>
            <w:r w:rsidRPr="001B0EC4">
              <w:rPr>
                <w:lang w:eastAsia="en-US"/>
              </w:rPr>
              <w:t xml:space="preserve">2% </w:t>
            </w:r>
          </w:p>
        </w:tc>
        <w:tc>
          <w:tcPr>
            <w:tcW w:w="700" w:type="dxa"/>
            <w:vAlign w:val="center"/>
          </w:tcPr>
          <w:p w14:paraId="4A024598" w14:textId="6023346B" w:rsidR="00377A81" w:rsidRPr="001B0EC4" w:rsidRDefault="00377A81">
            <w:pPr>
              <w:pStyle w:val="Table-text"/>
              <w:rPr>
                <w:rFonts w:ascii="Times New Roman" w:hAnsi="Times New Roman" w:cs="Times New Roman"/>
                <w:lang w:eastAsia="en-US"/>
              </w:rPr>
            </w:pPr>
            <w:r w:rsidRPr="001B0EC4">
              <w:rPr>
                <w:lang w:eastAsia="en-US"/>
              </w:rPr>
              <w:t xml:space="preserve"> 6</w:t>
            </w:r>
            <w:r w:rsidR="00510A99">
              <w:rPr>
                <w:lang w:eastAsia="en-US"/>
              </w:rPr>
              <w:t>0</w:t>
            </w:r>
          </w:p>
          <w:p w14:paraId="5434B162" w14:textId="10E2B9A2" w:rsidR="00377A81" w:rsidRPr="001B0EC4" w:rsidRDefault="002B04F9">
            <w:pPr>
              <w:pStyle w:val="Table-text"/>
              <w:rPr>
                <w:lang w:eastAsia="en-US"/>
              </w:rPr>
            </w:pPr>
            <w:r>
              <w:rPr>
                <w:lang w:eastAsia="en-US"/>
              </w:rPr>
              <w:t>3</w:t>
            </w:r>
            <w:r w:rsidR="00377A81" w:rsidRPr="001B0EC4">
              <w:rPr>
                <w:lang w:eastAsia="en-US"/>
              </w:rPr>
              <w:t xml:space="preserve">% </w:t>
            </w:r>
          </w:p>
        </w:tc>
        <w:tc>
          <w:tcPr>
            <w:tcW w:w="700" w:type="dxa"/>
            <w:vAlign w:val="center"/>
          </w:tcPr>
          <w:p w14:paraId="0485DC4A" w14:textId="51FE77BC" w:rsidR="00377A81" w:rsidRPr="001B0EC4" w:rsidRDefault="00377A81">
            <w:pPr>
              <w:pStyle w:val="Table-text"/>
              <w:rPr>
                <w:rFonts w:ascii="Times New Roman" w:hAnsi="Times New Roman" w:cs="Times New Roman"/>
                <w:lang w:eastAsia="en-US"/>
              </w:rPr>
            </w:pPr>
            <w:r w:rsidRPr="001B0EC4">
              <w:rPr>
                <w:lang w:eastAsia="en-US"/>
              </w:rPr>
              <w:t xml:space="preserve"> 14</w:t>
            </w:r>
            <w:r w:rsidR="000829D0">
              <w:rPr>
                <w:lang w:eastAsia="en-US"/>
              </w:rPr>
              <w:t>6</w:t>
            </w:r>
          </w:p>
          <w:p w14:paraId="1E60B4A3" w14:textId="5B2653B4" w:rsidR="00377A81" w:rsidRPr="001B0EC4" w:rsidRDefault="00377A81">
            <w:pPr>
              <w:pStyle w:val="Table-text"/>
              <w:rPr>
                <w:lang w:eastAsia="en-US"/>
              </w:rPr>
            </w:pPr>
            <w:r w:rsidRPr="001B0EC4">
              <w:rPr>
                <w:lang w:eastAsia="en-US"/>
              </w:rPr>
              <w:t>1</w:t>
            </w:r>
            <w:r w:rsidR="002B04F9">
              <w:rPr>
                <w:lang w:eastAsia="en-US"/>
              </w:rPr>
              <w:t>4</w:t>
            </w:r>
            <w:r w:rsidRPr="001B0EC4">
              <w:rPr>
                <w:lang w:eastAsia="en-US"/>
              </w:rPr>
              <w:t xml:space="preserve">% </w:t>
            </w:r>
          </w:p>
        </w:tc>
        <w:tc>
          <w:tcPr>
            <w:tcW w:w="700" w:type="dxa"/>
            <w:vAlign w:val="center"/>
          </w:tcPr>
          <w:p w14:paraId="7EFE9C11" w14:textId="34F006FC" w:rsidR="00377A81" w:rsidRPr="001B0EC4" w:rsidRDefault="00377A81">
            <w:pPr>
              <w:pStyle w:val="Table-text"/>
              <w:rPr>
                <w:rFonts w:ascii="Times New Roman" w:hAnsi="Times New Roman" w:cs="Times New Roman"/>
                <w:lang w:eastAsia="en-US"/>
              </w:rPr>
            </w:pPr>
            <w:r w:rsidRPr="001B0EC4">
              <w:rPr>
                <w:lang w:eastAsia="en-US"/>
              </w:rPr>
              <w:t xml:space="preserve"> 17</w:t>
            </w:r>
            <w:r w:rsidR="00510A99">
              <w:rPr>
                <w:lang w:eastAsia="en-US"/>
              </w:rPr>
              <w:t>5</w:t>
            </w:r>
          </w:p>
          <w:p w14:paraId="08B623A0" w14:textId="600D608D" w:rsidR="00377A81" w:rsidRPr="001B0EC4" w:rsidRDefault="00377A81">
            <w:pPr>
              <w:pStyle w:val="Table-text"/>
              <w:rPr>
                <w:lang w:eastAsia="en-US"/>
              </w:rPr>
            </w:pPr>
            <w:r w:rsidRPr="001B0EC4">
              <w:rPr>
                <w:lang w:eastAsia="en-US"/>
              </w:rPr>
              <w:t>1</w:t>
            </w:r>
            <w:r w:rsidR="002B04F9">
              <w:rPr>
                <w:lang w:eastAsia="en-US"/>
              </w:rPr>
              <w:t>9</w:t>
            </w:r>
            <w:r w:rsidRPr="001B0EC4">
              <w:rPr>
                <w:lang w:eastAsia="en-US"/>
              </w:rPr>
              <w:t xml:space="preserve">% </w:t>
            </w:r>
          </w:p>
        </w:tc>
        <w:tc>
          <w:tcPr>
            <w:tcW w:w="700" w:type="dxa"/>
            <w:vAlign w:val="center"/>
          </w:tcPr>
          <w:p w14:paraId="4E8176E2" w14:textId="0E325294" w:rsidR="00377A81" w:rsidRPr="001B0EC4" w:rsidRDefault="00377A81">
            <w:pPr>
              <w:pStyle w:val="Table-text"/>
              <w:rPr>
                <w:lang w:eastAsia="en-US"/>
              </w:rPr>
            </w:pPr>
            <w:r w:rsidRPr="001B0EC4">
              <w:rPr>
                <w:lang w:eastAsia="en-US"/>
              </w:rPr>
              <w:t xml:space="preserve"> </w:t>
            </w:r>
            <w:r w:rsidR="00900614">
              <w:rPr>
                <w:lang w:eastAsia="en-US"/>
              </w:rPr>
              <w:t>67</w:t>
            </w:r>
            <w:r w:rsidRPr="001B0EC4">
              <w:rPr>
                <w:lang w:eastAsia="en-US"/>
              </w:rPr>
              <w:t xml:space="preserve"> </w:t>
            </w:r>
          </w:p>
          <w:p w14:paraId="57BA9A0F" w14:textId="1F30A5FB" w:rsidR="00377A81" w:rsidRPr="001B0EC4" w:rsidRDefault="002B04F9">
            <w:pPr>
              <w:pStyle w:val="Table-text"/>
              <w:rPr>
                <w:lang w:eastAsia="en-US"/>
              </w:rPr>
            </w:pPr>
            <w:r>
              <w:rPr>
                <w:lang w:eastAsia="en-US"/>
              </w:rPr>
              <w:t>6</w:t>
            </w:r>
            <w:r w:rsidR="00377A81" w:rsidRPr="001B0EC4">
              <w:rPr>
                <w:lang w:eastAsia="en-US"/>
              </w:rPr>
              <w:t>%</w:t>
            </w:r>
          </w:p>
        </w:tc>
        <w:tc>
          <w:tcPr>
            <w:tcW w:w="700" w:type="dxa"/>
            <w:tcBorders>
              <w:right w:val="nil"/>
            </w:tcBorders>
            <w:vAlign w:val="center"/>
          </w:tcPr>
          <w:p w14:paraId="2CB5291C" w14:textId="7BA010B7" w:rsidR="00377A81" w:rsidRPr="001B0EC4" w:rsidRDefault="00377A81">
            <w:pPr>
              <w:pStyle w:val="Table-text"/>
              <w:rPr>
                <w:rFonts w:ascii="Times New Roman" w:hAnsi="Times New Roman" w:cs="Times New Roman"/>
                <w:lang w:eastAsia="en-US"/>
              </w:rPr>
            </w:pPr>
            <w:r w:rsidRPr="001B0EC4">
              <w:rPr>
                <w:lang w:eastAsia="en-US"/>
              </w:rPr>
              <w:t xml:space="preserve"> </w:t>
            </w:r>
            <w:r w:rsidR="00900614">
              <w:rPr>
                <w:lang w:eastAsia="en-US"/>
              </w:rPr>
              <w:t>8</w:t>
            </w:r>
            <w:r w:rsidRPr="001B0EC4">
              <w:rPr>
                <w:lang w:eastAsia="en-US"/>
              </w:rPr>
              <w:t>5</w:t>
            </w:r>
          </w:p>
          <w:p w14:paraId="3CF6F415" w14:textId="6F163FDD" w:rsidR="00377A81" w:rsidRPr="001B0EC4" w:rsidRDefault="002B04F9">
            <w:pPr>
              <w:pStyle w:val="Table-text"/>
              <w:rPr>
                <w:lang w:eastAsia="en-US"/>
              </w:rPr>
            </w:pPr>
            <w:r>
              <w:rPr>
                <w:lang w:eastAsia="en-US"/>
              </w:rPr>
              <w:t>8</w:t>
            </w:r>
            <w:r w:rsidR="00377A81" w:rsidRPr="001B0EC4">
              <w:rPr>
                <w:lang w:eastAsia="en-US"/>
              </w:rPr>
              <w:t xml:space="preserve">% </w:t>
            </w:r>
          </w:p>
        </w:tc>
      </w:tr>
    </w:tbl>
    <w:p w14:paraId="0D2AF4C0" w14:textId="77777777" w:rsidR="00377A81" w:rsidRPr="001B0EC4" w:rsidRDefault="00377A81">
      <w:pPr>
        <w:pStyle w:val="Chapterbodytext"/>
        <w:rPr>
          <w:rFonts w:ascii="Times New Roman" w:hAnsi="Times New Roman" w:cs="Times New Roman"/>
        </w:rPr>
      </w:pPr>
    </w:p>
    <w:p w14:paraId="43FC20F9" w14:textId="77777777" w:rsidR="00377A81" w:rsidRPr="001B0EC4" w:rsidRDefault="00377A81">
      <w:pPr>
        <w:pStyle w:val="Heading4"/>
        <w:rPr>
          <w:lang w:val="en-CA"/>
        </w:rPr>
      </w:pPr>
      <w:bookmarkStart w:id="15" w:name="_Toc146030100"/>
      <w:r w:rsidRPr="001B0EC4">
        <w:rPr>
          <w:lang w:val="en-CA"/>
        </w:rPr>
        <w:t>Instrument Design</w:t>
      </w:r>
      <w:bookmarkEnd w:id="15"/>
    </w:p>
    <w:p w14:paraId="3A89C547" w14:textId="77777777" w:rsidR="00377A81" w:rsidRPr="001B0EC4" w:rsidRDefault="00377A81">
      <w:pPr>
        <w:pStyle w:val="Chapterbodytext"/>
        <w:rPr>
          <w:rFonts w:ascii="Times New Roman" w:hAnsi="Times New Roman" w:cs="Times New Roman"/>
        </w:rPr>
      </w:pPr>
    </w:p>
    <w:p w14:paraId="5261FFF2" w14:textId="10B05726" w:rsidR="00377A81" w:rsidRPr="001B0EC4" w:rsidRDefault="00377A81">
      <w:pPr>
        <w:pStyle w:val="Chapterbodytext"/>
        <w:rPr>
          <w:rFonts w:ascii="Times New Roman" w:hAnsi="Times New Roman" w:cs="Times New Roman"/>
        </w:rPr>
      </w:pPr>
      <w:r w:rsidRPr="001B0EC4">
        <w:rPr>
          <w:rFonts w:ascii="Times New Roman" w:hAnsi="Times New Roman" w:cs="Times New Roman"/>
        </w:rPr>
        <w:tab/>
      </w:r>
      <w:r w:rsidRPr="001B0EC4">
        <w:t xml:space="preserve">The questionnaire was originally provided by FCAC in 2020 and revised at intervals throughout 2021 and 2022. Some questions were allocated for bi-monthly collection late in 2020, to conserve interview </w:t>
      </w:r>
      <w:r w:rsidRPr="0082557C">
        <w:t>length</w:t>
      </w:r>
      <w:r w:rsidR="00181616">
        <w:t>.</w:t>
      </w:r>
      <w:r w:rsidRPr="0082557C">
        <w:t xml:space="preserve"> A series of 18 questions used as departmental performance indicators were added to the survey</w:t>
      </w:r>
      <w:r w:rsidR="0082557C" w:rsidRPr="00DD4BCB">
        <w:t xml:space="preserve"> in November 2022 and May 2023, with a number of other items dropped in those months to accommodate the additional questions. A number of other changes were also made in May 2023. Appendix A includes the questionnaire used between November 2022 and April 2023. Appendix B features the questionnaire used in May and June of 2023.</w:t>
      </w:r>
      <w:r w:rsidRPr="001B0EC4">
        <w:t xml:space="preserve"> </w:t>
      </w:r>
    </w:p>
    <w:p w14:paraId="14A4C7E0" w14:textId="77777777" w:rsidR="00377A81" w:rsidRPr="001B0EC4" w:rsidRDefault="00377A81">
      <w:pPr>
        <w:pStyle w:val="Chapterbodytext"/>
        <w:rPr>
          <w:rFonts w:ascii="Times New Roman" w:hAnsi="Times New Roman" w:cs="Times New Roman"/>
        </w:rPr>
      </w:pPr>
    </w:p>
    <w:p w14:paraId="10949181" w14:textId="38AA4E19" w:rsidR="00377A81" w:rsidRPr="001B0EC4" w:rsidRDefault="00377A81">
      <w:pPr>
        <w:pStyle w:val="Chapterbodytext"/>
      </w:pPr>
      <w:r w:rsidRPr="001B0EC4">
        <w:rPr>
          <w:rFonts w:ascii="Times New Roman" w:hAnsi="Times New Roman" w:cs="Times New Roman"/>
        </w:rPr>
        <w:tab/>
      </w:r>
      <w:r w:rsidRPr="001B0EC4">
        <w:t xml:space="preserve">The survey questionnaire was comprised of roughly 45 questions in </w:t>
      </w:r>
      <w:r w:rsidR="0082557C">
        <w:t xml:space="preserve">most of the eight months, however it increased somewhat in November 2022 and May 2023. </w:t>
      </w:r>
      <w:r w:rsidRPr="001B0EC4">
        <w:t xml:space="preserve">About a third of the survey items were replicated from the 2019 CFCS for the purposes of tracking changes over time, although some of these items </w:t>
      </w:r>
      <w:r w:rsidRPr="001B0EC4">
        <w:lastRenderedPageBreak/>
        <w:t>were changed slightly either to add clarity or adapt them for administration online as well as on the telephone. Topics included:</w:t>
      </w:r>
    </w:p>
    <w:p w14:paraId="2E9EAD06" w14:textId="77777777" w:rsidR="00377A81" w:rsidRPr="001B0EC4" w:rsidRDefault="00377A81" w:rsidP="003D03A6">
      <w:pPr>
        <w:pStyle w:val="Highl-1"/>
      </w:pPr>
      <w:r w:rsidRPr="001B0EC4">
        <w:t xml:space="preserve">Socio-demographics, labour market participation and income; </w:t>
      </w:r>
    </w:p>
    <w:p w14:paraId="18608AA3" w14:textId="77777777" w:rsidR="00377A81" w:rsidRPr="001B0EC4" w:rsidRDefault="00377A81" w:rsidP="003D03A6">
      <w:pPr>
        <w:pStyle w:val="Highl-1"/>
      </w:pPr>
      <w:r w:rsidRPr="001B0EC4">
        <w:t>Ongoing-expenses and day-to-day financial management of the household;</w:t>
      </w:r>
    </w:p>
    <w:p w14:paraId="4AB33F52" w14:textId="77777777" w:rsidR="00377A81" w:rsidRPr="001B0EC4" w:rsidRDefault="00377A81" w:rsidP="003D03A6">
      <w:pPr>
        <w:pStyle w:val="Highl-1"/>
      </w:pPr>
      <w:r w:rsidRPr="001B0EC4">
        <w:t>Assets, debts and credit management;</w:t>
      </w:r>
    </w:p>
    <w:p w14:paraId="5990F7CB" w14:textId="77777777" w:rsidR="00377A81" w:rsidRPr="001B0EC4" w:rsidRDefault="00377A81" w:rsidP="003D03A6">
      <w:pPr>
        <w:pStyle w:val="Highl-1"/>
      </w:pPr>
      <w:r w:rsidRPr="001B0EC4">
        <w:t>Paying down debt and setting aside money for an emergency fund;</w:t>
      </w:r>
    </w:p>
    <w:p w14:paraId="297EF9C5" w14:textId="77777777" w:rsidR="00377A81" w:rsidRPr="001B0EC4" w:rsidRDefault="00377A81" w:rsidP="003D03A6">
      <w:pPr>
        <w:pStyle w:val="Highl-1"/>
        <w:rPr>
          <w:rFonts w:ascii="Arial" w:hAnsi="Arial" w:cs="Arial"/>
        </w:rPr>
      </w:pPr>
      <w:r w:rsidRPr="001B0EC4">
        <w:t xml:space="preserve">Psychological characteristics and attitudes towards money; </w:t>
      </w:r>
    </w:p>
    <w:p w14:paraId="0740B7F0" w14:textId="77777777" w:rsidR="00377A81" w:rsidRPr="001B0EC4" w:rsidRDefault="00377A81" w:rsidP="003D03A6">
      <w:pPr>
        <w:pStyle w:val="Highl-1"/>
        <w:rPr>
          <w:rFonts w:ascii="Arial" w:hAnsi="Arial" w:cs="Arial"/>
        </w:rPr>
      </w:pPr>
      <w:r w:rsidRPr="001B0EC4">
        <w:t>Financial fraud and scams; and</w:t>
      </w:r>
    </w:p>
    <w:p w14:paraId="58DD1C99" w14:textId="77777777" w:rsidR="00377A81" w:rsidRPr="001B0EC4" w:rsidRDefault="00377A81" w:rsidP="003D03A6">
      <w:pPr>
        <w:pStyle w:val="Highl-1"/>
        <w:rPr>
          <w:rFonts w:ascii="Arial" w:hAnsi="Arial" w:cs="Arial"/>
        </w:rPr>
      </w:pPr>
      <w:r w:rsidRPr="001B0EC4">
        <w:t>Financial well-being</w:t>
      </w:r>
      <w:r w:rsidRPr="001B0EC4">
        <w:rPr>
          <w:rFonts w:ascii="Times New Roman" w:hAnsi="Times New Roman" w:cs="Times New Roman"/>
        </w:rPr>
        <w:t>.</w:t>
      </w:r>
    </w:p>
    <w:p w14:paraId="359EEC14" w14:textId="77777777" w:rsidR="00377A81" w:rsidRPr="001B0EC4" w:rsidRDefault="00377A81">
      <w:pPr>
        <w:pStyle w:val="Chapterbodytext"/>
        <w:rPr>
          <w:rFonts w:ascii="Times New Roman" w:hAnsi="Times New Roman" w:cs="Times New Roman"/>
        </w:rPr>
      </w:pPr>
    </w:p>
    <w:p w14:paraId="2CD39495" w14:textId="77777777" w:rsidR="00377A81" w:rsidRPr="001B0EC4" w:rsidRDefault="00377A81">
      <w:pPr>
        <w:pStyle w:val="Chapterbodytext"/>
      </w:pPr>
      <w:r w:rsidRPr="001B0EC4">
        <w:rPr>
          <w:rFonts w:ascii="Times New Roman" w:hAnsi="Times New Roman" w:cs="Times New Roman"/>
        </w:rPr>
        <w:tab/>
      </w:r>
      <w:r w:rsidRPr="001B0EC4">
        <w:t xml:space="preserve">The majority of questions were closed-ended. </w:t>
      </w:r>
    </w:p>
    <w:p w14:paraId="4BF7DF63" w14:textId="77777777" w:rsidR="00377A81" w:rsidRPr="001B0EC4" w:rsidRDefault="00377A81">
      <w:pPr>
        <w:pStyle w:val="Chapterbodytext"/>
        <w:rPr>
          <w:rFonts w:ascii="Times New Roman" w:hAnsi="Times New Roman" w:cs="Times New Roman"/>
        </w:rPr>
      </w:pPr>
    </w:p>
    <w:p w14:paraId="7F41A8D6" w14:textId="77777777" w:rsidR="00377A81" w:rsidRPr="001B0EC4" w:rsidRDefault="00377A81">
      <w:pPr>
        <w:pStyle w:val="Heading4"/>
        <w:rPr>
          <w:lang w:val="en-CA"/>
        </w:rPr>
      </w:pPr>
      <w:bookmarkStart w:id="16" w:name="_Toc146030101"/>
      <w:r w:rsidRPr="001B0EC4">
        <w:rPr>
          <w:lang w:val="en-CA"/>
        </w:rPr>
        <w:t>Online and Telephone Administration</w:t>
      </w:r>
      <w:bookmarkEnd w:id="16"/>
    </w:p>
    <w:p w14:paraId="14F70BB6" w14:textId="77777777" w:rsidR="00377A81" w:rsidRPr="001B0EC4" w:rsidRDefault="00377A81">
      <w:pPr>
        <w:pStyle w:val="Chapterbodytext"/>
        <w:rPr>
          <w:rFonts w:ascii="Times New Roman" w:hAnsi="Times New Roman" w:cs="Times New Roman"/>
        </w:rPr>
      </w:pPr>
    </w:p>
    <w:p w14:paraId="6489033B" w14:textId="77777777" w:rsidR="00377A81" w:rsidRPr="001B0EC4" w:rsidRDefault="00377A81">
      <w:pPr>
        <w:pStyle w:val="Chapterbodytext"/>
      </w:pPr>
      <w:r w:rsidRPr="001B0EC4">
        <w:rPr>
          <w:rFonts w:ascii="Times New Roman" w:hAnsi="Times New Roman" w:cs="Times New Roman"/>
        </w:rPr>
        <w:tab/>
      </w:r>
      <w:r w:rsidRPr="001B0EC4">
        <w:t xml:space="preserve">In order to introduce survey participants to the purpose of the project, the questionnaire was prefaced with a brief introduction to the study and rationale for the research. Respondents were told the purpose of the survey and how the information would be assisting the Government of Canada. The voluntary and confidential nature of the survey was also emphasized. Instructions for completing the survey clearly indicated how to move through the questionnaire and fill in responses. Email invitations included both an email address and a 1-800 number that respondents could use in the event they had questions about the study or completing the questionnaire. The survey was administered online and by phone using a bilingual questionnaire. All work was carried out according to the specifications outlined in the Government of Canada standards. </w:t>
      </w:r>
    </w:p>
    <w:p w14:paraId="774DDE86" w14:textId="77777777" w:rsidR="00377A81" w:rsidRPr="001B0EC4" w:rsidRDefault="00377A81">
      <w:pPr>
        <w:pStyle w:val="Chapterbodytext"/>
        <w:rPr>
          <w:rFonts w:ascii="Times New Roman" w:hAnsi="Times New Roman" w:cs="Times New Roman"/>
        </w:rPr>
      </w:pPr>
    </w:p>
    <w:p w14:paraId="015EB0B2" w14:textId="77777777" w:rsidR="00377A81" w:rsidRPr="001B0EC4" w:rsidRDefault="00377A81">
      <w:pPr>
        <w:pStyle w:val="Chapterbodytext"/>
      </w:pPr>
      <w:r w:rsidRPr="001B0EC4">
        <w:rPr>
          <w:rFonts w:ascii="Times New Roman" w:hAnsi="Times New Roman" w:cs="Times New Roman"/>
        </w:rPr>
        <w:tab/>
      </w:r>
      <w:r w:rsidRPr="001B0EC4">
        <w:t>For the online administration, the bilingual survey questionnaires were installed on a secure webserver controlled by EKOS. The email invitation included a description and purpose of the survey (in both languages) along with a link to the survey website. When respondents clicked the survey link, they were taken to a website containing the survey instrument. Once inside the survey, the respondent had the choice of completing the questionnaire in French or English (with the option of changing the survey language at any time). The survey database was mounted using a Personalized Identification Number (PIN), so only individuals with a PIN were allowed access to the survey. The PIN also allowed respondents to exit and re-enter the survey at any time to complete or change information before the questionnaire was completed/submitted.</w:t>
      </w:r>
    </w:p>
    <w:p w14:paraId="28AD5370" w14:textId="77777777" w:rsidR="00377A81" w:rsidRPr="001B0EC4" w:rsidRDefault="00377A81">
      <w:pPr>
        <w:pStyle w:val="Chapterbodytext"/>
      </w:pPr>
    </w:p>
    <w:p w14:paraId="1C66C110" w14:textId="77777777" w:rsidR="00377A81" w:rsidRPr="001B0EC4" w:rsidRDefault="00377A81">
      <w:pPr>
        <w:pStyle w:val="Chapterbodytext"/>
      </w:pPr>
      <w:r w:rsidRPr="001B0EC4">
        <w:lastRenderedPageBreak/>
        <w:tab/>
        <w:t>Telephone interviews were completed using computer assisted telephone interviewing software (CATI) allowing interviewers to input responses from respondents as the survey unfolded. During initial training, telephone interviewers were given instruction about the study objectives and sampling – as well as the meaning and intent of specific items in the survey. Practice interviews also took place. By and large, interviewers input survey responses by selecting a category offered on the screen that best reflected the respondent’s answer. For open-ended questions, however, verbatim responses from the respondent were inputted for later review and coding.</w:t>
      </w:r>
    </w:p>
    <w:p w14:paraId="2D094BD5" w14:textId="77777777" w:rsidR="00377A81" w:rsidRPr="001B0EC4" w:rsidRDefault="00377A81">
      <w:pPr>
        <w:pStyle w:val="Chapterbodytext"/>
      </w:pPr>
    </w:p>
    <w:p w14:paraId="58AEF15F" w14:textId="77777777" w:rsidR="00377A81" w:rsidRPr="001B0EC4" w:rsidRDefault="00377A81">
      <w:pPr>
        <w:pStyle w:val="Chapterbodytext"/>
      </w:pPr>
      <w:r w:rsidRPr="001B0EC4">
        <w:tab/>
        <w:t xml:space="preserve">Telephone interviews were carried out under regular supervision and 10 percent of interviews were monitored to ensure professional conduct and data quality. A minimum of eight call-backs (nine total calls) were made to each selected household in the original sample before retiring a case and substituting another household. Follow-up calls were made on subsequent days, at varying time periods to maximize the potential for reaching a given respondent, and callback appointments were taken at the convenience of the respondent. All individuals were also asked at the start whether they preferred to conduct the interview in English or French. </w:t>
      </w:r>
    </w:p>
    <w:p w14:paraId="4A6EBA8A" w14:textId="77777777" w:rsidR="00377A81" w:rsidRPr="001B0EC4" w:rsidRDefault="00377A81">
      <w:pPr>
        <w:pStyle w:val="Chapterbodytext"/>
        <w:rPr>
          <w:rFonts w:ascii="Times New Roman" w:hAnsi="Times New Roman" w:cs="Times New Roman"/>
        </w:rPr>
      </w:pPr>
    </w:p>
    <w:p w14:paraId="14F72D62" w14:textId="35710E90" w:rsidR="00377A81" w:rsidRPr="001B0EC4" w:rsidRDefault="00377A81">
      <w:pPr>
        <w:pStyle w:val="Chapterbodytext"/>
        <w:ind w:firstLine="1134"/>
      </w:pPr>
      <w:r w:rsidRPr="001B0EC4">
        <w:t xml:space="preserve">The survey collection occurred monthly between </w:t>
      </w:r>
      <w:r w:rsidR="00801D14">
        <w:t>November 2022 and June 2023</w:t>
      </w:r>
      <w:r w:rsidRPr="001B0EC4">
        <w:t xml:space="preserve">. Just over 1,000 cases collected each </w:t>
      </w:r>
      <w:r w:rsidRPr="0034280D">
        <w:t>month over the eight months the survey were collected. Of the 8,</w:t>
      </w:r>
      <w:r w:rsidR="0034280D" w:rsidRPr="00DD4BCB">
        <w:t>276</w:t>
      </w:r>
      <w:r w:rsidRPr="0034280D">
        <w:t xml:space="preserve"> completed cases in the sample, 5,</w:t>
      </w:r>
      <w:r w:rsidR="0034280D" w:rsidRPr="00DD4BCB">
        <w:t>351</w:t>
      </w:r>
      <w:r w:rsidRPr="0034280D">
        <w:t xml:space="preserve"> respondents completed the questionnaire online</w:t>
      </w:r>
      <w:r w:rsidRPr="0034280D">
        <w:rPr>
          <w:rStyle w:val="FootnoteReference"/>
        </w:rPr>
        <w:footnoteReference w:id="4"/>
      </w:r>
      <w:r w:rsidRPr="0034280D">
        <w:t xml:space="preserve"> and 2,</w:t>
      </w:r>
      <w:r w:rsidR="0034280D" w:rsidRPr="00DD4BCB">
        <w:t>925</w:t>
      </w:r>
      <w:r w:rsidRPr="0034280D">
        <w:t xml:space="preserve"> completed by telephone. All responses were</w:t>
      </w:r>
      <w:r w:rsidRPr="001B0EC4">
        <w:t xml:space="preserve"> kept completely confidential, and no responses were linked to individual names. </w:t>
      </w:r>
    </w:p>
    <w:p w14:paraId="6994B5A2" w14:textId="77777777" w:rsidR="00377A81" w:rsidRPr="001B0EC4" w:rsidRDefault="00377A81">
      <w:pPr>
        <w:pStyle w:val="Chapterbodytext"/>
        <w:rPr>
          <w:rFonts w:ascii="Times New Roman" w:hAnsi="Times New Roman" w:cs="Times New Roman"/>
        </w:rPr>
      </w:pPr>
    </w:p>
    <w:p w14:paraId="0908E810" w14:textId="075A17D5" w:rsidR="00377A81" w:rsidRPr="001B0EC4" w:rsidRDefault="00377A81">
      <w:pPr>
        <w:tabs>
          <w:tab w:val="left" w:pos="1080"/>
        </w:tabs>
        <w:spacing w:line="276" w:lineRule="auto"/>
        <w:jc w:val="both"/>
        <w:rPr>
          <w:rFonts w:ascii="Arial Narrow" w:hAnsi="Arial Narrow" w:cs="Arial Narrow"/>
          <w:lang w:val="en-CA" w:eastAsia="en-US"/>
        </w:rPr>
      </w:pPr>
      <w:r w:rsidRPr="001B0EC4">
        <w:rPr>
          <w:rFonts w:ascii="Arial Narrow" w:hAnsi="Arial Narrow" w:cs="Arial Narrow"/>
          <w:lang w:val="en-CA" w:eastAsia="en-US"/>
        </w:rPr>
        <w:tab/>
        <w:t xml:space="preserve">The overall response rate for the </w:t>
      </w:r>
      <w:r w:rsidRPr="003F22B7">
        <w:rPr>
          <w:rFonts w:ascii="Arial Narrow" w:hAnsi="Arial Narrow" w:cs="Arial Narrow"/>
          <w:lang w:val="en-CA" w:eastAsia="en-US"/>
        </w:rPr>
        <w:t xml:space="preserve">survey was </w:t>
      </w:r>
      <w:r w:rsidR="003F22B7" w:rsidRPr="003F22B7">
        <w:rPr>
          <w:rFonts w:ascii="Arial Narrow" w:hAnsi="Arial Narrow" w:cs="Arial Narrow"/>
          <w:lang w:val="en-CA" w:eastAsia="en-US"/>
        </w:rPr>
        <w:t>9</w:t>
      </w:r>
      <w:r w:rsidRPr="003F22B7">
        <w:rPr>
          <w:rFonts w:ascii="Arial Narrow" w:hAnsi="Arial Narrow" w:cs="Arial Narrow"/>
          <w:lang w:val="en-CA" w:eastAsia="en-US"/>
        </w:rPr>
        <w:t>.</w:t>
      </w:r>
      <w:r w:rsidR="003F22B7" w:rsidRPr="003F22B7">
        <w:rPr>
          <w:rFonts w:ascii="Arial Narrow" w:hAnsi="Arial Narrow" w:cs="Arial Narrow"/>
          <w:lang w:val="en-CA" w:eastAsia="en-US"/>
        </w:rPr>
        <w:t>5</w:t>
      </w:r>
      <w:r w:rsidRPr="003F22B7">
        <w:rPr>
          <w:rFonts w:ascii="Arial Narrow" w:hAnsi="Arial Narrow" w:cs="Arial Narrow"/>
          <w:lang w:val="en-CA" w:eastAsia="en-US"/>
        </w:rPr>
        <w:t>%. The</w:t>
      </w:r>
      <w:r w:rsidRPr="001B0EC4">
        <w:rPr>
          <w:rFonts w:ascii="Arial Narrow" w:hAnsi="Arial Narrow" w:cs="Arial Narrow"/>
          <w:lang w:val="en-CA" w:eastAsia="en-US"/>
        </w:rPr>
        <w:t xml:space="preserve"> following table provides details on the sample records used to complete the core sample by month.</w:t>
      </w:r>
    </w:p>
    <w:p w14:paraId="35BB69FB" w14:textId="77777777" w:rsidR="00377A81" w:rsidRPr="001B0EC4" w:rsidRDefault="00377A81">
      <w:pPr>
        <w:tabs>
          <w:tab w:val="left" w:pos="1080"/>
        </w:tabs>
        <w:spacing w:line="276" w:lineRule="auto"/>
        <w:jc w:val="both"/>
        <w:rPr>
          <w:rFonts w:ascii="Arial Narrow" w:hAnsi="Arial Narrow" w:cs="Arial Narrow"/>
          <w:lang w:val="en-CA" w:eastAsia="en-US"/>
        </w:rPr>
      </w:pPr>
    </w:p>
    <w:p w14:paraId="71DD968D" w14:textId="36F5C007" w:rsidR="00377A81" w:rsidRPr="001B0EC4" w:rsidRDefault="00377A81">
      <w:pPr>
        <w:pStyle w:val="Table-title"/>
        <w:jc w:val="center"/>
        <w:rPr>
          <w:b/>
          <w:bCs/>
          <w:lang w:val="en-CA"/>
        </w:rPr>
      </w:pPr>
      <w:r w:rsidRPr="001B0EC4">
        <w:rPr>
          <w:b/>
          <w:bCs/>
          <w:lang w:val="en-CA"/>
        </w:rPr>
        <w:br w:type="page"/>
      </w:r>
      <w:r w:rsidRPr="001B0EC4">
        <w:rPr>
          <w:b/>
          <w:bCs/>
          <w:lang w:val="en-CA"/>
        </w:rPr>
        <w:lastRenderedPageBreak/>
        <w:t>Table 2: Monthly Response Rate (I)</w:t>
      </w:r>
    </w:p>
    <w:tbl>
      <w:tblPr>
        <w:tblW w:w="7835"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355"/>
        <w:gridCol w:w="1120"/>
        <w:gridCol w:w="1120"/>
        <w:gridCol w:w="1120"/>
        <w:gridCol w:w="1120"/>
      </w:tblGrid>
      <w:tr w:rsidR="00377A81" w:rsidRPr="001B0EC4" w14:paraId="1E1030ED" w14:textId="77777777">
        <w:trPr>
          <w:trHeight w:val="270"/>
          <w:jc w:val="center"/>
        </w:trPr>
        <w:tc>
          <w:tcPr>
            <w:tcW w:w="3355" w:type="dxa"/>
            <w:tcBorders>
              <w:left w:val="nil"/>
            </w:tcBorders>
            <w:noWrap/>
            <w:vAlign w:val="center"/>
          </w:tcPr>
          <w:p w14:paraId="5CE58D4A" w14:textId="77777777" w:rsidR="00377A81" w:rsidRPr="001B0EC4" w:rsidRDefault="00377A81">
            <w:pPr>
              <w:pStyle w:val="Tableheader"/>
              <w:rPr>
                <w:b/>
                <w:bCs/>
                <w:sz w:val="20"/>
                <w:szCs w:val="20"/>
                <w:lang w:val="en-CA"/>
              </w:rPr>
            </w:pPr>
            <w:r w:rsidRPr="001B0EC4">
              <w:rPr>
                <w:b/>
                <w:bCs/>
                <w:sz w:val="20"/>
                <w:szCs w:val="20"/>
                <w:lang w:val="en-CA"/>
              </w:rPr>
              <w:t>Month</w:t>
            </w:r>
          </w:p>
        </w:tc>
        <w:tc>
          <w:tcPr>
            <w:tcW w:w="1120" w:type="dxa"/>
            <w:noWrap/>
            <w:vAlign w:val="center"/>
          </w:tcPr>
          <w:p w14:paraId="6D6A49A4" w14:textId="544C596D" w:rsidR="00377A81" w:rsidRPr="001B0EC4" w:rsidRDefault="001C1AC8">
            <w:pPr>
              <w:pStyle w:val="Tableheader"/>
              <w:jc w:val="center"/>
              <w:rPr>
                <w:rFonts w:ascii="Times New Roman" w:hAnsi="Times New Roman" w:cs="Times New Roman"/>
                <w:b/>
                <w:bCs/>
                <w:sz w:val="20"/>
                <w:szCs w:val="20"/>
                <w:lang w:val="en-CA"/>
              </w:rPr>
            </w:pPr>
            <w:r>
              <w:rPr>
                <w:b/>
                <w:bCs/>
                <w:sz w:val="20"/>
                <w:szCs w:val="20"/>
                <w:lang w:val="en-CA"/>
              </w:rPr>
              <w:t>November ‘22</w:t>
            </w:r>
          </w:p>
        </w:tc>
        <w:tc>
          <w:tcPr>
            <w:tcW w:w="1120" w:type="dxa"/>
            <w:noWrap/>
            <w:vAlign w:val="center"/>
          </w:tcPr>
          <w:p w14:paraId="2197F8CA" w14:textId="6A677DC6" w:rsidR="00377A81" w:rsidRPr="001B0EC4" w:rsidRDefault="001C1AC8">
            <w:pPr>
              <w:pStyle w:val="Tableheader"/>
              <w:jc w:val="center"/>
              <w:rPr>
                <w:rFonts w:ascii="Times New Roman" w:hAnsi="Times New Roman" w:cs="Times New Roman"/>
                <w:b/>
                <w:bCs/>
                <w:sz w:val="20"/>
                <w:szCs w:val="20"/>
                <w:lang w:val="en-CA"/>
              </w:rPr>
            </w:pPr>
            <w:r>
              <w:rPr>
                <w:b/>
                <w:bCs/>
                <w:sz w:val="20"/>
                <w:szCs w:val="20"/>
                <w:lang w:val="en-CA"/>
              </w:rPr>
              <w:t>December ‘22</w:t>
            </w:r>
            <w:r w:rsidR="00377A81" w:rsidRPr="001B0EC4">
              <w:rPr>
                <w:b/>
                <w:bCs/>
                <w:sz w:val="20"/>
                <w:szCs w:val="20"/>
                <w:lang w:val="en-CA"/>
              </w:rPr>
              <w:t xml:space="preserve"> </w:t>
            </w:r>
          </w:p>
        </w:tc>
        <w:tc>
          <w:tcPr>
            <w:tcW w:w="1120" w:type="dxa"/>
            <w:noWrap/>
            <w:vAlign w:val="center"/>
          </w:tcPr>
          <w:p w14:paraId="5E30198C" w14:textId="33A07BBE" w:rsidR="00377A81" w:rsidRPr="001B0EC4" w:rsidRDefault="001C1AC8">
            <w:pPr>
              <w:pStyle w:val="Tableheader"/>
              <w:jc w:val="center"/>
              <w:rPr>
                <w:rFonts w:ascii="Times New Roman" w:hAnsi="Times New Roman" w:cs="Times New Roman"/>
                <w:b/>
                <w:bCs/>
                <w:sz w:val="20"/>
                <w:szCs w:val="20"/>
                <w:lang w:val="en-CA"/>
              </w:rPr>
            </w:pPr>
            <w:r>
              <w:rPr>
                <w:b/>
                <w:bCs/>
                <w:sz w:val="20"/>
                <w:szCs w:val="20"/>
                <w:lang w:val="en-CA"/>
              </w:rPr>
              <w:t xml:space="preserve">January ’23 </w:t>
            </w:r>
          </w:p>
        </w:tc>
        <w:tc>
          <w:tcPr>
            <w:tcW w:w="1120" w:type="dxa"/>
            <w:tcBorders>
              <w:right w:val="nil"/>
            </w:tcBorders>
            <w:noWrap/>
            <w:vAlign w:val="center"/>
          </w:tcPr>
          <w:p w14:paraId="76510A97" w14:textId="245A45D6" w:rsidR="00377A81" w:rsidRPr="001B0EC4" w:rsidRDefault="001C1AC8">
            <w:pPr>
              <w:pStyle w:val="Tableheader"/>
              <w:jc w:val="center"/>
              <w:rPr>
                <w:rFonts w:ascii="Times New Roman" w:hAnsi="Times New Roman" w:cs="Times New Roman"/>
                <w:b/>
                <w:bCs/>
                <w:sz w:val="20"/>
                <w:szCs w:val="20"/>
                <w:lang w:val="en-CA"/>
              </w:rPr>
            </w:pPr>
            <w:r>
              <w:rPr>
                <w:b/>
                <w:bCs/>
                <w:sz w:val="20"/>
                <w:szCs w:val="20"/>
                <w:lang w:val="en-CA"/>
              </w:rPr>
              <w:t xml:space="preserve">February ’23 </w:t>
            </w:r>
            <w:r w:rsidR="00377A81" w:rsidRPr="001B0EC4">
              <w:rPr>
                <w:b/>
                <w:bCs/>
                <w:sz w:val="20"/>
                <w:szCs w:val="20"/>
                <w:lang w:val="en-CA"/>
              </w:rPr>
              <w:t xml:space="preserve"> </w:t>
            </w:r>
          </w:p>
        </w:tc>
      </w:tr>
      <w:tr w:rsidR="00377A81" w:rsidRPr="001B0EC4" w14:paraId="0B79623E" w14:textId="77777777">
        <w:trPr>
          <w:trHeight w:val="255"/>
          <w:jc w:val="center"/>
        </w:trPr>
        <w:tc>
          <w:tcPr>
            <w:tcW w:w="3355" w:type="dxa"/>
            <w:tcBorders>
              <w:left w:val="nil"/>
            </w:tcBorders>
            <w:noWrap/>
            <w:vAlign w:val="center"/>
          </w:tcPr>
          <w:p w14:paraId="6E31C77E" w14:textId="77777777" w:rsidR="00377A81" w:rsidRPr="001B0EC4" w:rsidRDefault="00377A81">
            <w:pPr>
              <w:pStyle w:val="Tableheader"/>
              <w:rPr>
                <w:sz w:val="20"/>
                <w:szCs w:val="20"/>
                <w:lang w:val="en-CA"/>
              </w:rPr>
            </w:pPr>
            <w:r w:rsidRPr="001B0EC4">
              <w:rPr>
                <w:sz w:val="20"/>
                <w:szCs w:val="20"/>
                <w:lang w:val="en-CA"/>
              </w:rPr>
              <w:t>Total Sample</w:t>
            </w:r>
          </w:p>
        </w:tc>
        <w:tc>
          <w:tcPr>
            <w:tcW w:w="1120" w:type="dxa"/>
            <w:noWrap/>
            <w:vAlign w:val="center"/>
          </w:tcPr>
          <w:p w14:paraId="06BF0CFC" w14:textId="02BB5D31" w:rsidR="00377A81" w:rsidRPr="001B0EC4" w:rsidRDefault="00A84AD5">
            <w:pPr>
              <w:pStyle w:val="Table-text"/>
              <w:rPr>
                <w:rFonts w:ascii="Times New Roman" w:hAnsi="Times New Roman" w:cs="Times New Roman"/>
                <w:sz w:val="20"/>
                <w:szCs w:val="20"/>
                <w:lang w:eastAsia="en-US"/>
              </w:rPr>
            </w:pPr>
            <w:r>
              <w:t>23</w:t>
            </w:r>
            <w:r w:rsidR="00377A81" w:rsidRPr="001B0EC4">
              <w:t>,</w:t>
            </w:r>
            <w:r>
              <w:t>705</w:t>
            </w:r>
          </w:p>
        </w:tc>
        <w:tc>
          <w:tcPr>
            <w:tcW w:w="1120" w:type="dxa"/>
            <w:noWrap/>
            <w:vAlign w:val="center"/>
          </w:tcPr>
          <w:p w14:paraId="6A61DBB6" w14:textId="48F93403" w:rsidR="00377A81" w:rsidRPr="001B0EC4" w:rsidRDefault="00A84AD5">
            <w:pPr>
              <w:pStyle w:val="Table-text"/>
              <w:rPr>
                <w:rFonts w:ascii="Times New Roman" w:hAnsi="Times New Roman" w:cs="Times New Roman"/>
                <w:sz w:val="20"/>
                <w:szCs w:val="20"/>
                <w:lang w:eastAsia="en-US"/>
              </w:rPr>
            </w:pPr>
            <w:r>
              <w:t>19</w:t>
            </w:r>
            <w:r w:rsidR="00377A81" w:rsidRPr="001B0EC4">
              <w:t>,</w:t>
            </w:r>
            <w:r>
              <w:t>579</w:t>
            </w:r>
          </w:p>
        </w:tc>
        <w:tc>
          <w:tcPr>
            <w:tcW w:w="1120" w:type="dxa"/>
            <w:noWrap/>
            <w:vAlign w:val="center"/>
          </w:tcPr>
          <w:p w14:paraId="4736CFDA" w14:textId="70303B18" w:rsidR="00377A81" w:rsidRPr="001B0EC4" w:rsidRDefault="00377A81">
            <w:pPr>
              <w:pStyle w:val="Table-text"/>
              <w:rPr>
                <w:rFonts w:ascii="Times New Roman" w:hAnsi="Times New Roman" w:cs="Times New Roman"/>
                <w:sz w:val="20"/>
                <w:szCs w:val="20"/>
                <w:lang w:eastAsia="en-US"/>
              </w:rPr>
            </w:pPr>
            <w:r w:rsidRPr="001B0EC4">
              <w:t>1</w:t>
            </w:r>
            <w:r w:rsidR="00A84AD5">
              <w:t>7</w:t>
            </w:r>
            <w:r w:rsidRPr="001B0EC4">
              <w:t>,</w:t>
            </w:r>
            <w:r w:rsidR="00A84AD5">
              <w:t>033</w:t>
            </w:r>
          </w:p>
        </w:tc>
        <w:tc>
          <w:tcPr>
            <w:tcW w:w="1120" w:type="dxa"/>
            <w:tcBorders>
              <w:right w:val="nil"/>
            </w:tcBorders>
            <w:noWrap/>
            <w:vAlign w:val="center"/>
          </w:tcPr>
          <w:p w14:paraId="1CD0A5E7" w14:textId="5E64E112" w:rsidR="00377A81" w:rsidRPr="001B0EC4" w:rsidRDefault="00A84AD5">
            <w:pPr>
              <w:pStyle w:val="Table-text"/>
              <w:rPr>
                <w:rFonts w:ascii="Times New Roman" w:hAnsi="Times New Roman" w:cs="Times New Roman"/>
                <w:sz w:val="20"/>
                <w:szCs w:val="20"/>
                <w:lang w:eastAsia="en-US"/>
              </w:rPr>
            </w:pPr>
            <w:r>
              <w:t>10</w:t>
            </w:r>
            <w:r w:rsidR="00377A81" w:rsidRPr="001B0EC4">
              <w:t>,</w:t>
            </w:r>
            <w:r>
              <w:t>535</w:t>
            </w:r>
          </w:p>
        </w:tc>
      </w:tr>
      <w:tr w:rsidR="00377A81" w:rsidRPr="001B0EC4" w14:paraId="0ECEFFA6" w14:textId="77777777">
        <w:trPr>
          <w:trHeight w:val="224"/>
          <w:jc w:val="center"/>
        </w:trPr>
        <w:tc>
          <w:tcPr>
            <w:tcW w:w="3355" w:type="dxa"/>
            <w:tcBorders>
              <w:left w:val="nil"/>
            </w:tcBorders>
            <w:vAlign w:val="center"/>
          </w:tcPr>
          <w:p w14:paraId="4ABA9766" w14:textId="77777777" w:rsidR="00377A81" w:rsidRPr="001B0EC4" w:rsidRDefault="00377A81">
            <w:pPr>
              <w:pStyle w:val="Tableheader"/>
              <w:rPr>
                <w:sz w:val="20"/>
                <w:szCs w:val="20"/>
                <w:lang w:val="en-CA"/>
              </w:rPr>
            </w:pPr>
            <w:r w:rsidRPr="001B0EC4">
              <w:rPr>
                <w:sz w:val="20"/>
                <w:szCs w:val="20"/>
                <w:lang w:val="en-CA"/>
              </w:rPr>
              <w:t>Invalid (email bounced, not correct person)</w:t>
            </w:r>
          </w:p>
        </w:tc>
        <w:tc>
          <w:tcPr>
            <w:tcW w:w="1120" w:type="dxa"/>
            <w:noWrap/>
            <w:vAlign w:val="center"/>
          </w:tcPr>
          <w:p w14:paraId="734F0AB4" w14:textId="114C58E6" w:rsidR="00377A81" w:rsidRPr="001B0EC4" w:rsidRDefault="00A84AD5">
            <w:pPr>
              <w:pStyle w:val="Table-text"/>
              <w:rPr>
                <w:rFonts w:ascii="Times New Roman" w:hAnsi="Times New Roman" w:cs="Times New Roman"/>
                <w:sz w:val="20"/>
                <w:szCs w:val="20"/>
                <w:lang w:eastAsia="en-US"/>
              </w:rPr>
            </w:pPr>
            <w:r>
              <w:t>7,506</w:t>
            </w:r>
          </w:p>
        </w:tc>
        <w:tc>
          <w:tcPr>
            <w:tcW w:w="1120" w:type="dxa"/>
            <w:noWrap/>
            <w:vAlign w:val="center"/>
          </w:tcPr>
          <w:p w14:paraId="3A5A95C0" w14:textId="7476CE7E" w:rsidR="00377A81" w:rsidRPr="001B0EC4" w:rsidRDefault="00A84AD5">
            <w:pPr>
              <w:pStyle w:val="Table-text"/>
              <w:rPr>
                <w:rFonts w:ascii="Times New Roman" w:hAnsi="Times New Roman" w:cs="Times New Roman"/>
                <w:sz w:val="20"/>
                <w:szCs w:val="20"/>
                <w:lang w:eastAsia="en-US"/>
              </w:rPr>
            </w:pPr>
            <w:r>
              <w:t>4,718</w:t>
            </w:r>
          </w:p>
        </w:tc>
        <w:tc>
          <w:tcPr>
            <w:tcW w:w="1120" w:type="dxa"/>
            <w:noWrap/>
            <w:vAlign w:val="center"/>
          </w:tcPr>
          <w:p w14:paraId="402FB20E" w14:textId="54610EB4" w:rsidR="00377A81" w:rsidRPr="001B0EC4" w:rsidRDefault="00A84AD5">
            <w:pPr>
              <w:pStyle w:val="Table-text"/>
              <w:rPr>
                <w:rFonts w:ascii="Times New Roman" w:hAnsi="Times New Roman" w:cs="Times New Roman"/>
                <w:sz w:val="20"/>
                <w:szCs w:val="20"/>
                <w:lang w:eastAsia="en-US"/>
              </w:rPr>
            </w:pPr>
            <w:r>
              <w:t>1,188</w:t>
            </w:r>
          </w:p>
        </w:tc>
        <w:tc>
          <w:tcPr>
            <w:tcW w:w="1120" w:type="dxa"/>
            <w:tcBorders>
              <w:right w:val="nil"/>
            </w:tcBorders>
            <w:noWrap/>
            <w:vAlign w:val="center"/>
          </w:tcPr>
          <w:p w14:paraId="00CE8B9F" w14:textId="64A6B42C" w:rsidR="00377A81" w:rsidRPr="001B0EC4" w:rsidRDefault="00A84AD5">
            <w:pPr>
              <w:pStyle w:val="Table-text"/>
              <w:rPr>
                <w:rFonts w:ascii="Times New Roman" w:hAnsi="Times New Roman" w:cs="Times New Roman"/>
                <w:sz w:val="20"/>
                <w:szCs w:val="20"/>
                <w:lang w:eastAsia="en-US"/>
              </w:rPr>
            </w:pPr>
            <w:r>
              <w:t>457</w:t>
            </w:r>
          </w:p>
        </w:tc>
      </w:tr>
      <w:tr w:rsidR="00377A81" w:rsidRPr="001B0EC4" w14:paraId="18C27201" w14:textId="77777777">
        <w:trPr>
          <w:trHeight w:val="255"/>
          <w:jc w:val="center"/>
        </w:trPr>
        <w:tc>
          <w:tcPr>
            <w:tcW w:w="3355" w:type="dxa"/>
            <w:tcBorders>
              <w:left w:val="nil"/>
            </w:tcBorders>
            <w:noWrap/>
            <w:vAlign w:val="center"/>
          </w:tcPr>
          <w:p w14:paraId="36322F37" w14:textId="77777777" w:rsidR="00377A81" w:rsidRPr="001B0EC4" w:rsidRDefault="00377A81">
            <w:pPr>
              <w:pStyle w:val="Tableheader"/>
              <w:rPr>
                <w:sz w:val="20"/>
                <w:szCs w:val="20"/>
                <w:lang w:val="en-CA"/>
              </w:rPr>
            </w:pPr>
            <w:r w:rsidRPr="001B0EC4">
              <w:rPr>
                <w:sz w:val="20"/>
                <w:szCs w:val="20"/>
                <w:lang w:val="en-CA"/>
              </w:rPr>
              <w:t>Valid Sample</w:t>
            </w:r>
          </w:p>
        </w:tc>
        <w:tc>
          <w:tcPr>
            <w:tcW w:w="1120" w:type="dxa"/>
            <w:noWrap/>
            <w:vAlign w:val="center"/>
          </w:tcPr>
          <w:p w14:paraId="3E4A20E4" w14:textId="2E5C1761" w:rsidR="00377A81" w:rsidRPr="001B0EC4" w:rsidRDefault="00A84AD5">
            <w:pPr>
              <w:pStyle w:val="Table-text"/>
              <w:rPr>
                <w:rFonts w:ascii="Times New Roman" w:hAnsi="Times New Roman" w:cs="Times New Roman"/>
                <w:sz w:val="20"/>
                <w:szCs w:val="20"/>
                <w:lang w:eastAsia="en-US"/>
              </w:rPr>
            </w:pPr>
            <w:r>
              <w:t>16</w:t>
            </w:r>
            <w:r w:rsidR="00377A81" w:rsidRPr="001B0EC4">
              <w:t>,</w:t>
            </w:r>
            <w:r>
              <w:t>199</w:t>
            </w:r>
          </w:p>
        </w:tc>
        <w:tc>
          <w:tcPr>
            <w:tcW w:w="1120" w:type="dxa"/>
            <w:noWrap/>
            <w:vAlign w:val="center"/>
          </w:tcPr>
          <w:p w14:paraId="3CDCAD22" w14:textId="440AA9A7" w:rsidR="00377A81" w:rsidRPr="001B0EC4" w:rsidRDefault="00A84AD5">
            <w:pPr>
              <w:pStyle w:val="Table-text"/>
              <w:rPr>
                <w:rFonts w:ascii="Times New Roman" w:hAnsi="Times New Roman" w:cs="Times New Roman"/>
                <w:sz w:val="20"/>
                <w:szCs w:val="20"/>
                <w:lang w:eastAsia="en-US"/>
              </w:rPr>
            </w:pPr>
            <w:r>
              <w:t>14,861</w:t>
            </w:r>
          </w:p>
        </w:tc>
        <w:tc>
          <w:tcPr>
            <w:tcW w:w="1120" w:type="dxa"/>
            <w:noWrap/>
            <w:vAlign w:val="center"/>
          </w:tcPr>
          <w:p w14:paraId="78EAD72D" w14:textId="1CEE2D39" w:rsidR="00377A81" w:rsidRPr="001B0EC4" w:rsidRDefault="00377A81">
            <w:pPr>
              <w:pStyle w:val="Table-text"/>
              <w:rPr>
                <w:rFonts w:ascii="Times New Roman" w:hAnsi="Times New Roman" w:cs="Times New Roman"/>
                <w:sz w:val="20"/>
                <w:szCs w:val="20"/>
                <w:lang w:eastAsia="en-US"/>
              </w:rPr>
            </w:pPr>
            <w:r w:rsidRPr="001B0EC4">
              <w:t>1</w:t>
            </w:r>
            <w:r w:rsidR="00A84AD5">
              <w:t>5</w:t>
            </w:r>
            <w:r w:rsidRPr="001B0EC4">
              <w:t>,</w:t>
            </w:r>
            <w:r w:rsidR="00A84AD5">
              <w:t>845</w:t>
            </w:r>
          </w:p>
        </w:tc>
        <w:tc>
          <w:tcPr>
            <w:tcW w:w="1120" w:type="dxa"/>
            <w:tcBorders>
              <w:right w:val="nil"/>
            </w:tcBorders>
            <w:noWrap/>
            <w:vAlign w:val="center"/>
          </w:tcPr>
          <w:p w14:paraId="644DD3C7" w14:textId="7ADD062B" w:rsidR="00377A81" w:rsidRPr="001B0EC4" w:rsidRDefault="00A84AD5">
            <w:pPr>
              <w:pStyle w:val="Table-text"/>
              <w:rPr>
                <w:rFonts w:ascii="Times New Roman" w:hAnsi="Times New Roman" w:cs="Times New Roman"/>
                <w:sz w:val="20"/>
                <w:szCs w:val="20"/>
                <w:lang w:eastAsia="en-US"/>
              </w:rPr>
            </w:pPr>
            <w:r>
              <w:t>10</w:t>
            </w:r>
            <w:r w:rsidR="00377A81" w:rsidRPr="001B0EC4">
              <w:t>,</w:t>
            </w:r>
            <w:r>
              <w:t>077</w:t>
            </w:r>
          </w:p>
        </w:tc>
      </w:tr>
      <w:tr w:rsidR="00377A81" w:rsidRPr="001B0EC4" w14:paraId="5BB45667" w14:textId="77777777">
        <w:trPr>
          <w:trHeight w:val="255"/>
          <w:jc w:val="center"/>
        </w:trPr>
        <w:tc>
          <w:tcPr>
            <w:tcW w:w="3355" w:type="dxa"/>
            <w:tcBorders>
              <w:left w:val="nil"/>
            </w:tcBorders>
            <w:noWrap/>
            <w:vAlign w:val="center"/>
          </w:tcPr>
          <w:p w14:paraId="769C5BBD" w14:textId="77777777" w:rsidR="00377A81" w:rsidRPr="001B0EC4" w:rsidRDefault="00377A81">
            <w:pPr>
              <w:pStyle w:val="Tableheader"/>
              <w:rPr>
                <w:sz w:val="20"/>
                <w:szCs w:val="20"/>
                <w:lang w:val="en-CA"/>
              </w:rPr>
            </w:pPr>
            <w:r w:rsidRPr="001B0EC4">
              <w:rPr>
                <w:sz w:val="20"/>
                <w:szCs w:val="20"/>
                <w:lang w:val="en-CA"/>
              </w:rPr>
              <w:t>Partial complete</w:t>
            </w:r>
          </w:p>
        </w:tc>
        <w:tc>
          <w:tcPr>
            <w:tcW w:w="1120" w:type="dxa"/>
            <w:noWrap/>
            <w:vAlign w:val="center"/>
          </w:tcPr>
          <w:p w14:paraId="67785785" w14:textId="2AEEE118" w:rsidR="00377A81" w:rsidRPr="001B0EC4" w:rsidRDefault="00377A81">
            <w:pPr>
              <w:pStyle w:val="Table-text"/>
              <w:rPr>
                <w:rFonts w:ascii="Times New Roman" w:hAnsi="Times New Roman" w:cs="Times New Roman"/>
                <w:sz w:val="20"/>
                <w:szCs w:val="20"/>
                <w:lang w:eastAsia="en-US"/>
              </w:rPr>
            </w:pPr>
            <w:r w:rsidRPr="001B0EC4">
              <w:t>1</w:t>
            </w:r>
            <w:r w:rsidR="00A76768">
              <w:t>01</w:t>
            </w:r>
          </w:p>
        </w:tc>
        <w:tc>
          <w:tcPr>
            <w:tcW w:w="1120" w:type="dxa"/>
            <w:noWrap/>
            <w:vAlign w:val="center"/>
          </w:tcPr>
          <w:p w14:paraId="0EC27EE2" w14:textId="2AEE09E9" w:rsidR="00377A81" w:rsidRPr="001B0EC4" w:rsidRDefault="00377A81">
            <w:pPr>
              <w:pStyle w:val="Table-text"/>
              <w:rPr>
                <w:rFonts w:ascii="Times New Roman" w:hAnsi="Times New Roman" w:cs="Times New Roman"/>
                <w:sz w:val="20"/>
                <w:szCs w:val="20"/>
                <w:lang w:eastAsia="en-US"/>
              </w:rPr>
            </w:pPr>
            <w:r w:rsidRPr="001B0EC4">
              <w:t>1</w:t>
            </w:r>
            <w:r w:rsidR="00A76768">
              <w:t>36</w:t>
            </w:r>
          </w:p>
        </w:tc>
        <w:tc>
          <w:tcPr>
            <w:tcW w:w="1120" w:type="dxa"/>
            <w:noWrap/>
            <w:vAlign w:val="center"/>
          </w:tcPr>
          <w:p w14:paraId="568A575A" w14:textId="3C7DB79B" w:rsidR="00377A81" w:rsidRPr="001B0EC4" w:rsidRDefault="00A76768">
            <w:pPr>
              <w:pStyle w:val="Table-text"/>
              <w:rPr>
                <w:rFonts w:ascii="Times New Roman" w:hAnsi="Times New Roman" w:cs="Times New Roman"/>
                <w:sz w:val="20"/>
                <w:szCs w:val="20"/>
                <w:lang w:eastAsia="en-US"/>
              </w:rPr>
            </w:pPr>
            <w:r>
              <w:t>94</w:t>
            </w:r>
          </w:p>
        </w:tc>
        <w:tc>
          <w:tcPr>
            <w:tcW w:w="1120" w:type="dxa"/>
            <w:tcBorders>
              <w:right w:val="nil"/>
            </w:tcBorders>
            <w:noWrap/>
            <w:vAlign w:val="center"/>
          </w:tcPr>
          <w:p w14:paraId="1445FAD4" w14:textId="71342240" w:rsidR="00377A81" w:rsidRPr="001B0EC4" w:rsidRDefault="00377A81">
            <w:pPr>
              <w:pStyle w:val="Table-text"/>
              <w:rPr>
                <w:rFonts w:ascii="Times New Roman" w:hAnsi="Times New Roman" w:cs="Times New Roman"/>
                <w:sz w:val="20"/>
                <w:szCs w:val="20"/>
                <w:lang w:eastAsia="en-US"/>
              </w:rPr>
            </w:pPr>
            <w:r w:rsidRPr="001B0EC4">
              <w:t>1</w:t>
            </w:r>
            <w:r w:rsidR="00A76768">
              <w:t>28</w:t>
            </w:r>
          </w:p>
        </w:tc>
      </w:tr>
      <w:tr w:rsidR="00377A81" w:rsidRPr="001B0EC4" w14:paraId="18947101" w14:textId="77777777">
        <w:trPr>
          <w:trHeight w:val="255"/>
          <w:jc w:val="center"/>
        </w:trPr>
        <w:tc>
          <w:tcPr>
            <w:tcW w:w="3355" w:type="dxa"/>
            <w:tcBorders>
              <w:left w:val="nil"/>
            </w:tcBorders>
            <w:noWrap/>
            <w:vAlign w:val="center"/>
          </w:tcPr>
          <w:p w14:paraId="3063A0E2" w14:textId="77777777" w:rsidR="00377A81" w:rsidRPr="001B0EC4" w:rsidRDefault="00377A81">
            <w:pPr>
              <w:pStyle w:val="Tableheader"/>
              <w:rPr>
                <w:sz w:val="20"/>
                <w:szCs w:val="20"/>
                <w:lang w:val="en-CA"/>
              </w:rPr>
            </w:pPr>
            <w:r w:rsidRPr="001B0EC4">
              <w:rPr>
                <w:sz w:val="20"/>
                <w:szCs w:val="20"/>
                <w:lang w:val="en-CA"/>
              </w:rPr>
              <w:t>Refused</w:t>
            </w:r>
          </w:p>
        </w:tc>
        <w:tc>
          <w:tcPr>
            <w:tcW w:w="1120" w:type="dxa"/>
            <w:noWrap/>
            <w:vAlign w:val="center"/>
          </w:tcPr>
          <w:p w14:paraId="791FD46A" w14:textId="62EDA5C5" w:rsidR="00377A81" w:rsidRPr="001B0EC4" w:rsidRDefault="00A76768">
            <w:pPr>
              <w:pStyle w:val="Table-text"/>
              <w:rPr>
                <w:rFonts w:ascii="Times New Roman" w:hAnsi="Times New Roman" w:cs="Times New Roman"/>
                <w:sz w:val="20"/>
                <w:szCs w:val="20"/>
                <w:lang w:eastAsia="en-US"/>
              </w:rPr>
            </w:pPr>
            <w:r>
              <w:t>1,291</w:t>
            </w:r>
          </w:p>
        </w:tc>
        <w:tc>
          <w:tcPr>
            <w:tcW w:w="1120" w:type="dxa"/>
            <w:noWrap/>
            <w:vAlign w:val="center"/>
          </w:tcPr>
          <w:p w14:paraId="5524F04D" w14:textId="44DAA063" w:rsidR="00377A81" w:rsidRPr="001B0EC4" w:rsidRDefault="00A76768">
            <w:pPr>
              <w:pStyle w:val="Table-text"/>
              <w:rPr>
                <w:rFonts w:ascii="Times New Roman" w:hAnsi="Times New Roman" w:cs="Times New Roman"/>
                <w:sz w:val="20"/>
                <w:szCs w:val="20"/>
                <w:lang w:eastAsia="en-US"/>
              </w:rPr>
            </w:pPr>
            <w:r>
              <w:t>1,854</w:t>
            </w:r>
          </w:p>
        </w:tc>
        <w:tc>
          <w:tcPr>
            <w:tcW w:w="1120" w:type="dxa"/>
            <w:noWrap/>
            <w:vAlign w:val="center"/>
          </w:tcPr>
          <w:p w14:paraId="05239550" w14:textId="340FAA58" w:rsidR="00377A81" w:rsidRPr="001B0EC4" w:rsidRDefault="00A76768">
            <w:pPr>
              <w:pStyle w:val="Table-text"/>
              <w:rPr>
                <w:rFonts w:ascii="Times New Roman" w:hAnsi="Times New Roman" w:cs="Times New Roman"/>
                <w:sz w:val="20"/>
                <w:szCs w:val="20"/>
                <w:lang w:eastAsia="en-US"/>
              </w:rPr>
            </w:pPr>
            <w:r>
              <w:t>636</w:t>
            </w:r>
          </w:p>
        </w:tc>
        <w:tc>
          <w:tcPr>
            <w:tcW w:w="1120" w:type="dxa"/>
            <w:tcBorders>
              <w:right w:val="nil"/>
            </w:tcBorders>
            <w:noWrap/>
            <w:vAlign w:val="center"/>
          </w:tcPr>
          <w:p w14:paraId="4123E1A6" w14:textId="7FFD8B77" w:rsidR="00377A81" w:rsidRPr="001B0EC4" w:rsidRDefault="00A76768">
            <w:pPr>
              <w:pStyle w:val="Table-text"/>
              <w:rPr>
                <w:rFonts w:ascii="Times New Roman" w:hAnsi="Times New Roman" w:cs="Times New Roman"/>
                <w:sz w:val="20"/>
                <w:szCs w:val="20"/>
                <w:lang w:eastAsia="en-US"/>
              </w:rPr>
            </w:pPr>
            <w:r>
              <w:t>307</w:t>
            </w:r>
          </w:p>
        </w:tc>
      </w:tr>
      <w:tr w:rsidR="00A76768" w:rsidRPr="001B0EC4" w14:paraId="28B42E32" w14:textId="77777777" w:rsidTr="00242686">
        <w:trPr>
          <w:trHeight w:val="255"/>
          <w:jc w:val="center"/>
        </w:trPr>
        <w:tc>
          <w:tcPr>
            <w:tcW w:w="3355" w:type="dxa"/>
            <w:tcBorders>
              <w:left w:val="nil"/>
            </w:tcBorders>
            <w:noWrap/>
            <w:vAlign w:val="center"/>
          </w:tcPr>
          <w:p w14:paraId="11BFE2B9" w14:textId="77777777" w:rsidR="00A76768" w:rsidRPr="001B0EC4" w:rsidRDefault="00A76768" w:rsidP="00A76768">
            <w:pPr>
              <w:pStyle w:val="Tableheader"/>
              <w:rPr>
                <w:sz w:val="20"/>
                <w:szCs w:val="20"/>
                <w:lang w:val="en-CA"/>
              </w:rPr>
            </w:pPr>
            <w:r w:rsidRPr="001B0EC4">
              <w:rPr>
                <w:sz w:val="20"/>
                <w:szCs w:val="20"/>
                <w:lang w:val="en-CA"/>
              </w:rPr>
              <w:t>No response</w:t>
            </w:r>
          </w:p>
        </w:tc>
        <w:tc>
          <w:tcPr>
            <w:tcW w:w="1120" w:type="dxa"/>
            <w:noWrap/>
            <w:vAlign w:val="bottom"/>
          </w:tcPr>
          <w:p w14:paraId="09697EE5" w14:textId="3F22FD37" w:rsidR="00A76768" w:rsidRPr="001B0EC4" w:rsidRDefault="00A76768" w:rsidP="00A76768">
            <w:pPr>
              <w:pStyle w:val="Table-text"/>
              <w:rPr>
                <w:rFonts w:ascii="Times New Roman" w:hAnsi="Times New Roman" w:cs="Times New Roman"/>
                <w:sz w:val="20"/>
                <w:szCs w:val="20"/>
                <w:lang w:eastAsia="en-US"/>
              </w:rPr>
            </w:pPr>
            <w:r>
              <w:rPr>
                <w:sz w:val="20"/>
                <w:szCs w:val="20"/>
              </w:rPr>
              <w:t>10</w:t>
            </w:r>
            <w:r w:rsidRPr="001B0EC4">
              <w:rPr>
                <w:sz w:val="20"/>
                <w:szCs w:val="20"/>
              </w:rPr>
              <w:t>,</w:t>
            </w:r>
            <w:r>
              <w:rPr>
                <w:sz w:val="20"/>
                <w:szCs w:val="20"/>
              </w:rPr>
              <w:t>479</w:t>
            </w:r>
          </w:p>
        </w:tc>
        <w:tc>
          <w:tcPr>
            <w:tcW w:w="1120" w:type="dxa"/>
            <w:noWrap/>
            <w:vAlign w:val="bottom"/>
          </w:tcPr>
          <w:p w14:paraId="2F35C6B3" w14:textId="3D1F8E5C" w:rsidR="00A76768" w:rsidRPr="001B0EC4" w:rsidRDefault="00A76768" w:rsidP="00A76768">
            <w:pPr>
              <w:pStyle w:val="Table-text"/>
              <w:rPr>
                <w:rFonts w:ascii="Times New Roman" w:hAnsi="Times New Roman" w:cs="Times New Roman"/>
                <w:sz w:val="20"/>
                <w:szCs w:val="20"/>
                <w:lang w:eastAsia="en-US"/>
              </w:rPr>
            </w:pPr>
            <w:r>
              <w:rPr>
                <w:sz w:val="20"/>
                <w:szCs w:val="20"/>
              </w:rPr>
              <w:t>8</w:t>
            </w:r>
            <w:r w:rsidRPr="001B0EC4">
              <w:rPr>
                <w:sz w:val="20"/>
                <w:szCs w:val="20"/>
              </w:rPr>
              <w:t>,</w:t>
            </w:r>
            <w:r>
              <w:rPr>
                <w:sz w:val="20"/>
                <w:szCs w:val="20"/>
              </w:rPr>
              <w:t>149</w:t>
            </w:r>
          </w:p>
        </w:tc>
        <w:tc>
          <w:tcPr>
            <w:tcW w:w="1120" w:type="dxa"/>
            <w:noWrap/>
            <w:vAlign w:val="bottom"/>
          </w:tcPr>
          <w:p w14:paraId="3D147AA6" w14:textId="2181A8CF" w:rsidR="00A76768" w:rsidRPr="001B0EC4" w:rsidRDefault="00A76768" w:rsidP="00A76768">
            <w:pPr>
              <w:pStyle w:val="Table-text"/>
              <w:rPr>
                <w:rFonts w:ascii="Times New Roman" w:hAnsi="Times New Roman" w:cs="Times New Roman"/>
                <w:sz w:val="20"/>
                <w:szCs w:val="20"/>
                <w:lang w:eastAsia="en-US"/>
              </w:rPr>
            </w:pPr>
            <w:r>
              <w:rPr>
                <w:sz w:val="20"/>
                <w:szCs w:val="20"/>
              </w:rPr>
              <w:t>12</w:t>
            </w:r>
            <w:r w:rsidRPr="001B0EC4">
              <w:rPr>
                <w:sz w:val="20"/>
                <w:szCs w:val="20"/>
              </w:rPr>
              <w:t>,</w:t>
            </w:r>
            <w:r>
              <w:rPr>
                <w:sz w:val="20"/>
                <w:szCs w:val="20"/>
              </w:rPr>
              <w:t>197</w:t>
            </w:r>
          </w:p>
        </w:tc>
        <w:tc>
          <w:tcPr>
            <w:tcW w:w="1120" w:type="dxa"/>
            <w:tcBorders>
              <w:right w:val="nil"/>
            </w:tcBorders>
            <w:noWrap/>
            <w:vAlign w:val="bottom"/>
          </w:tcPr>
          <w:p w14:paraId="55B1FFEE" w14:textId="5B88CC57" w:rsidR="00A76768" w:rsidRPr="001B0EC4" w:rsidRDefault="00A76768" w:rsidP="00A76768">
            <w:pPr>
              <w:pStyle w:val="Table-text"/>
              <w:rPr>
                <w:rFonts w:ascii="Times New Roman" w:hAnsi="Times New Roman" w:cs="Times New Roman"/>
                <w:sz w:val="20"/>
                <w:szCs w:val="20"/>
                <w:lang w:eastAsia="en-US"/>
              </w:rPr>
            </w:pPr>
            <w:r w:rsidRPr="001B0EC4">
              <w:rPr>
                <w:sz w:val="20"/>
                <w:szCs w:val="20"/>
              </w:rPr>
              <w:t>7,2</w:t>
            </w:r>
            <w:r>
              <w:rPr>
                <w:sz w:val="20"/>
                <w:szCs w:val="20"/>
              </w:rPr>
              <w:t>11</w:t>
            </w:r>
          </w:p>
        </w:tc>
      </w:tr>
      <w:tr w:rsidR="00A76768" w:rsidRPr="001B0EC4" w14:paraId="07CF7CFB" w14:textId="77777777">
        <w:trPr>
          <w:trHeight w:val="255"/>
          <w:jc w:val="center"/>
        </w:trPr>
        <w:tc>
          <w:tcPr>
            <w:tcW w:w="3355" w:type="dxa"/>
            <w:tcBorders>
              <w:left w:val="nil"/>
              <w:right w:val="nil"/>
            </w:tcBorders>
            <w:noWrap/>
            <w:vAlign w:val="center"/>
          </w:tcPr>
          <w:p w14:paraId="235CFAC0" w14:textId="77777777" w:rsidR="00A76768" w:rsidRPr="001B0EC4" w:rsidRDefault="00A76768" w:rsidP="00A76768">
            <w:pPr>
              <w:pStyle w:val="Tableheader"/>
              <w:rPr>
                <w:sz w:val="20"/>
                <w:szCs w:val="20"/>
                <w:lang w:val="en-CA"/>
              </w:rPr>
            </w:pPr>
            <w:r w:rsidRPr="001B0EC4">
              <w:rPr>
                <w:sz w:val="20"/>
                <w:szCs w:val="20"/>
                <w:lang w:val="en-CA"/>
              </w:rPr>
              <w:t>Responding</w:t>
            </w:r>
          </w:p>
        </w:tc>
        <w:tc>
          <w:tcPr>
            <w:tcW w:w="1120" w:type="dxa"/>
            <w:tcBorders>
              <w:left w:val="nil"/>
              <w:right w:val="nil"/>
            </w:tcBorders>
            <w:noWrap/>
            <w:vAlign w:val="center"/>
          </w:tcPr>
          <w:p w14:paraId="410C4F46" w14:textId="77777777" w:rsidR="00A76768" w:rsidRPr="001B0EC4" w:rsidRDefault="00A76768" w:rsidP="00A76768">
            <w:pPr>
              <w:pStyle w:val="Table-text"/>
              <w:rPr>
                <w:rFonts w:ascii="Times New Roman" w:hAnsi="Times New Roman" w:cs="Times New Roman"/>
                <w:sz w:val="20"/>
                <w:szCs w:val="20"/>
                <w:lang w:eastAsia="en-US"/>
              </w:rPr>
            </w:pPr>
          </w:p>
        </w:tc>
        <w:tc>
          <w:tcPr>
            <w:tcW w:w="1120" w:type="dxa"/>
            <w:tcBorders>
              <w:left w:val="nil"/>
              <w:right w:val="nil"/>
            </w:tcBorders>
            <w:noWrap/>
            <w:vAlign w:val="center"/>
          </w:tcPr>
          <w:p w14:paraId="1049FAC3" w14:textId="77777777" w:rsidR="00A76768" w:rsidRPr="001B0EC4" w:rsidRDefault="00A76768" w:rsidP="00A76768">
            <w:pPr>
              <w:pStyle w:val="Table-text"/>
              <w:rPr>
                <w:rFonts w:ascii="Times New Roman" w:hAnsi="Times New Roman" w:cs="Times New Roman"/>
                <w:sz w:val="20"/>
                <w:szCs w:val="20"/>
                <w:lang w:eastAsia="en-US"/>
              </w:rPr>
            </w:pPr>
          </w:p>
        </w:tc>
        <w:tc>
          <w:tcPr>
            <w:tcW w:w="1120" w:type="dxa"/>
            <w:tcBorders>
              <w:left w:val="nil"/>
              <w:right w:val="nil"/>
            </w:tcBorders>
            <w:noWrap/>
            <w:vAlign w:val="center"/>
          </w:tcPr>
          <w:p w14:paraId="0125C583" w14:textId="77777777" w:rsidR="00A76768" w:rsidRPr="001B0EC4" w:rsidRDefault="00A76768" w:rsidP="00A76768">
            <w:pPr>
              <w:pStyle w:val="Table-text"/>
              <w:rPr>
                <w:rFonts w:ascii="Times New Roman" w:hAnsi="Times New Roman" w:cs="Times New Roman"/>
                <w:sz w:val="20"/>
                <w:szCs w:val="20"/>
                <w:lang w:eastAsia="en-US"/>
              </w:rPr>
            </w:pPr>
          </w:p>
        </w:tc>
        <w:tc>
          <w:tcPr>
            <w:tcW w:w="1120" w:type="dxa"/>
            <w:tcBorders>
              <w:left w:val="nil"/>
              <w:right w:val="nil"/>
            </w:tcBorders>
            <w:noWrap/>
            <w:vAlign w:val="center"/>
          </w:tcPr>
          <w:p w14:paraId="2116EEAF" w14:textId="77777777" w:rsidR="00A76768" w:rsidRPr="001B0EC4" w:rsidRDefault="00A76768" w:rsidP="00A76768">
            <w:pPr>
              <w:pStyle w:val="Table-text"/>
              <w:rPr>
                <w:rFonts w:ascii="Times New Roman" w:hAnsi="Times New Roman" w:cs="Times New Roman"/>
                <w:sz w:val="20"/>
                <w:szCs w:val="20"/>
                <w:lang w:eastAsia="en-US"/>
              </w:rPr>
            </w:pPr>
          </w:p>
        </w:tc>
      </w:tr>
      <w:tr w:rsidR="00A76768" w:rsidRPr="001B0EC4" w14:paraId="46524032" w14:textId="77777777">
        <w:trPr>
          <w:trHeight w:val="255"/>
          <w:jc w:val="center"/>
        </w:trPr>
        <w:tc>
          <w:tcPr>
            <w:tcW w:w="3355" w:type="dxa"/>
            <w:tcBorders>
              <w:left w:val="nil"/>
            </w:tcBorders>
            <w:noWrap/>
            <w:vAlign w:val="center"/>
          </w:tcPr>
          <w:p w14:paraId="3DFA5A26" w14:textId="77777777" w:rsidR="00A76768" w:rsidRPr="00A76768" w:rsidRDefault="00A76768" w:rsidP="00A76768">
            <w:pPr>
              <w:pStyle w:val="Tableheader"/>
              <w:rPr>
                <w:sz w:val="20"/>
                <w:szCs w:val="20"/>
                <w:lang w:val="en-CA"/>
              </w:rPr>
            </w:pPr>
            <w:r w:rsidRPr="00A76768">
              <w:rPr>
                <w:sz w:val="20"/>
                <w:szCs w:val="20"/>
                <w:lang w:val="en-CA"/>
              </w:rPr>
              <w:t>Complete</w:t>
            </w:r>
          </w:p>
        </w:tc>
        <w:tc>
          <w:tcPr>
            <w:tcW w:w="1120" w:type="dxa"/>
            <w:noWrap/>
            <w:vAlign w:val="center"/>
          </w:tcPr>
          <w:p w14:paraId="48614566" w14:textId="315125F9" w:rsidR="00A76768" w:rsidRPr="001B0EC4" w:rsidRDefault="00A76768" w:rsidP="00A76768">
            <w:pPr>
              <w:pStyle w:val="Table-text"/>
              <w:rPr>
                <w:rFonts w:ascii="Times New Roman" w:hAnsi="Times New Roman" w:cs="Times New Roman"/>
                <w:sz w:val="20"/>
                <w:szCs w:val="20"/>
                <w:lang w:eastAsia="en-US"/>
              </w:rPr>
            </w:pPr>
            <w:r w:rsidRPr="001B0EC4">
              <w:rPr>
                <w:b/>
                <w:bCs/>
              </w:rPr>
              <w:t>1</w:t>
            </w:r>
            <w:r w:rsidRPr="001B0EC4">
              <w:rPr>
                <w:rFonts w:ascii="Times New Roman" w:hAnsi="Times New Roman" w:cs="Times New Roman"/>
                <w:b/>
                <w:bCs/>
              </w:rPr>
              <w:t>,</w:t>
            </w:r>
            <w:r w:rsidRPr="001B0EC4">
              <w:rPr>
                <w:b/>
                <w:bCs/>
              </w:rPr>
              <w:t>0</w:t>
            </w:r>
            <w:r>
              <w:rPr>
                <w:b/>
                <w:bCs/>
              </w:rPr>
              <w:t>33</w:t>
            </w:r>
          </w:p>
        </w:tc>
        <w:tc>
          <w:tcPr>
            <w:tcW w:w="1120" w:type="dxa"/>
            <w:noWrap/>
            <w:vAlign w:val="center"/>
          </w:tcPr>
          <w:p w14:paraId="56B03744" w14:textId="4CE850A3" w:rsidR="00A76768" w:rsidRPr="001B0EC4" w:rsidRDefault="00A76768" w:rsidP="00A76768">
            <w:pPr>
              <w:pStyle w:val="Table-text"/>
              <w:rPr>
                <w:rFonts w:ascii="Times New Roman" w:hAnsi="Times New Roman" w:cs="Times New Roman"/>
                <w:sz w:val="20"/>
                <w:szCs w:val="20"/>
                <w:lang w:eastAsia="en-US"/>
              </w:rPr>
            </w:pPr>
            <w:r w:rsidRPr="001B0EC4">
              <w:rPr>
                <w:b/>
                <w:bCs/>
              </w:rPr>
              <w:t>1</w:t>
            </w:r>
            <w:r w:rsidRPr="001B0EC4">
              <w:rPr>
                <w:rFonts w:ascii="Times New Roman" w:hAnsi="Times New Roman" w:cs="Times New Roman"/>
                <w:b/>
                <w:bCs/>
              </w:rPr>
              <w:t>,</w:t>
            </w:r>
            <w:r w:rsidRPr="001B0EC4">
              <w:rPr>
                <w:b/>
                <w:bCs/>
              </w:rPr>
              <w:t>0</w:t>
            </w:r>
            <w:r>
              <w:rPr>
                <w:b/>
                <w:bCs/>
              </w:rPr>
              <w:t>27</w:t>
            </w:r>
          </w:p>
        </w:tc>
        <w:tc>
          <w:tcPr>
            <w:tcW w:w="1120" w:type="dxa"/>
            <w:noWrap/>
            <w:vAlign w:val="center"/>
          </w:tcPr>
          <w:p w14:paraId="4145040B" w14:textId="3E50E2F3" w:rsidR="00A76768" w:rsidRPr="001B0EC4" w:rsidRDefault="00A76768" w:rsidP="00A76768">
            <w:pPr>
              <w:pStyle w:val="Table-text"/>
              <w:rPr>
                <w:rFonts w:ascii="Times New Roman" w:hAnsi="Times New Roman" w:cs="Times New Roman"/>
                <w:sz w:val="20"/>
                <w:szCs w:val="20"/>
                <w:lang w:eastAsia="en-US"/>
              </w:rPr>
            </w:pPr>
            <w:r w:rsidRPr="001B0EC4">
              <w:rPr>
                <w:b/>
                <w:bCs/>
              </w:rPr>
              <w:t>1</w:t>
            </w:r>
            <w:r w:rsidRPr="001B0EC4">
              <w:rPr>
                <w:rFonts w:ascii="Times New Roman" w:hAnsi="Times New Roman" w:cs="Times New Roman"/>
                <w:b/>
                <w:bCs/>
              </w:rPr>
              <w:t>,</w:t>
            </w:r>
            <w:r w:rsidRPr="001B0EC4">
              <w:rPr>
                <w:b/>
                <w:bCs/>
              </w:rPr>
              <w:t>0</w:t>
            </w:r>
            <w:r>
              <w:rPr>
                <w:b/>
                <w:bCs/>
              </w:rPr>
              <w:t>30</w:t>
            </w:r>
          </w:p>
        </w:tc>
        <w:tc>
          <w:tcPr>
            <w:tcW w:w="1120" w:type="dxa"/>
            <w:tcBorders>
              <w:right w:val="nil"/>
            </w:tcBorders>
            <w:noWrap/>
            <w:vAlign w:val="center"/>
          </w:tcPr>
          <w:p w14:paraId="0FB8F9C2" w14:textId="0BCCB4B5" w:rsidR="00A76768" w:rsidRPr="001B0EC4" w:rsidRDefault="00A76768" w:rsidP="00A76768">
            <w:pPr>
              <w:pStyle w:val="Table-text"/>
              <w:rPr>
                <w:rFonts w:ascii="Times New Roman" w:hAnsi="Times New Roman" w:cs="Times New Roman"/>
                <w:sz w:val="20"/>
                <w:szCs w:val="20"/>
                <w:lang w:eastAsia="en-US"/>
              </w:rPr>
            </w:pPr>
            <w:r w:rsidRPr="001B0EC4">
              <w:rPr>
                <w:b/>
                <w:bCs/>
              </w:rPr>
              <w:t>1</w:t>
            </w:r>
            <w:r w:rsidRPr="001B0EC4">
              <w:rPr>
                <w:rFonts w:ascii="Times New Roman" w:hAnsi="Times New Roman" w:cs="Times New Roman"/>
                <w:b/>
                <w:bCs/>
              </w:rPr>
              <w:t>,</w:t>
            </w:r>
            <w:r w:rsidRPr="001B0EC4">
              <w:rPr>
                <w:b/>
                <w:bCs/>
              </w:rPr>
              <w:t>05</w:t>
            </w:r>
            <w:r>
              <w:rPr>
                <w:b/>
                <w:bCs/>
              </w:rPr>
              <w:t>0</w:t>
            </w:r>
          </w:p>
        </w:tc>
      </w:tr>
      <w:tr w:rsidR="00A76768" w:rsidRPr="001B0EC4" w14:paraId="123194E4" w14:textId="77777777">
        <w:trPr>
          <w:trHeight w:val="255"/>
          <w:jc w:val="center"/>
        </w:trPr>
        <w:tc>
          <w:tcPr>
            <w:tcW w:w="3355" w:type="dxa"/>
            <w:tcBorders>
              <w:left w:val="nil"/>
            </w:tcBorders>
            <w:noWrap/>
            <w:vAlign w:val="center"/>
          </w:tcPr>
          <w:p w14:paraId="5C75AB42" w14:textId="77777777" w:rsidR="00A76768" w:rsidRPr="001B0EC4" w:rsidRDefault="00A76768" w:rsidP="00A76768">
            <w:pPr>
              <w:pStyle w:val="Tableheader"/>
              <w:rPr>
                <w:sz w:val="20"/>
                <w:szCs w:val="20"/>
                <w:lang w:val="en-CA"/>
              </w:rPr>
            </w:pPr>
            <w:r w:rsidRPr="001B0EC4">
              <w:rPr>
                <w:sz w:val="20"/>
                <w:szCs w:val="20"/>
                <w:lang w:val="en-CA"/>
              </w:rPr>
              <w:t>Ineligible</w:t>
            </w:r>
          </w:p>
        </w:tc>
        <w:tc>
          <w:tcPr>
            <w:tcW w:w="1120" w:type="dxa"/>
            <w:noWrap/>
            <w:vAlign w:val="center"/>
          </w:tcPr>
          <w:p w14:paraId="2937EECD" w14:textId="522A4058" w:rsidR="00A76768" w:rsidRPr="001B0EC4" w:rsidRDefault="00A76768" w:rsidP="00A76768">
            <w:pPr>
              <w:pStyle w:val="Table-text"/>
              <w:rPr>
                <w:rFonts w:ascii="Times New Roman" w:hAnsi="Times New Roman" w:cs="Times New Roman"/>
                <w:sz w:val="20"/>
                <w:szCs w:val="20"/>
                <w:lang w:eastAsia="en-US"/>
              </w:rPr>
            </w:pPr>
            <w:r>
              <w:t>355</w:t>
            </w:r>
          </w:p>
        </w:tc>
        <w:tc>
          <w:tcPr>
            <w:tcW w:w="1120" w:type="dxa"/>
            <w:noWrap/>
            <w:vAlign w:val="center"/>
          </w:tcPr>
          <w:p w14:paraId="61D0F08F" w14:textId="27E0B58C" w:rsidR="00A76768" w:rsidRPr="001B0EC4" w:rsidRDefault="00A76768" w:rsidP="00A76768">
            <w:pPr>
              <w:pStyle w:val="Table-text"/>
              <w:rPr>
                <w:rFonts w:ascii="Times New Roman" w:hAnsi="Times New Roman" w:cs="Times New Roman"/>
                <w:sz w:val="20"/>
                <w:szCs w:val="20"/>
                <w:lang w:eastAsia="en-US"/>
              </w:rPr>
            </w:pPr>
            <w:r>
              <w:t>353</w:t>
            </w:r>
          </w:p>
        </w:tc>
        <w:tc>
          <w:tcPr>
            <w:tcW w:w="1120" w:type="dxa"/>
            <w:noWrap/>
            <w:vAlign w:val="center"/>
          </w:tcPr>
          <w:p w14:paraId="27A97FBC" w14:textId="0FC9353F" w:rsidR="00A76768" w:rsidRPr="001B0EC4" w:rsidRDefault="00A76768" w:rsidP="00A76768">
            <w:pPr>
              <w:pStyle w:val="Table-text"/>
              <w:rPr>
                <w:rFonts w:ascii="Times New Roman" w:hAnsi="Times New Roman" w:cs="Times New Roman"/>
                <w:sz w:val="20"/>
                <w:szCs w:val="20"/>
                <w:lang w:eastAsia="en-US"/>
              </w:rPr>
            </w:pPr>
            <w:r>
              <w:t>176</w:t>
            </w:r>
          </w:p>
        </w:tc>
        <w:tc>
          <w:tcPr>
            <w:tcW w:w="1120" w:type="dxa"/>
            <w:tcBorders>
              <w:right w:val="nil"/>
            </w:tcBorders>
            <w:noWrap/>
            <w:vAlign w:val="center"/>
          </w:tcPr>
          <w:p w14:paraId="2C960459" w14:textId="688CE58C" w:rsidR="00A76768" w:rsidRPr="001B0EC4" w:rsidRDefault="00A76768" w:rsidP="00A76768">
            <w:pPr>
              <w:pStyle w:val="Table-text"/>
              <w:rPr>
                <w:rFonts w:ascii="Times New Roman" w:hAnsi="Times New Roman" w:cs="Times New Roman"/>
                <w:sz w:val="20"/>
                <w:szCs w:val="20"/>
                <w:lang w:eastAsia="en-US"/>
              </w:rPr>
            </w:pPr>
            <w:r>
              <w:t>116</w:t>
            </w:r>
          </w:p>
        </w:tc>
      </w:tr>
      <w:tr w:rsidR="00A76768" w:rsidRPr="001B0EC4" w14:paraId="0E62B109" w14:textId="77777777">
        <w:trPr>
          <w:trHeight w:val="255"/>
          <w:jc w:val="center"/>
        </w:trPr>
        <w:tc>
          <w:tcPr>
            <w:tcW w:w="3355" w:type="dxa"/>
            <w:tcBorders>
              <w:left w:val="nil"/>
            </w:tcBorders>
            <w:noWrap/>
            <w:vAlign w:val="center"/>
          </w:tcPr>
          <w:p w14:paraId="1329980B" w14:textId="77777777" w:rsidR="00A76768" w:rsidRPr="001B0EC4" w:rsidRDefault="00A76768" w:rsidP="00A76768">
            <w:pPr>
              <w:pStyle w:val="Tableheader"/>
              <w:rPr>
                <w:sz w:val="20"/>
                <w:szCs w:val="20"/>
                <w:lang w:val="en-CA"/>
              </w:rPr>
            </w:pPr>
            <w:r w:rsidRPr="001B0EC4">
              <w:rPr>
                <w:sz w:val="20"/>
                <w:szCs w:val="20"/>
                <w:lang w:val="en-CA"/>
              </w:rPr>
              <w:t>Quota filled</w:t>
            </w:r>
          </w:p>
        </w:tc>
        <w:tc>
          <w:tcPr>
            <w:tcW w:w="1120" w:type="dxa"/>
            <w:noWrap/>
            <w:vAlign w:val="center"/>
          </w:tcPr>
          <w:p w14:paraId="3DBA8DBA" w14:textId="2ADAA00B" w:rsidR="00A76768" w:rsidRPr="001B0EC4" w:rsidRDefault="00A76768" w:rsidP="00A76768">
            <w:pPr>
              <w:pStyle w:val="Table-text"/>
              <w:rPr>
                <w:rFonts w:ascii="Times New Roman" w:hAnsi="Times New Roman" w:cs="Times New Roman"/>
                <w:sz w:val="20"/>
                <w:szCs w:val="20"/>
                <w:lang w:eastAsia="en-US"/>
              </w:rPr>
            </w:pPr>
            <w:r w:rsidRPr="001B0EC4">
              <w:t>5</w:t>
            </w:r>
            <w:r>
              <w:t>9</w:t>
            </w:r>
          </w:p>
        </w:tc>
        <w:tc>
          <w:tcPr>
            <w:tcW w:w="1120" w:type="dxa"/>
            <w:noWrap/>
            <w:vAlign w:val="center"/>
          </w:tcPr>
          <w:p w14:paraId="38DBE719" w14:textId="52EB79A4" w:rsidR="00A76768" w:rsidRPr="001B0EC4" w:rsidRDefault="00A76768" w:rsidP="00A76768">
            <w:pPr>
              <w:pStyle w:val="Table-text"/>
              <w:rPr>
                <w:rFonts w:ascii="Times New Roman" w:hAnsi="Times New Roman" w:cs="Times New Roman"/>
                <w:sz w:val="20"/>
                <w:szCs w:val="20"/>
                <w:lang w:eastAsia="en-US"/>
              </w:rPr>
            </w:pPr>
            <w:r>
              <w:t>16</w:t>
            </w:r>
          </w:p>
        </w:tc>
        <w:tc>
          <w:tcPr>
            <w:tcW w:w="1120" w:type="dxa"/>
            <w:noWrap/>
            <w:vAlign w:val="center"/>
          </w:tcPr>
          <w:p w14:paraId="673D6B58" w14:textId="02C53D49" w:rsidR="00A76768" w:rsidRPr="001B0EC4" w:rsidRDefault="00A76768" w:rsidP="00A76768">
            <w:pPr>
              <w:pStyle w:val="Table-text"/>
              <w:rPr>
                <w:rFonts w:ascii="Times New Roman" w:hAnsi="Times New Roman" w:cs="Times New Roman"/>
                <w:sz w:val="20"/>
                <w:szCs w:val="20"/>
                <w:lang w:eastAsia="en-US"/>
              </w:rPr>
            </w:pPr>
            <w:r>
              <w:t>87</w:t>
            </w:r>
          </w:p>
        </w:tc>
        <w:tc>
          <w:tcPr>
            <w:tcW w:w="1120" w:type="dxa"/>
            <w:tcBorders>
              <w:right w:val="nil"/>
            </w:tcBorders>
            <w:noWrap/>
            <w:vAlign w:val="center"/>
          </w:tcPr>
          <w:p w14:paraId="3A4BF0D3" w14:textId="093C8949" w:rsidR="00A76768" w:rsidRPr="001B0EC4" w:rsidRDefault="00A76768" w:rsidP="00A76768">
            <w:pPr>
              <w:pStyle w:val="Table-text"/>
              <w:rPr>
                <w:rFonts w:ascii="Times New Roman" w:hAnsi="Times New Roman" w:cs="Times New Roman"/>
                <w:sz w:val="20"/>
                <w:szCs w:val="20"/>
                <w:lang w:eastAsia="en-US"/>
              </w:rPr>
            </w:pPr>
            <w:r>
              <w:t>23</w:t>
            </w:r>
          </w:p>
        </w:tc>
      </w:tr>
      <w:tr w:rsidR="00A76768" w:rsidRPr="001B0EC4" w14:paraId="00617E1B" w14:textId="77777777">
        <w:trPr>
          <w:trHeight w:val="270"/>
          <w:jc w:val="center"/>
        </w:trPr>
        <w:tc>
          <w:tcPr>
            <w:tcW w:w="3355" w:type="dxa"/>
            <w:tcBorders>
              <w:left w:val="nil"/>
            </w:tcBorders>
            <w:noWrap/>
            <w:vAlign w:val="center"/>
          </w:tcPr>
          <w:p w14:paraId="7B2E6CB3" w14:textId="77777777" w:rsidR="00A76768" w:rsidRPr="001B0EC4" w:rsidRDefault="00A76768" w:rsidP="00A76768">
            <w:pPr>
              <w:pStyle w:val="Tableheader"/>
              <w:rPr>
                <w:b/>
                <w:bCs/>
                <w:sz w:val="20"/>
                <w:szCs w:val="20"/>
                <w:lang w:val="en-CA"/>
              </w:rPr>
            </w:pPr>
            <w:r w:rsidRPr="001B0EC4">
              <w:rPr>
                <w:b/>
                <w:bCs/>
                <w:sz w:val="20"/>
                <w:szCs w:val="20"/>
                <w:lang w:val="en-CA"/>
              </w:rPr>
              <w:t>Total responding</w:t>
            </w:r>
          </w:p>
        </w:tc>
        <w:tc>
          <w:tcPr>
            <w:tcW w:w="1120" w:type="dxa"/>
            <w:noWrap/>
            <w:vAlign w:val="center"/>
          </w:tcPr>
          <w:p w14:paraId="3F0D0557" w14:textId="0F7473E9" w:rsidR="00A76768" w:rsidRPr="001B0EC4" w:rsidRDefault="00A76768" w:rsidP="00A76768">
            <w:pPr>
              <w:pStyle w:val="Table-text"/>
              <w:rPr>
                <w:b/>
                <w:bCs/>
                <w:sz w:val="20"/>
                <w:szCs w:val="20"/>
                <w:lang w:eastAsia="en-US"/>
              </w:rPr>
            </w:pPr>
            <w:r w:rsidRPr="001B0EC4">
              <w:rPr>
                <w:b/>
                <w:bCs/>
                <w:sz w:val="20"/>
                <w:szCs w:val="20"/>
                <w:lang w:eastAsia="en-US"/>
              </w:rPr>
              <w:t>1,</w:t>
            </w:r>
            <w:r>
              <w:rPr>
                <w:b/>
                <w:bCs/>
                <w:sz w:val="20"/>
                <w:szCs w:val="20"/>
                <w:lang w:eastAsia="en-US"/>
              </w:rPr>
              <w:t>447</w:t>
            </w:r>
          </w:p>
        </w:tc>
        <w:tc>
          <w:tcPr>
            <w:tcW w:w="1120" w:type="dxa"/>
            <w:noWrap/>
            <w:vAlign w:val="center"/>
          </w:tcPr>
          <w:p w14:paraId="7192AD40" w14:textId="0C53A0C8" w:rsidR="00A76768" w:rsidRPr="001B0EC4" w:rsidRDefault="00A76768" w:rsidP="00A76768">
            <w:pPr>
              <w:pStyle w:val="Table-text"/>
              <w:rPr>
                <w:b/>
                <w:bCs/>
                <w:sz w:val="20"/>
                <w:szCs w:val="20"/>
                <w:lang w:eastAsia="en-US"/>
              </w:rPr>
            </w:pPr>
            <w:r w:rsidRPr="001B0EC4">
              <w:rPr>
                <w:b/>
                <w:bCs/>
                <w:sz w:val="20"/>
                <w:szCs w:val="20"/>
                <w:lang w:eastAsia="en-US"/>
              </w:rPr>
              <w:t>1</w:t>
            </w:r>
            <w:r>
              <w:rPr>
                <w:b/>
                <w:bCs/>
                <w:sz w:val="20"/>
                <w:szCs w:val="20"/>
                <w:lang w:eastAsia="en-US"/>
              </w:rPr>
              <w:t>,396</w:t>
            </w:r>
          </w:p>
        </w:tc>
        <w:tc>
          <w:tcPr>
            <w:tcW w:w="1120" w:type="dxa"/>
            <w:noWrap/>
            <w:vAlign w:val="center"/>
          </w:tcPr>
          <w:p w14:paraId="230D5781" w14:textId="760EC746" w:rsidR="00A76768" w:rsidRPr="001B0EC4" w:rsidRDefault="00A76768" w:rsidP="00A76768">
            <w:pPr>
              <w:pStyle w:val="Table-text"/>
              <w:rPr>
                <w:b/>
                <w:bCs/>
                <w:sz w:val="20"/>
                <w:szCs w:val="20"/>
                <w:lang w:eastAsia="en-US"/>
              </w:rPr>
            </w:pPr>
            <w:r w:rsidRPr="001B0EC4">
              <w:rPr>
                <w:b/>
                <w:bCs/>
                <w:sz w:val="20"/>
                <w:szCs w:val="20"/>
                <w:lang w:eastAsia="en-US"/>
              </w:rPr>
              <w:t>1,</w:t>
            </w:r>
            <w:r>
              <w:rPr>
                <w:b/>
                <w:bCs/>
                <w:sz w:val="20"/>
                <w:szCs w:val="20"/>
                <w:lang w:eastAsia="en-US"/>
              </w:rPr>
              <w:t>293</w:t>
            </w:r>
          </w:p>
        </w:tc>
        <w:tc>
          <w:tcPr>
            <w:tcW w:w="1120" w:type="dxa"/>
            <w:tcBorders>
              <w:right w:val="nil"/>
            </w:tcBorders>
            <w:noWrap/>
            <w:vAlign w:val="center"/>
          </w:tcPr>
          <w:p w14:paraId="51E2AF07" w14:textId="2008B403" w:rsidR="00A76768" w:rsidRPr="001B0EC4" w:rsidRDefault="00A76768" w:rsidP="00A76768">
            <w:pPr>
              <w:pStyle w:val="Table-text"/>
              <w:rPr>
                <w:b/>
                <w:bCs/>
                <w:sz w:val="20"/>
                <w:szCs w:val="20"/>
                <w:lang w:eastAsia="en-US"/>
              </w:rPr>
            </w:pPr>
            <w:r w:rsidRPr="001B0EC4">
              <w:rPr>
                <w:b/>
                <w:bCs/>
                <w:sz w:val="20"/>
                <w:szCs w:val="20"/>
                <w:lang w:eastAsia="en-US"/>
              </w:rPr>
              <w:t>1,1</w:t>
            </w:r>
            <w:r>
              <w:rPr>
                <w:b/>
                <w:bCs/>
                <w:sz w:val="20"/>
                <w:szCs w:val="20"/>
                <w:lang w:eastAsia="en-US"/>
              </w:rPr>
              <w:t>89</w:t>
            </w:r>
          </w:p>
        </w:tc>
      </w:tr>
      <w:tr w:rsidR="00A76768" w:rsidRPr="001B0EC4" w14:paraId="533EB338" w14:textId="77777777">
        <w:trPr>
          <w:trHeight w:val="440"/>
          <w:jc w:val="center"/>
        </w:trPr>
        <w:tc>
          <w:tcPr>
            <w:tcW w:w="3355" w:type="dxa"/>
            <w:tcBorders>
              <w:left w:val="nil"/>
            </w:tcBorders>
            <w:vAlign w:val="center"/>
          </w:tcPr>
          <w:p w14:paraId="372F8E20" w14:textId="77777777" w:rsidR="00A76768" w:rsidRPr="001B0EC4" w:rsidRDefault="00A76768" w:rsidP="00A76768">
            <w:pPr>
              <w:pStyle w:val="Tableheader"/>
              <w:rPr>
                <w:sz w:val="20"/>
                <w:szCs w:val="20"/>
                <w:lang w:val="en-CA"/>
              </w:rPr>
            </w:pPr>
            <w:r w:rsidRPr="001B0EC4">
              <w:rPr>
                <w:sz w:val="20"/>
                <w:szCs w:val="20"/>
                <w:lang w:val="en-CA"/>
              </w:rPr>
              <w:t>Response Rate (Total responding over Valid sample)</w:t>
            </w:r>
          </w:p>
        </w:tc>
        <w:tc>
          <w:tcPr>
            <w:tcW w:w="1120" w:type="dxa"/>
            <w:noWrap/>
            <w:vAlign w:val="center"/>
          </w:tcPr>
          <w:p w14:paraId="366C43EF" w14:textId="7703DA28" w:rsidR="00A76768" w:rsidRPr="001B0EC4" w:rsidRDefault="00A76768" w:rsidP="00A76768">
            <w:pPr>
              <w:pStyle w:val="Table-text"/>
              <w:rPr>
                <w:rFonts w:ascii="Times New Roman" w:hAnsi="Times New Roman" w:cs="Times New Roman"/>
                <w:sz w:val="20"/>
                <w:szCs w:val="20"/>
                <w:lang w:eastAsia="en-US"/>
              </w:rPr>
            </w:pPr>
            <w:r>
              <w:t>8.9</w:t>
            </w:r>
            <w:r w:rsidRPr="001B0EC4">
              <w:t>%</w:t>
            </w:r>
          </w:p>
        </w:tc>
        <w:tc>
          <w:tcPr>
            <w:tcW w:w="1120" w:type="dxa"/>
            <w:noWrap/>
            <w:vAlign w:val="center"/>
          </w:tcPr>
          <w:p w14:paraId="7276F5AC" w14:textId="7195BAF9" w:rsidR="00A76768" w:rsidRPr="001B0EC4" w:rsidRDefault="00A76768" w:rsidP="00A76768">
            <w:pPr>
              <w:pStyle w:val="Table-text"/>
              <w:rPr>
                <w:rFonts w:ascii="Times New Roman" w:hAnsi="Times New Roman" w:cs="Times New Roman"/>
                <w:sz w:val="20"/>
                <w:szCs w:val="20"/>
                <w:lang w:eastAsia="en-US"/>
              </w:rPr>
            </w:pPr>
            <w:r>
              <w:t>9.4</w:t>
            </w:r>
            <w:r w:rsidRPr="001B0EC4">
              <w:t>%</w:t>
            </w:r>
          </w:p>
        </w:tc>
        <w:tc>
          <w:tcPr>
            <w:tcW w:w="1120" w:type="dxa"/>
            <w:noWrap/>
            <w:vAlign w:val="center"/>
          </w:tcPr>
          <w:p w14:paraId="58BBBD1F" w14:textId="34AB3CBB" w:rsidR="00A76768" w:rsidRPr="001B0EC4" w:rsidRDefault="00A76768" w:rsidP="00A76768">
            <w:pPr>
              <w:pStyle w:val="Table-text"/>
              <w:rPr>
                <w:rFonts w:ascii="Times New Roman" w:hAnsi="Times New Roman" w:cs="Times New Roman"/>
                <w:sz w:val="20"/>
                <w:szCs w:val="20"/>
                <w:lang w:eastAsia="en-US"/>
              </w:rPr>
            </w:pPr>
            <w:r>
              <w:t>8.2</w:t>
            </w:r>
            <w:r w:rsidRPr="001B0EC4">
              <w:t>%</w:t>
            </w:r>
          </w:p>
        </w:tc>
        <w:tc>
          <w:tcPr>
            <w:tcW w:w="1120" w:type="dxa"/>
            <w:tcBorders>
              <w:right w:val="nil"/>
            </w:tcBorders>
            <w:noWrap/>
            <w:vAlign w:val="center"/>
          </w:tcPr>
          <w:p w14:paraId="35532EFF" w14:textId="32A86398" w:rsidR="00A76768" w:rsidRPr="001B0EC4" w:rsidRDefault="00A76768" w:rsidP="00A76768">
            <w:pPr>
              <w:pStyle w:val="Table-text"/>
              <w:rPr>
                <w:rFonts w:ascii="Times New Roman" w:hAnsi="Times New Roman" w:cs="Times New Roman"/>
                <w:sz w:val="20"/>
                <w:szCs w:val="20"/>
                <w:lang w:eastAsia="en-US"/>
              </w:rPr>
            </w:pPr>
            <w:r w:rsidRPr="001B0EC4">
              <w:t>1</w:t>
            </w:r>
            <w:r>
              <w:t>1</w:t>
            </w:r>
            <w:r w:rsidRPr="001B0EC4">
              <w:t>.</w:t>
            </w:r>
            <w:r>
              <w:t>8</w:t>
            </w:r>
            <w:r w:rsidRPr="001B0EC4">
              <w:t>%</w:t>
            </w:r>
          </w:p>
        </w:tc>
      </w:tr>
    </w:tbl>
    <w:p w14:paraId="276E493B" w14:textId="77777777" w:rsidR="00377A81" w:rsidRPr="001B0EC4" w:rsidRDefault="00377A81">
      <w:pPr>
        <w:pStyle w:val="Chapterbodytext"/>
        <w:rPr>
          <w:rFonts w:ascii="Times New Roman" w:hAnsi="Times New Roman" w:cs="Times New Roman"/>
          <w:kern w:val="28"/>
        </w:rPr>
      </w:pPr>
    </w:p>
    <w:p w14:paraId="4CFC26C3" w14:textId="77777777" w:rsidR="00377A81" w:rsidRPr="001B0EC4" w:rsidRDefault="00377A81">
      <w:pPr>
        <w:pStyle w:val="Chapterbodytext"/>
        <w:jc w:val="center"/>
        <w:rPr>
          <w:rFonts w:ascii="Times New Roman" w:hAnsi="Times New Roman" w:cs="Times New Roman"/>
          <w:kern w:val="28"/>
        </w:rPr>
      </w:pPr>
      <w:r w:rsidRPr="001B0EC4">
        <w:rPr>
          <w:b/>
          <w:bCs/>
        </w:rPr>
        <w:t>Table 3: Monthly Response Rate (II)</w:t>
      </w:r>
    </w:p>
    <w:tbl>
      <w:tblPr>
        <w:tblW w:w="749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010"/>
        <w:gridCol w:w="1120"/>
        <w:gridCol w:w="1120"/>
        <w:gridCol w:w="1120"/>
        <w:gridCol w:w="1120"/>
      </w:tblGrid>
      <w:tr w:rsidR="00377A81" w:rsidRPr="001B0EC4" w14:paraId="45F3401E" w14:textId="77777777">
        <w:trPr>
          <w:trHeight w:val="270"/>
          <w:jc w:val="center"/>
        </w:trPr>
        <w:tc>
          <w:tcPr>
            <w:tcW w:w="3010" w:type="dxa"/>
            <w:tcBorders>
              <w:left w:val="nil"/>
            </w:tcBorders>
            <w:noWrap/>
            <w:vAlign w:val="bottom"/>
          </w:tcPr>
          <w:p w14:paraId="0067E7E0" w14:textId="77777777" w:rsidR="00377A81" w:rsidRPr="001B0EC4" w:rsidRDefault="00377A81">
            <w:pPr>
              <w:pStyle w:val="Tableheader"/>
              <w:rPr>
                <w:b/>
                <w:bCs/>
                <w:sz w:val="20"/>
                <w:szCs w:val="20"/>
                <w:lang w:val="en-CA"/>
              </w:rPr>
            </w:pPr>
            <w:r w:rsidRPr="001B0EC4">
              <w:rPr>
                <w:b/>
                <w:bCs/>
                <w:sz w:val="20"/>
                <w:szCs w:val="20"/>
                <w:lang w:val="en-CA"/>
              </w:rPr>
              <w:t>Month</w:t>
            </w:r>
          </w:p>
        </w:tc>
        <w:tc>
          <w:tcPr>
            <w:tcW w:w="1120" w:type="dxa"/>
            <w:noWrap/>
            <w:vAlign w:val="bottom"/>
          </w:tcPr>
          <w:p w14:paraId="2D373878" w14:textId="31D3F3FD" w:rsidR="00377A81" w:rsidRPr="001B0EC4" w:rsidRDefault="001C1AC8">
            <w:pPr>
              <w:pStyle w:val="Tableheader"/>
              <w:jc w:val="center"/>
              <w:rPr>
                <w:rFonts w:ascii="Times New Roman" w:hAnsi="Times New Roman" w:cs="Times New Roman"/>
                <w:b/>
                <w:bCs/>
                <w:sz w:val="20"/>
                <w:szCs w:val="20"/>
                <w:lang w:val="en-CA"/>
              </w:rPr>
            </w:pPr>
            <w:r>
              <w:rPr>
                <w:b/>
                <w:bCs/>
                <w:sz w:val="20"/>
                <w:szCs w:val="20"/>
                <w:lang w:val="en-CA"/>
              </w:rPr>
              <w:t xml:space="preserve">March ’23 </w:t>
            </w:r>
          </w:p>
        </w:tc>
        <w:tc>
          <w:tcPr>
            <w:tcW w:w="1120" w:type="dxa"/>
            <w:noWrap/>
            <w:vAlign w:val="bottom"/>
          </w:tcPr>
          <w:p w14:paraId="3A7E20FF" w14:textId="01D8B2F3" w:rsidR="00377A81" w:rsidRPr="001B0EC4" w:rsidRDefault="001C1AC8">
            <w:pPr>
              <w:pStyle w:val="Tableheader"/>
              <w:jc w:val="center"/>
              <w:rPr>
                <w:rFonts w:ascii="Times New Roman" w:hAnsi="Times New Roman" w:cs="Times New Roman"/>
                <w:b/>
                <w:bCs/>
                <w:sz w:val="20"/>
                <w:szCs w:val="20"/>
                <w:lang w:val="en-CA"/>
              </w:rPr>
            </w:pPr>
            <w:r>
              <w:rPr>
                <w:b/>
                <w:bCs/>
                <w:sz w:val="20"/>
                <w:szCs w:val="20"/>
                <w:lang w:val="en-CA"/>
              </w:rPr>
              <w:t xml:space="preserve">April ’23 </w:t>
            </w:r>
          </w:p>
        </w:tc>
        <w:tc>
          <w:tcPr>
            <w:tcW w:w="1120" w:type="dxa"/>
            <w:noWrap/>
            <w:vAlign w:val="bottom"/>
          </w:tcPr>
          <w:p w14:paraId="13C4B0DA" w14:textId="16480ACD" w:rsidR="00377A81" w:rsidRPr="001B0EC4" w:rsidRDefault="001C1AC8">
            <w:pPr>
              <w:pStyle w:val="Tableheader"/>
              <w:jc w:val="center"/>
              <w:rPr>
                <w:rFonts w:ascii="Times New Roman" w:hAnsi="Times New Roman" w:cs="Times New Roman"/>
                <w:b/>
                <w:bCs/>
                <w:sz w:val="20"/>
                <w:szCs w:val="20"/>
                <w:lang w:val="en-CA"/>
              </w:rPr>
            </w:pPr>
            <w:r>
              <w:rPr>
                <w:b/>
                <w:bCs/>
                <w:sz w:val="20"/>
                <w:szCs w:val="20"/>
                <w:lang w:val="en-CA"/>
              </w:rPr>
              <w:t xml:space="preserve">May ‘23 </w:t>
            </w:r>
          </w:p>
        </w:tc>
        <w:tc>
          <w:tcPr>
            <w:tcW w:w="1120" w:type="dxa"/>
            <w:tcBorders>
              <w:right w:val="nil"/>
            </w:tcBorders>
            <w:noWrap/>
            <w:vAlign w:val="bottom"/>
          </w:tcPr>
          <w:p w14:paraId="7BC16958" w14:textId="2862269F" w:rsidR="00377A81" w:rsidRPr="001B0EC4" w:rsidRDefault="001C1AC8">
            <w:pPr>
              <w:pStyle w:val="Tableheader"/>
              <w:jc w:val="center"/>
              <w:rPr>
                <w:rFonts w:ascii="Times New Roman" w:hAnsi="Times New Roman" w:cs="Times New Roman"/>
                <w:b/>
                <w:bCs/>
                <w:sz w:val="20"/>
                <w:szCs w:val="20"/>
                <w:lang w:val="en-CA"/>
              </w:rPr>
            </w:pPr>
            <w:r>
              <w:rPr>
                <w:b/>
                <w:bCs/>
                <w:sz w:val="20"/>
                <w:szCs w:val="20"/>
                <w:lang w:val="en-CA"/>
              </w:rPr>
              <w:t xml:space="preserve">June ’23 </w:t>
            </w:r>
          </w:p>
        </w:tc>
      </w:tr>
      <w:tr w:rsidR="00377A81" w:rsidRPr="001B0EC4" w14:paraId="7CABB3F3" w14:textId="77777777">
        <w:trPr>
          <w:trHeight w:val="255"/>
          <w:jc w:val="center"/>
        </w:trPr>
        <w:tc>
          <w:tcPr>
            <w:tcW w:w="3010" w:type="dxa"/>
            <w:tcBorders>
              <w:left w:val="nil"/>
            </w:tcBorders>
            <w:noWrap/>
            <w:vAlign w:val="bottom"/>
          </w:tcPr>
          <w:p w14:paraId="1FEF8F26" w14:textId="77777777" w:rsidR="00377A81" w:rsidRPr="001B0EC4" w:rsidRDefault="00377A81">
            <w:pPr>
              <w:pStyle w:val="Tableheader"/>
              <w:rPr>
                <w:sz w:val="20"/>
                <w:szCs w:val="20"/>
                <w:lang w:val="en-CA"/>
              </w:rPr>
            </w:pPr>
            <w:r w:rsidRPr="001B0EC4">
              <w:rPr>
                <w:sz w:val="20"/>
                <w:szCs w:val="20"/>
                <w:lang w:val="en-CA"/>
              </w:rPr>
              <w:t>Total Sample</w:t>
            </w:r>
          </w:p>
        </w:tc>
        <w:tc>
          <w:tcPr>
            <w:tcW w:w="1120" w:type="dxa"/>
            <w:noWrap/>
            <w:vAlign w:val="bottom"/>
          </w:tcPr>
          <w:p w14:paraId="44536CE3" w14:textId="0DD47BF5" w:rsidR="00377A81" w:rsidRPr="001B0EC4" w:rsidRDefault="00377A81">
            <w:pPr>
              <w:pStyle w:val="Table-text"/>
              <w:rPr>
                <w:sz w:val="20"/>
                <w:szCs w:val="20"/>
              </w:rPr>
            </w:pPr>
            <w:r w:rsidRPr="001B0EC4">
              <w:rPr>
                <w:sz w:val="20"/>
                <w:szCs w:val="20"/>
              </w:rPr>
              <w:t>9,</w:t>
            </w:r>
            <w:r w:rsidR="00A84AD5">
              <w:rPr>
                <w:sz w:val="20"/>
                <w:szCs w:val="20"/>
              </w:rPr>
              <w:t>645</w:t>
            </w:r>
          </w:p>
        </w:tc>
        <w:tc>
          <w:tcPr>
            <w:tcW w:w="1120" w:type="dxa"/>
            <w:noWrap/>
            <w:vAlign w:val="bottom"/>
          </w:tcPr>
          <w:p w14:paraId="4F851043" w14:textId="03294B82" w:rsidR="00377A81" w:rsidRPr="001B0EC4" w:rsidRDefault="00377A81">
            <w:pPr>
              <w:pStyle w:val="Table-text"/>
              <w:rPr>
                <w:sz w:val="20"/>
                <w:szCs w:val="20"/>
              </w:rPr>
            </w:pPr>
            <w:r w:rsidRPr="001B0EC4">
              <w:rPr>
                <w:sz w:val="20"/>
                <w:szCs w:val="20"/>
              </w:rPr>
              <w:t>12,</w:t>
            </w:r>
            <w:r w:rsidR="00A84AD5">
              <w:rPr>
                <w:sz w:val="20"/>
                <w:szCs w:val="20"/>
              </w:rPr>
              <w:t>206</w:t>
            </w:r>
          </w:p>
        </w:tc>
        <w:tc>
          <w:tcPr>
            <w:tcW w:w="1120" w:type="dxa"/>
            <w:noWrap/>
            <w:vAlign w:val="bottom"/>
          </w:tcPr>
          <w:p w14:paraId="3ECDC556" w14:textId="2048E39C" w:rsidR="00377A81" w:rsidRPr="001B0EC4" w:rsidRDefault="00377A81">
            <w:pPr>
              <w:pStyle w:val="Table-text"/>
              <w:rPr>
                <w:sz w:val="20"/>
                <w:szCs w:val="20"/>
              </w:rPr>
            </w:pPr>
            <w:r w:rsidRPr="001B0EC4">
              <w:rPr>
                <w:sz w:val="20"/>
                <w:szCs w:val="20"/>
              </w:rPr>
              <w:t>1</w:t>
            </w:r>
            <w:r w:rsidR="00A84AD5">
              <w:rPr>
                <w:sz w:val="20"/>
                <w:szCs w:val="20"/>
              </w:rPr>
              <w:t>5</w:t>
            </w:r>
            <w:r w:rsidRPr="001B0EC4">
              <w:rPr>
                <w:sz w:val="20"/>
                <w:szCs w:val="20"/>
              </w:rPr>
              <w:t>,</w:t>
            </w:r>
            <w:r w:rsidR="00A84AD5">
              <w:rPr>
                <w:sz w:val="20"/>
                <w:szCs w:val="20"/>
              </w:rPr>
              <w:t>465</w:t>
            </w:r>
          </w:p>
        </w:tc>
        <w:tc>
          <w:tcPr>
            <w:tcW w:w="1120" w:type="dxa"/>
            <w:tcBorders>
              <w:right w:val="nil"/>
            </w:tcBorders>
            <w:noWrap/>
            <w:vAlign w:val="bottom"/>
          </w:tcPr>
          <w:p w14:paraId="77185CC4" w14:textId="0726C40B" w:rsidR="00377A81" w:rsidRPr="001B0EC4" w:rsidRDefault="00377A81">
            <w:pPr>
              <w:pStyle w:val="Table-text"/>
              <w:rPr>
                <w:sz w:val="20"/>
                <w:szCs w:val="20"/>
              </w:rPr>
            </w:pPr>
            <w:r w:rsidRPr="001B0EC4">
              <w:rPr>
                <w:sz w:val="20"/>
                <w:szCs w:val="20"/>
              </w:rPr>
              <w:t>1</w:t>
            </w:r>
            <w:r w:rsidR="00A84AD5">
              <w:rPr>
                <w:sz w:val="20"/>
                <w:szCs w:val="20"/>
              </w:rPr>
              <w:t>5</w:t>
            </w:r>
            <w:r w:rsidRPr="001B0EC4">
              <w:rPr>
                <w:sz w:val="20"/>
                <w:szCs w:val="20"/>
              </w:rPr>
              <w:t>,</w:t>
            </w:r>
            <w:r w:rsidR="00A84AD5">
              <w:rPr>
                <w:sz w:val="20"/>
                <w:szCs w:val="20"/>
              </w:rPr>
              <w:t>734</w:t>
            </w:r>
          </w:p>
        </w:tc>
      </w:tr>
      <w:tr w:rsidR="00377A81" w:rsidRPr="001B0EC4" w14:paraId="15F4D23E" w14:textId="77777777">
        <w:trPr>
          <w:trHeight w:val="510"/>
          <w:jc w:val="center"/>
        </w:trPr>
        <w:tc>
          <w:tcPr>
            <w:tcW w:w="3010" w:type="dxa"/>
            <w:tcBorders>
              <w:left w:val="nil"/>
            </w:tcBorders>
            <w:vAlign w:val="bottom"/>
          </w:tcPr>
          <w:p w14:paraId="62236F15" w14:textId="77777777" w:rsidR="00377A81" w:rsidRPr="001B0EC4" w:rsidRDefault="00377A81">
            <w:pPr>
              <w:pStyle w:val="Tableheader"/>
              <w:rPr>
                <w:sz w:val="20"/>
                <w:szCs w:val="20"/>
                <w:lang w:val="en-CA"/>
              </w:rPr>
            </w:pPr>
            <w:r w:rsidRPr="001B0EC4">
              <w:rPr>
                <w:sz w:val="20"/>
                <w:szCs w:val="20"/>
                <w:lang w:val="en-CA"/>
              </w:rPr>
              <w:t>Invalid (email bounced, not correct person)</w:t>
            </w:r>
          </w:p>
        </w:tc>
        <w:tc>
          <w:tcPr>
            <w:tcW w:w="1120" w:type="dxa"/>
            <w:noWrap/>
            <w:vAlign w:val="center"/>
          </w:tcPr>
          <w:p w14:paraId="04695193" w14:textId="7A389630" w:rsidR="00377A81" w:rsidRPr="001B0EC4" w:rsidRDefault="00A84AD5">
            <w:pPr>
              <w:pStyle w:val="Table-text"/>
              <w:rPr>
                <w:sz w:val="20"/>
                <w:szCs w:val="20"/>
              </w:rPr>
            </w:pPr>
            <w:r>
              <w:rPr>
                <w:sz w:val="20"/>
                <w:szCs w:val="20"/>
              </w:rPr>
              <w:t>401</w:t>
            </w:r>
          </w:p>
        </w:tc>
        <w:tc>
          <w:tcPr>
            <w:tcW w:w="1120" w:type="dxa"/>
            <w:noWrap/>
            <w:vAlign w:val="center"/>
          </w:tcPr>
          <w:p w14:paraId="576B18D1" w14:textId="555C5128" w:rsidR="00377A81" w:rsidRPr="001B0EC4" w:rsidRDefault="00A84AD5">
            <w:pPr>
              <w:pStyle w:val="Table-text"/>
              <w:rPr>
                <w:sz w:val="20"/>
                <w:szCs w:val="20"/>
              </w:rPr>
            </w:pPr>
            <w:r>
              <w:rPr>
                <w:sz w:val="20"/>
                <w:szCs w:val="20"/>
              </w:rPr>
              <w:t>529</w:t>
            </w:r>
          </w:p>
        </w:tc>
        <w:tc>
          <w:tcPr>
            <w:tcW w:w="1120" w:type="dxa"/>
            <w:noWrap/>
            <w:vAlign w:val="center"/>
          </w:tcPr>
          <w:p w14:paraId="42A3EE68" w14:textId="5C51D246" w:rsidR="00377A81" w:rsidRPr="001B0EC4" w:rsidRDefault="00A84AD5">
            <w:pPr>
              <w:pStyle w:val="Table-text"/>
              <w:rPr>
                <w:sz w:val="20"/>
                <w:szCs w:val="20"/>
              </w:rPr>
            </w:pPr>
            <w:r>
              <w:rPr>
                <w:sz w:val="20"/>
                <w:szCs w:val="20"/>
              </w:rPr>
              <w:t>1,018</w:t>
            </w:r>
          </w:p>
        </w:tc>
        <w:tc>
          <w:tcPr>
            <w:tcW w:w="1120" w:type="dxa"/>
            <w:tcBorders>
              <w:right w:val="nil"/>
            </w:tcBorders>
            <w:noWrap/>
            <w:vAlign w:val="center"/>
          </w:tcPr>
          <w:p w14:paraId="25FDD583" w14:textId="731B4A53" w:rsidR="00377A81" w:rsidRPr="001B0EC4" w:rsidRDefault="00A84AD5">
            <w:pPr>
              <w:pStyle w:val="Table-text"/>
              <w:rPr>
                <w:sz w:val="20"/>
                <w:szCs w:val="20"/>
              </w:rPr>
            </w:pPr>
            <w:r>
              <w:rPr>
                <w:sz w:val="20"/>
                <w:szCs w:val="20"/>
              </w:rPr>
              <w:t>504</w:t>
            </w:r>
          </w:p>
        </w:tc>
      </w:tr>
      <w:tr w:rsidR="00377A81" w:rsidRPr="001B0EC4" w14:paraId="11422A30" w14:textId="77777777">
        <w:trPr>
          <w:trHeight w:val="255"/>
          <w:jc w:val="center"/>
        </w:trPr>
        <w:tc>
          <w:tcPr>
            <w:tcW w:w="3010" w:type="dxa"/>
            <w:tcBorders>
              <w:left w:val="nil"/>
            </w:tcBorders>
            <w:noWrap/>
            <w:vAlign w:val="bottom"/>
          </w:tcPr>
          <w:p w14:paraId="6C324B38" w14:textId="77777777" w:rsidR="00377A81" w:rsidRPr="001B0EC4" w:rsidRDefault="00377A81">
            <w:pPr>
              <w:pStyle w:val="Tableheader"/>
              <w:rPr>
                <w:sz w:val="20"/>
                <w:szCs w:val="20"/>
                <w:lang w:val="en-CA"/>
              </w:rPr>
            </w:pPr>
            <w:r w:rsidRPr="001B0EC4">
              <w:rPr>
                <w:sz w:val="20"/>
                <w:szCs w:val="20"/>
                <w:lang w:val="en-CA"/>
              </w:rPr>
              <w:t>Valid Sample</w:t>
            </w:r>
          </w:p>
        </w:tc>
        <w:tc>
          <w:tcPr>
            <w:tcW w:w="1120" w:type="dxa"/>
            <w:noWrap/>
            <w:vAlign w:val="bottom"/>
          </w:tcPr>
          <w:p w14:paraId="607C941C" w14:textId="3D1EC881" w:rsidR="00377A81" w:rsidRPr="001B0EC4" w:rsidRDefault="00377A81">
            <w:pPr>
              <w:pStyle w:val="Table-text"/>
              <w:rPr>
                <w:sz w:val="20"/>
                <w:szCs w:val="20"/>
              </w:rPr>
            </w:pPr>
            <w:r w:rsidRPr="001B0EC4">
              <w:rPr>
                <w:sz w:val="20"/>
                <w:szCs w:val="20"/>
              </w:rPr>
              <w:t>9,</w:t>
            </w:r>
            <w:r w:rsidR="00A84AD5">
              <w:rPr>
                <w:sz w:val="20"/>
                <w:szCs w:val="20"/>
              </w:rPr>
              <w:t>244</w:t>
            </w:r>
          </w:p>
        </w:tc>
        <w:tc>
          <w:tcPr>
            <w:tcW w:w="1120" w:type="dxa"/>
            <w:noWrap/>
            <w:vAlign w:val="bottom"/>
          </w:tcPr>
          <w:p w14:paraId="264ADE40" w14:textId="303D6317" w:rsidR="00377A81" w:rsidRPr="001B0EC4" w:rsidRDefault="00377A81">
            <w:pPr>
              <w:pStyle w:val="Table-text"/>
              <w:rPr>
                <w:sz w:val="20"/>
                <w:szCs w:val="20"/>
              </w:rPr>
            </w:pPr>
            <w:r w:rsidRPr="001B0EC4">
              <w:rPr>
                <w:sz w:val="20"/>
                <w:szCs w:val="20"/>
              </w:rPr>
              <w:t>1</w:t>
            </w:r>
            <w:r w:rsidR="00A84AD5">
              <w:rPr>
                <w:sz w:val="20"/>
                <w:szCs w:val="20"/>
              </w:rPr>
              <w:t>1</w:t>
            </w:r>
            <w:r w:rsidRPr="001B0EC4">
              <w:rPr>
                <w:sz w:val="20"/>
                <w:szCs w:val="20"/>
              </w:rPr>
              <w:t>,</w:t>
            </w:r>
            <w:r w:rsidR="00A84AD5">
              <w:rPr>
                <w:sz w:val="20"/>
                <w:szCs w:val="20"/>
              </w:rPr>
              <w:t>676</w:t>
            </w:r>
          </w:p>
        </w:tc>
        <w:tc>
          <w:tcPr>
            <w:tcW w:w="1120" w:type="dxa"/>
            <w:noWrap/>
            <w:vAlign w:val="bottom"/>
          </w:tcPr>
          <w:p w14:paraId="213CFC31" w14:textId="5BC5EBC5" w:rsidR="00377A81" w:rsidRPr="001B0EC4" w:rsidRDefault="00377A81">
            <w:pPr>
              <w:pStyle w:val="Table-text"/>
              <w:rPr>
                <w:sz w:val="20"/>
                <w:szCs w:val="20"/>
              </w:rPr>
            </w:pPr>
            <w:r w:rsidRPr="001B0EC4">
              <w:rPr>
                <w:sz w:val="20"/>
                <w:szCs w:val="20"/>
              </w:rPr>
              <w:t>1</w:t>
            </w:r>
            <w:r w:rsidR="00A84AD5">
              <w:rPr>
                <w:sz w:val="20"/>
                <w:szCs w:val="20"/>
              </w:rPr>
              <w:t>4</w:t>
            </w:r>
            <w:r w:rsidRPr="001B0EC4">
              <w:rPr>
                <w:sz w:val="20"/>
                <w:szCs w:val="20"/>
              </w:rPr>
              <w:t>,4</w:t>
            </w:r>
            <w:r w:rsidR="00A84AD5">
              <w:rPr>
                <w:sz w:val="20"/>
                <w:szCs w:val="20"/>
              </w:rPr>
              <w:t>47</w:t>
            </w:r>
          </w:p>
        </w:tc>
        <w:tc>
          <w:tcPr>
            <w:tcW w:w="1120" w:type="dxa"/>
            <w:tcBorders>
              <w:right w:val="nil"/>
            </w:tcBorders>
            <w:noWrap/>
            <w:vAlign w:val="bottom"/>
          </w:tcPr>
          <w:p w14:paraId="3BA3AD75" w14:textId="25B96A5C" w:rsidR="00377A81" w:rsidRPr="001B0EC4" w:rsidRDefault="00377A81">
            <w:pPr>
              <w:pStyle w:val="Table-text"/>
              <w:rPr>
                <w:sz w:val="20"/>
                <w:szCs w:val="20"/>
              </w:rPr>
            </w:pPr>
            <w:r w:rsidRPr="001B0EC4">
              <w:rPr>
                <w:sz w:val="20"/>
                <w:szCs w:val="20"/>
              </w:rPr>
              <w:t>1</w:t>
            </w:r>
            <w:r w:rsidR="00A84AD5">
              <w:rPr>
                <w:sz w:val="20"/>
                <w:szCs w:val="20"/>
              </w:rPr>
              <w:t>5</w:t>
            </w:r>
            <w:r w:rsidRPr="001B0EC4">
              <w:rPr>
                <w:sz w:val="20"/>
                <w:szCs w:val="20"/>
              </w:rPr>
              <w:t>,</w:t>
            </w:r>
            <w:r w:rsidR="00A84AD5">
              <w:rPr>
                <w:sz w:val="20"/>
                <w:szCs w:val="20"/>
              </w:rPr>
              <w:t>230</w:t>
            </w:r>
          </w:p>
        </w:tc>
      </w:tr>
      <w:tr w:rsidR="00377A81" w:rsidRPr="001B0EC4" w14:paraId="06AA7BF0" w14:textId="77777777">
        <w:trPr>
          <w:trHeight w:val="255"/>
          <w:jc w:val="center"/>
        </w:trPr>
        <w:tc>
          <w:tcPr>
            <w:tcW w:w="3010" w:type="dxa"/>
            <w:tcBorders>
              <w:left w:val="nil"/>
            </w:tcBorders>
            <w:noWrap/>
            <w:vAlign w:val="bottom"/>
          </w:tcPr>
          <w:p w14:paraId="32592E42" w14:textId="77777777" w:rsidR="00377A81" w:rsidRPr="001B0EC4" w:rsidRDefault="00377A81">
            <w:pPr>
              <w:pStyle w:val="Tableheader"/>
              <w:rPr>
                <w:sz w:val="20"/>
                <w:szCs w:val="20"/>
                <w:lang w:val="en-CA"/>
              </w:rPr>
            </w:pPr>
            <w:r w:rsidRPr="001B0EC4">
              <w:rPr>
                <w:sz w:val="20"/>
                <w:szCs w:val="20"/>
                <w:lang w:val="en-CA"/>
              </w:rPr>
              <w:t>Partial complete</w:t>
            </w:r>
          </w:p>
        </w:tc>
        <w:tc>
          <w:tcPr>
            <w:tcW w:w="1120" w:type="dxa"/>
            <w:noWrap/>
            <w:vAlign w:val="bottom"/>
          </w:tcPr>
          <w:p w14:paraId="22506402" w14:textId="62D13A71" w:rsidR="00377A81" w:rsidRPr="001B0EC4" w:rsidRDefault="00A76768">
            <w:pPr>
              <w:pStyle w:val="Table-text"/>
              <w:rPr>
                <w:sz w:val="20"/>
                <w:szCs w:val="20"/>
              </w:rPr>
            </w:pPr>
            <w:r>
              <w:rPr>
                <w:sz w:val="20"/>
                <w:szCs w:val="20"/>
              </w:rPr>
              <w:t>79</w:t>
            </w:r>
          </w:p>
        </w:tc>
        <w:tc>
          <w:tcPr>
            <w:tcW w:w="1120" w:type="dxa"/>
            <w:noWrap/>
            <w:vAlign w:val="bottom"/>
          </w:tcPr>
          <w:p w14:paraId="011965E4" w14:textId="359B050F" w:rsidR="00377A81" w:rsidRPr="001B0EC4" w:rsidRDefault="00377A81">
            <w:pPr>
              <w:pStyle w:val="Table-text"/>
              <w:rPr>
                <w:sz w:val="20"/>
                <w:szCs w:val="20"/>
              </w:rPr>
            </w:pPr>
            <w:r w:rsidRPr="001B0EC4">
              <w:rPr>
                <w:sz w:val="20"/>
                <w:szCs w:val="20"/>
              </w:rPr>
              <w:t>10</w:t>
            </w:r>
            <w:r w:rsidR="00A76768">
              <w:rPr>
                <w:sz w:val="20"/>
                <w:szCs w:val="20"/>
              </w:rPr>
              <w:t>3</w:t>
            </w:r>
          </w:p>
        </w:tc>
        <w:tc>
          <w:tcPr>
            <w:tcW w:w="1120" w:type="dxa"/>
            <w:noWrap/>
            <w:vAlign w:val="bottom"/>
          </w:tcPr>
          <w:p w14:paraId="4666820B" w14:textId="728980DA" w:rsidR="00377A81" w:rsidRPr="001B0EC4" w:rsidRDefault="00377A81">
            <w:pPr>
              <w:pStyle w:val="Table-text"/>
              <w:rPr>
                <w:sz w:val="20"/>
                <w:szCs w:val="20"/>
              </w:rPr>
            </w:pPr>
            <w:r w:rsidRPr="001B0EC4">
              <w:rPr>
                <w:sz w:val="20"/>
                <w:szCs w:val="20"/>
              </w:rPr>
              <w:t>1</w:t>
            </w:r>
            <w:r w:rsidR="00A76768">
              <w:rPr>
                <w:sz w:val="20"/>
                <w:szCs w:val="20"/>
              </w:rPr>
              <w:t>3</w:t>
            </w:r>
            <w:r w:rsidRPr="001B0EC4">
              <w:rPr>
                <w:sz w:val="20"/>
                <w:szCs w:val="20"/>
              </w:rPr>
              <w:t>4</w:t>
            </w:r>
          </w:p>
        </w:tc>
        <w:tc>
          <w:tcPr>
            <w:tcW w:w="1120" w:type="dxa"/>
            <w:tcBorders>
              <w:right w:val="nil"/>
            </w:tcBorders>
            <w:noWrap/>
            <w:vAlign w:val="bottom"/>
          </w:tcPr>
          <w:p w14:paraId="6597ABE6" w14:textId="586373C9" w:rsidR="00377A81" w:rsidRPr="001B0EC4" w:rsidRDefault="00A76768">
            <w:pPr>
              <w:pStyle w:val="Table-text"/>
              <w:rPr>
                <w:sz w:val="20"/>
                <w:szCs w:val="20"/>
              </w:rPr>
            </w:pPr>
            <w:r>
              <w:rPr>
                <w:sz w:val="20"/>
                <w:szCs w:val="20"/>
              </w:rPr>
              <w:t>9</w:t>
            </w:r>
            <w:r w:rsidR="00377A81" w:rsidRPr="001B0EC4">
              <w:rPr>
                <w:sz w:val="20"/>
                <w:szCs w:val="20"/>
              </w:rPr>
              <w:t>2</w:t>
            </w:r>
          </w:p>
        </w:tc>
      </w:tr>
      <w:tr w:rsidR="00377A81" w:rsidRPr="001B0EC4" w14:paraId="38C189C4" w14:textId="77777777">
        <w:trPr>
          <w:trHeight w:val="255"/>
          <w:jc w:val="center"/>
        </w:trPr>
        <w:tc>
          <w:tcPr>
            <w:tcW w:w="3010" w:type="dxa"/>
            <w:tcBorders>
              <w:left w:val="nil"/>
            </w:tcBorders>
            <w:noWrap/>
            <w:vAlign w:val="bottom"/>
          </w:tcPr>
          <w:p w14:paraId="55615072" w14:textId="77777777" w:rsidR="00377A81" w:rsidRPr="001B0EC4" w:rsidRDefault="00377A81">
            <w:pPr>
              <w:pStyle w:val="Tableheader"/>
              <w:rPr>
                <w:sz w:val="20"/>
                <w:szCs w:val="20"/>
                <w:lang w:val="en-CA"/>
              </w:rPr>
            </w:pPr>
            <w:r w:rsidRPr="001B0EC4">
              <w:rPr>
                <w:sz w:val="20"/>
                <w:szCs w:val="20"/>
                <w:lang w:val="en-CA"/>
              </w:rPr>
              <w:t>Refused</w:t>
            </w:r>
          </w:p>
        </w:tc>
        <w:tc>
          <w:tcPr>
            <w:tcW w:w="1120" w:type="dxa"/>
            <w:noWrap/>
            <w:vAlign w:val="bottom"/>
          </w:tcPr>
          <w:p w14:paraId="11581057" w14:textId="1CA1F289" w:rsidR="00377A81" w:rsidRPr="001B0EC4" w:rsidRDefault="00A76768">
            <w:pPr>
              <w:pStyle w:val="Table-text"/>
              <w:rPr>
                <w:sz w:val="20"/>
                <w:szCs w:val="20"/>
              </w:rPr>
            </w:pPr>
            <w:r>
              <w:rPr>
                <w:sz w:val="20"/>
                <w:szCs w:val="20"/>
              </w:rPr>
              <w:t>314</w:t>
            </w:r>
          </w:p>
        </w:tc>
        <w:tc>
          <w:tcPr>
            <w:tcW w:w="1120" w:type="dxa"/>
            <w:noWrap/>
            <w:vAlign w:val="bottom"/>
          </w:tcPr>
          <w:p w14:paraId="7A7794CC" w14:textId="4D92C2EB" w:rsidR="00377A81" w:rsidRPr="001B0EC4" w:rsidRDefault="00A76768">
            <w:pPr>
              <w:pStyle w:val="Table-text"/>
              <w:rPr>
                <w:sz w:val="20"/>
                <w:szCs w:val="20"/>
              </w:rPr>
            </w:pPr>
            <w:r>
              <w:rPr>
                <w:sz w:val="20"/>
                <w:szCs w:val="20"/>
              </w:rPr>
              <w:t>1,054</w:t>
            </w:r>
          </w:p>
        </w:tc>
        <w:tc>
          <w:tcPr>
            <w:tcW w:w="1120" w:type="dxa"/>
            <w:noWrap/>
            <w:vAlign w:val="bottom"/>
          </w:tcPr>
          <w:p w14:paraId="589442FB" w14:textId="6074ED19" w:rsidR="00377A81" w:rsidRPr="001B0EC4" w:rsidRDefault="00A76768">
            <w:pPr>
              <w:pStyle w:val="Table-text"/>
              <w:rPr>
                <w:sz w:val="20"/>
                <w:szCs w:val="20"/>
              </w:rPr>
            </w:pPr>
            <w:r>
              <w:rPr>
                <w:sz w:val="20"/>
                <w:szCs w:val="20"/>
              </w:rPr>
              <w:t>810</w:t>
            </w:r>
          </w:p>
        </w:tc>
        <w:tc>
          <w:tcPr>
            <w:tcW w:w="1120" w:type="dxa"/>
            <w:tcBorders>
              <w:right w:val="nil"/>
            </w:tcBorders>
            <w:noWrap/>
            <w:vAlign w:val="bottom"/>
          </w:tcPr>
          <w:p w14:paraId="4ADA6E2D" w14:textId="375D4DD7" w:rsidR="00377A81" w:rsidRPr="001B0EC4" w:rsidRDefault="00A76768">
            <w:pPr>
              <w:pStyle w:val="Table-text"/>
              <w:rPr>
                <w:sz w:val="20"/>
                <w:szCs w:val="20"/>
              </w:rPr>
            </w:pPr>
            <w:r>
              <w:rPr>
                <w:sz w:val="20"/>
                <w:szCs w:val="20"/>
              </w:rPr>
              <w:t>602</w:t>
            </w:r>
          </w:p>
        </w:tc>
      </w:tr>
      <w:tr w:rsidR="00377A81" w:rsidRPr="001B0EC4" w14:paraId="4201423A" w14:textId="77777777">
        <w:trPr>
          <w:trHeight w:val="255"/>
          <w:jc w:val="center"/>
        </w:trPr>
        <w:tc>
          <w:tcPr>
            <w:tcW w:w="3010" w:type="dxa"/>
            <w:tcBorders>
              <w:left w:val="nil"/>
            </w:tcBorders>
            <w:noWrap/>
            <w:vAlign w:val="bottom"/>
          </w:tcPr>
          <w:p w14:paraId="73CF00BD" w14:textId="77777777" w:rsidR="00377A81" w:rsidRPr="001B0EC4" w:rsidRDefault="00377A81">
            <w:pPr>
              <w:pStyle w:val="Tableheader"/>
              <w:rPr>
                <w:sz w:val="20"/>
                <w:szCs w:val="20"/>
                <w:lang w:val="en-CA"/>
              </w:rPr>
            </w:pPr>
            <w:r w:rsidRPr="001B0EC4">
              <w:rPr>
                <w:sz w:val="20"/>
                <w:szCs w:val="20"/>
                <w:lang w:val="en-CA"/>
              </w:rPr>
              <w:t>No response</w:t>
            </w:r>
          </w:p>
        </w:tc>
        <w:tc>
          <w:tcPr>
            <w:tcW w:w="1120" w:type="dxa"/>
            <w:noWrap/>
            <w:vAlign w:val="bottom"/>
          </w:tcPr>
          <w:p w14:paraId="675C3903" w14:textId="5C51D6C0" w:rsidR="00377A81" w:rsidRPr="001B0EC4" w:rsidRDefault="00A76768">
            <w:pPr>
              <w:pStyle w:val="Table-text"/>
              <w:rPr>
                <w:sz w:val="20"/>
                <w:szCs w:val="20"/>
              </w:rPr>
            </w:pPr>
            <w:r>
              <w:rPr>
                <w:sz w:val="20"/>
                <w:szCs w:val="20"/>
              </w:rPr>
              <w:t>6</w:t>
            </w:r>
            <w:r w:rsidR="00377A81" w:rsidRPr="001B0EC4">
              <w:rPr>
                <w:sz w:val="20"/>
                <w:szCs w:val="20"/>
              </w:rPr>
              <w:t>,</w:t>
            </w:r>
            <w:r>
              <w:rPr>
                <w:sz w:val="20"/>
                <w:szCs w:val="20"/>
              </w:rPr>
              <w:t>317</w:t>
            </w:r>
          </w:p>
        </w:tc>
        <w:tc>
          <w:tcPr>
            <w:tcW w:w="1120" w:type="dxa"/>
            <w:noWrap/>
            <w:vAlign w:val="bottom"/>
          </w:tcPr>
          <w:p w14:paraId="580406B9" w14:textId="5E276B4A" w:rsidR="00377A81" w:rsidRPr="001B0EC4" w:rsidRDefault="00A76768">
            <w:pPr>
              <w:pStyle w:val="Table-text"/>
              <w:rPr>
                <w:sz w:val="20"/>
                <w:szCs w:val="20"/>
              </w:rPr>
            </w:pPr>
            <w:r>
              <w:rPr>
                <w:sz w:val="20"/>
                <w:szCs w:val="20"/>
              </w:rPr>
              <w:t>7</w:t>
            </w:r>
            <w:r w:rsidR="00377A81" w:rsidRPr="001B0EC4">
              <w:rPr>
                <w:sz w:val="20"/>
                <w:szCs w:val="20"/>
              </w:rPr>
              <w:t>,</w:t>
            </w:r>
            <w:r>
              <w:rPr>
                <w:sz w:val="20"/>
                <w:szCs w:val="20"/>
              </w:rPr>
              <w:t>147</w:t>
            </w:r>
          </w:p>
        </w:tc>
        <w:tc>
          <w:tcPr>
            <w:tcW w:w="1120" w:type="dxa"/>
            <w:noWrap/>
            <w:vAlign w:val="bottom"/>
          </w:tcPr>
          <w:p w14:paraId="2D82D0DB" w14:textId="17D921EA" w:rsidR="00377A81" w:rsidRPr="001B0EC4" w:rsidRDefault="00A76768">
            <w:pPr>
              <w:pStyle w:val="Table-text"/>
              <w:rPr>
                <w:sz w:val="20"/>
                <w:szCs w:val="20"/>
              </w:rPr>
            </w:pPr>
            <w:r>
              <w:rPr>
                <w:sz w:val="20"/>
                <w:szCs w:val="20"/>
              </w:rPr>
              <w:t>10</w:t>
            </w:r>
            <w:r w:rsidR="00377A81" w:rsidRPr="001B0EC4">
              <w:rPr>
                <w:sz w:val="20"/>
                <w:szCs w:val="20"/>
              </w:rPr>
              <w:t>,</w:t>
            </w:r>
            <w:r>
              <w:rPr>
                <w:sz w:val="20"/>
                <w:szCs w:val="20"/>
              </w:rPr>
              <w:t>854</w:t>
            </w:r>
          </w:p>
        </w:tc>
        <w:tc>
          <w:tcPr>
            <w:tcW w:w="1120" w:type="dxa"/>
            <w:tcBorders>
              <w:right w:val="nil"/>
            </w:tcBorders>
            <w:noWrap/>
            <w:vAlign w:val="bottom"/>
          </w:tcPr>
          <w:p w14:paraId="0E933FBF" w14:textId="23FAB7DA" w:rsidR="00377A81" w:rsidRPr="001B0EC4" w:rsidRDefault="00A76768">
            <w:pPr>
              <w:pStyle w:val="Table-text"/>
              <w:rPr>
                <w:sz w:val="20"/>
                <w:szCs w:val="20"/>
              </w:rPr>
            </w:pPr>
            <w:r>
              <w:rPr>
                <w:sz w:val="20"/>
                <w:szCs w:val="20"/>
              </w:rPr>
              <w:t>11</w:t>
            </w:r>
            <w:r w:rsidR="00377A81" w:rsidRPr="001B0EC4">
              <w:rPr>
                <w:sz w:val="20"/>
                <w:szCs w:val="20"/>
              </w:rPr>
              <w:t>,</w:t>
            </w:r>
            <w:r>
              <w:rPr>
                <w:sz w:val="20"/>
                <w:szCs w:val="20"/>
              </w:rPr>
              <w:t>577</w:t>
            </w:r>
          </w:p>
        </w:tc>
      </w:tr>
      <w:tr w:rsidR="00377A81" w:rsidRPr="001B0EC4" w14:paraId="05E5B451" w14:textId="77777777">
        <w:trPr>
          <w:trHeight w:val="255"/>
          <w:jc w:val="center"/>
        </w:trPr>
        <w:tc>
          <w:tcPr>
            <w:tcW w:w="3010" w:type="dxa"/>
            <w:tcBorders>
              <w:left w:val="nil"/>
              <w:right w:val="nil"/>
            </w:tcBorders>
            <w:noWrap/>
            <w:vAlign w:val="bottom"/>
          </w:tcPr>
          <w:p w14:paraId="45567B9E" w14:textId="77777777" w:rsidR="00377A81" w:rsidRPr="001B0EC4" w:rsidRDefault="00377A81">
            <w:pPr>
              <w:pStyle w:val="Tableheader"/>
              <w:rPr>
                <w:sz w:val="20"/>
                <w:szCs w:val="20"/>
                <w:lang w:val="en-CA"/>
              </w:rPr>
            </w:pPr>
            <w:r w:rsidRPr="001B0EC4">
              <w:rPr>
                <w:sz w:val="20"/>
                <w:szCs w:val="20"/>
                <w:lang w:val="en-CA"/>
              </w:rPr>
              <w:t>Responding</w:t>
            </w:r>
          </w:p>
        </w:tc>
        <w:tc>
          <w:tcPr>
            <w:tcW w:w="1120" w:type="dxa"/>
            <w:tcBorders>
              <w:left w:val="nil"/>
              <w:right w:val="nil"/>
            </w:tcBorders>
            <w:noWrap/>
            <w:vAlign w:val="bottom"/>
          </w:tcPr>
          <w:p w14:paraId="21D1405B" w14:textId="77777777" w:rsidR="00377A81" w:rsidRPr="001B0EC4" w:rsidRDefault="00377A81">
            <w:pPr>
              <w:pStyle w:val="Table-text"/>
              <w:rPr>
                <w:rFonts w:ascii="Times New Roman" w:hAnsi="Times New Roman" w:cs="Times New Roman"/>
                <w:sz w:val="20"/>
                <w:szCs w:val="20"/>
              </w:rPr>
            </w:pPr>
          </w:p>
        </w:tc>
        <w:tc>
          <w:tcPr>
            <w:tcW w:w="1120" w:type="dxa"/>
            <w:tcBorders>
              <w:left w:val="nil"/>
              <w:right w:val="nil"/>
            </w:tcBorders>
            <w:noWrap/>
            <w:vAlign w:val="bottom"/>
          </w:tcPr>
          <w:p w14:paraId="739EA25F" w14:textId="77777777" w:rsidR="00377A81" w:rsidRPr="001B0EC4" w:rsidRDefault="00377A81">
            <w:pPr>
              <w:pStyle w:val="Table-text"/>
              <w:rPr>
                <w:rFonts w:ascii="Times New Roman" w:hAnsi="Times New Roman" w:cs="Times New Roman"/>
                <w:sz w:val="20"/>
                <w:szCs w:val="20"/>
              </w:rPr>
            </w:pPr>
          </w:p>
        </w:tc>
        <w:tc>
          <w:tcPr>
            <w:tcW w:w="1120" w:type="dxa"/>
            <w:tcBorders>
              <w:left w:val="nil"/>
              <w:right w:val="nil"/>
            </w:tcBorders>
            <w:noWrap/>
            <w:vAlign w:val="bottom"/>
          </w:tcPr>
          <w:p w14:paraId="27C80302" w14:textId="77777777" w:rsidR="00377A81" w:rsidRPr="001B0EC4" w:rsidRDefault="00377A81">
            <w:pPr>
              <w:pStyle w:val="Table-text"/>
              <w:rPr>
                <w:rFonts w:ascii="Times New Roman" w:hAnsi="Times New Roman" w:cs="Times New Roman"/>
                <w:sz w:val="20"/>
                <w:szCs w:val="20"/>
              </w:rPr>
            </w:pPr>
          </w:p>
        </w:tc>
        <w:tc>
          <w:tcPr>
            <w:tcW w:w="1120" w:type="dxa"/>
            <w:tcBorders>
              <w:left w:val="nil"/>
              <w:right w:val="nil"/>
            </w:tcBorders>
            <w:noWrap/>
            <w:vAlign w:val="bottom"/>
          </w:tcPr>
          <w:p w14:paraId="3F283E2A" w14:textId="77777777" w:rsidR="00377A81" w:rsidRPr="001B0EC4" w:rsidRDefault="00377A81">
            <w:pPr>
              <w:pStyle w:val="Table-text"/>
              <w:rPr>
                <w:rFonts w:ascii="Times New Roman" w:hAnsi="Times New Roman" w:cs="Times New Roman"/>
                <w:sz w:val="20"/>
                <w:szCs w:val="20"/>
              </w:rPr>
            </w:pPr>
          </w:p>
        </w:tc>
      </w:tr>
      <w:tr w:rsidR="00377A81" w:rsidRPr="001B0EC4" w14:paraId="4D3A60AF" w14:textId="77777777">
        <w:trPr>
          <w:trHeight w:val="255"/>
          <w:jc w:val="center"/>
        </w:trPr>
        <w:tc>
          <w:tcPr>
            <w:tcW w:w="3010" w:type="dxa"/>
            <w:tcBorders>
              <w:left w:val="nil"/>
            </w:tcBorders>
            <w:noWrap/>
            <w:vAlign w:val="bottom"/>
          </w:tcPr>
          <w:p w14:paraId="58433FD8" w14:textId="77777777" w:rsidR="00377A81" w:rsidRPr="001B0EC4" w:rsidRDefault="00377A81">
            <w:pPr>
              <w:pStyle w:val="Tableheader"/>
              <w:rPr>
                <w:sz w:val="20"/>
                <w:szCs w:val="20"/>
                <w:lang w:val="en-CA"/>
              </w:rPr>
            </w:pPr>
            <w:r w:rsidRPr="001B0EC4">
              <w:rPr>
                <w:sz w:val="20"/>
                <w:szCs w:val="20"/>
                <w:lang w:val="en-CA"/>
              </w:rPr>
              <w:t>Complete</w:t>
            </w:r>
          </w:p>
        </w:tc>
        <w:tc>
          <w:tcPr>
            <w:tcW w:w="1120" w:type="dxa"/>
            <w:noWrap/>
            <w:vAlign w:val="bottom"/>
          </w:tcPr>
          <w:p w14:paraId="26F5390E" w14:textId="129682F2" w:rsidR="00377A81" w:rsidRPr="001B0EC4" w:rsidRDefault="00377A81">
            <w:pPr>
              <w:pStyle w:val="Table-text"/>
              <w:rPr>
                <w:rFonts w:ascii="Times New Roman" w:hAnsi="Times New Roman" w:cs="Times New Roman"/>
                <w:b/>
                <w:bCs/>
                <w:sz w:val="20"/>
                <w:szCs w:val="20"/>
              </w:rPr>
            </w:pPr>
            <w:r w:rsidRPr="001B0EC4">
              <w:rPr>
                <w:b/>
                <w:bCs/>
                <w:sz w:val="20"/>
                <w:szCs w:val="20"/>
              </w:rPr>
              <w:t>1,0</w:t>
            </w:r>
            <w:r w:rsidR="00CA2D06">
              <w:rPr>
                <w:b/>
                <w:bCs/>
                <w:sz w:val="20"/>
                <w:szCs w:val="20"/>
              </w:rPr>
              <w:t>3</w:t>
            </w:r>
            <w:r w:rsidRPr="001B0EC4">
              <w:rPr>
                <w:b/>
                <w:bCs/>
                <w:sz w:val="20"/>
                <w:szCs w:val="20"/>
              </w:rPr>
              <w:t>4</w:t>
            </w:r>
          </w:p>
        </w:tc>
        <w:tc>
          <w:tcPr>
            <w:tcW w:w="1120" w:type="dxa"/>
            <w:noWrap/>
            <w:vAlign w:val="bottom"/>
          </w:tcPr>
          <w:p w14:paraId="289AA408" w14:textId="5649C4C8" w:rsidR="00377A81" w:rsidRPr="001B0EC4" w:rsidRDefault="00377A81">
            <w:pPr>
              <w:pStyle w:val="Table-text"/>
              <w:rPr>
                <w:rFonts w:ascii="Times New Roman" w:hAnsi="Times New Roman" w:cs="Times New Roman"/>
                <w:b/>
                <w:bCs/>
                <w:sz w:val="20"/>
                <w:szCs w:val="20"/>
              </w:rPr>
            </w:pPr>
            <w:r w:rsidRPr="001B0EC4">
              <w:rPr>
                <w:b/>
                <w:bCs/>
                <w:sz w:val="20"/>
                <w:szCs w:val="20"/>
              </w:rPr>
              <w:t>1,0</w:t>
            </w:r>
            <w:r w:rsidR="00CA2D06">
              <w:rPr>
                <w:b/>
                <w:bCs/>
                <w:sz w:val="20"/>
                <w:szCs w:val="20"/>
              </w:rPr>
              <w:t>33</w:t>
            </w:r>
          </w:p>
        </w:tc>
        <w:tc>
          <w:tcPr>
            <w:tcW w:w="1120" w:type="dxa"/>
            <w:noWrap/>
            <w:vAlign w:val="bottom"/>
          </w:tcPr>
          <w:p w14:paraId="4F93877E" w14:textId="015084C4" w:rsidR="00377A81" w:rsidRPr="001B0EC4" w:rsidRDefault="00377A81">
            <w:pPr>
              <w:pStyle w:val="Table-text"/>
              <w:rPr>
                <w:rFonts w:ascii="Times New Roman" w:hAnsi="Times New Roman" w:cs="Times New Roman"/>
                <w:b/>
                <w:bCs/>
                <w:sz w:val="20"/>
                <w:szCs w:val="20"/>
              </w:rPr>
            </w:pPr>
            <w:r w:rsidRPr="001B0EC4">
              <w:rPr>
                <w:b/>
                <w:bCs/>
                <w:sz w:val="20"/>
                <w:szCs w:val="20"/>
              </w:rPr>
              <w:t>1,0</w:t>
            </w:r>
            <w:r w:rsidR="00CA2D06">
              <w:rPr>
                <w:b/>
                <w:bCs/>
                <w:sz w:val="20"/>
                <w:szCs w:val="20"/>
              </w:rPr>
              <w:t>32</w:t>
            </w:r>
          </w:p>
        </w:tc>
        <w:tc>
          <w:tcPr>
            <w:tcW w:w="1120" w:type="dxa"/>
            <w:tcBorders>
              <w:right w:val="nil"/>
            </w:tcBorders>
            <w:noWrap/>
            <w:vAlign w:val="bottom"/>
          </w:tcPr>
          <w:p w14:paraId="69C1DCA4" w14:textId="11EE9D72" w:rsidR="00377A81" w:rsidRPr="001B0EC4" w:rsidRDefault="00377A81">
            <w:pPr>
              <w:pStyle w:val="Table-text"/>
              <w:rPr>
                <w:rFonts w:ascii="Times New Roman" w:hAnsi="Times New Roman" w:cs="Times New Roman"/>
                <w:b/>
                <w:bCs/>
                <w:sz w:val="20"/>
                <w:szCs w:val="20"/>
              </w:rPr>
            </w:pPr>
            <w:r w:rsidRPr="001B0EC4">
              <w:rPr>
                <w:b/>
                <w:bCs/>
                <w:sz w:val="20"/>
                <w:szCs w:val="20"/>
              </w:rPr>
              <w:t>1,0</w:t>
            </w:r>
            <w:r w:rsidR="00CA2D06">
              <w:rPr>
                <w:b/>
                <w:bCs/>
                <w:sz w:val="20"/>
                <w:szCs w:val="20"/>
              </w:rPr>
              <w:t>37</w:t>
            </w:r>
          </w:p>
        </w:tc>
      </w:tr>
      <w:tr w:rsidR="00377A81" w:rsidRPr="001B0EC4" w14:paraId="7AA082AD" w14:textId="77777777">
        <w:trPr>
          <w:trHeight w:val="255"/>
          <w:jc w:val="center"/>
        </w:trPr>
        <w:tc>
          <w:tcPr>
            <w:tcW w:w="3010" w:type="dxa"/>
            <w:tcBorders>
              <w:left w:val="nil"/>
            </w:tcBorders>
            <w:noWrap/>
            <w:vAlign w:val="bottom"/>
          </w:tcPr>
          <w:p w14:paraId="539C02FF" w14:textId="77777777" w:rsidR="00377A81" w:rsidRPr="001B0EC4" w:rsidRDefault="00377A81">
            <w:pPr>
              <w:pStyle w:val="Tableheader"/>
              <w:rPr>
                <w:sz w:val="20"/>
                <w:szCs w:val="20"/>
                <w:lang w:val="en-CA"/>
              </w:rPr>
            </w:pPr>
            <w:r w:rsidRPr="001B0EC4">
              <w:rPr>
                <w:sz w:val="20"/>
                <w:szCs w:val="20"/>
                <w:lang w:val="en-CA"/>
              </w:rPr>
              <w:t>Ineligible</w:t>
            </w:r>
          </w:p>
        </w:tc>
        <w:tc>
          <w:tcPr>
            <w:tcW w:w="1120" w:type="dxa"/>
            <w:noWrap/>
            <w:vAlign w:val="bottom"/>
          </w:tcPr>
          <w:p w14:paraId="232BE048" w14:textId="65A2B90B" w:rsidR="00377A81" w:rsidRPr="001B0EC4" w:rsidRDefault="00A76768">
            <w:pPr>
              <w:pStyle w:val="Table-text"/>
              <w:rPr>
                <w:sz w:val="20"/>
                <w:szCs w:val="20"/>
              </w:rPr>
            </w:pPr>
            <w:r>
              <w:rPr>
                <w:sz w:val="20"/>
                <w:szCs w:val="20"/>
              </w:rPr>
              <w:t>69</w:t>
            </w:r>
          </w:p>
        </w:tc>
        <w:tc>
          <w:tcPr>
            <w:tcW w:w="1120" w:type="dxa"/>
            <w:noWrap/>
            <w:vAlign w:val="bottom"/>
          </w:tcPr>
          <w:p w14:paraId="6547F65B" w14:textId="2EA1C6AB" w:rsidR="00377A81" w:rsidRPr="001B0EC4" w:rsidRDefault="00377A81">
            <w:pPr>
              <w:pStyle w:val="Table-text"/>
              <w:rPr>
                <w:sz w:val="20"/>
                <w:szCs w:val="20"/>
              </w:rPr>
            </w:pPr>
            <w:r w:rsidRPr="001B0EC4">
              <w:rPr>
                <w:sz w:val="20"/>
                <w:szCs w:val="20"/>
              </w:rPr>
              <w:t>15</w:t>
            </w:r>
            <w:r w:rsidR="00A76768">
              <w:rPr>
                <w:sz w:val="20"/>
                <w:szCs w:val="20"/>
              </w:rPr>
              <w:t>5</w:t>
            </w:r>
          </w:p>
        </w:tc>
        <w:tc>
          <w:tcPr>
            <w:tcW w:w="1120" w:type="dxa"/>
            <w:noWrap/>
            <w:vAlign w:val="bottom"/>
          </w:tcPr>
          <w:p w14:paraId="14C2F6D9" w14:textId="58697A98" w:rsidR="00377A81" w:rsidRPr="001B0EC4" w:rsidRDefault="00A76768">
            <w:pPr>
              <w:pStyle w:val="Table-text"/>
              <w:rPr>
                <w:sz w:val="20"/>
                <w:szCs w:val="20"/>
              </w:rPr>
            </w:pPr>
            <w:r>
              <w:rPr>
                <w:sz w:val="20"/>
                <w:szCs w:val="20"/>
              </w:rPr>
              <w:t>149</w:t>
            </w:r>
          </w:p>
        </w:tc>
        <w:tc>
          <w:tcPr>
            <w:tcW w:w="1120" w:type="dxa"/>
            <w:tcBorders>
              <w:right w:val="nil"/>
            </w:tcBorders>
            <w:noWrap/>
            <w:vAlign w:val="bottom"/>
          </w:tcPr>
          <w:p w14:paraId="1684AAFE" w14:textId="352FC768" w:rsidR="00377A81" w:rsidRPr="001B0EC4" w:rsidRDefault="00A76768">
            <w:pPr>
              <w:pStyle w:val="Table-text"/>
              <w:rPr>
                <w:sz w:val="20"/>
                <w:szCs w:val="20"/>
              </w:rPr>
            </w:pPr>
            <w:r>
              <w:rPr>
                <w:sz w:val="20"/>
                <w:szCs w:val="20"/>
              </w:rPr>
              <w:t>106</w:t>
            </w:r>
          </w:p>
        </w:tc>
      </w:tr>
      <w:tr w:rsidR="00377A81" w:rsidRPr="001B0EC4" w14:paraId="643E4572" w14:textId="77777777">
        <w:trPr>
          <w:trHeight w:val="255"/>
          <w:jc w:val="center"/>
        </w:trPr>
        <w:tc>
          <w:tcPr>
            <w:tcW w:w="3010" w:type="dxa"/>
            <w:tcBorders>
              <w:left w:val="nil"/>
            </w:tcBorders>
            <w:noWrap/>
            <w:vAlign w:val="bottom"/>
          </w:tcPr>
          <w:p w14:paraId="7AC20DB9" w14:textId="77777777" w:rsidR="00377A81" w:rsidRPr="001B0EC4" w:rsidRDefault="00377A81">
            <w:pPr>
              <w:pStyle w:val="Tableheader"/>
              <w:rPr>
                <w:sz w:val="20"/>
                <w:szCs w:val="20"/>
                <w:lang w:val="en-CA"/>
              </w:rPr>
            </w:pPr>
            <w:r w:rsidRPr="001B0EC4">
              <w:rPr>
                <w:sz w:val="20"/>
                <w:szCs w:val="20"/>
                <w:lang w:val="en-CA"/>
              </w:rPr>
              <w:t>Quota filled</w:t>
            </w:r>
          </w:p>
        </w:tc>
        <w:tc>
          <w:tcPr>
            <w:tcW w:w="1120" w:type="dxa"/>
            <w:noWrap/>
            <w:vAlign w:val="bottom"/>
          </w:tcPr>
          <w:p w14:paraId="01955B30" w14:textId="437FE541" w:rsidR="00377A81" w:rsidRPr="001B0EC4" w:rsidRDefault="00377A81">
            <w:pPr>
              <w:pStyle w:val="Table-text"/>
              <w:rPr>
                <w:sz w:val="20"/>
                <w:szCs w:val="20"/>
              </w:rPr>
            </w:pPr>
            <w:r w:rsidRPr="001B0EC4">
              <w:rPr>
                <w:sz w:val="20"/>
                <w:szCs w:val="20"/>
              </w:rPr>
              <w:t>5</w:t>
            </w:r>
            <w:r w:rsidR="00A76768">
              <w:rPr>
                <w:sz w:val="20"/>
                <w:szCs w:val="20"/>
              </w:rPr>
              <w:t>0</w:t>
            </w:r>
          </w:p>
        </w:tc>
        <w:tc>
          <w:tcPr>
            <w:tcW w:w="1120" w:type="dxa"/>
            <w:noWrap/>
            <w:vAlign w:val="bottom"/>
          </w:tcPr>
          <w:p w14:paraId="59D7DFFB" w14:textId="72F624B4" w:rsidR="00377A81" w:rsidRPr="001B0EC4" w:rsidRDefault="00A76768">
            <w:pPr>
              <w:pStyle w:val="Table-text"/>
              <w:rPr>
                <w:sz w:val="20"/>
                <w:szCs w:val="20"/>
              </w:rPr>
            </w:pPr>
            <w:r>
              <w:rPr>
                <w:sz w:val="20"/>
                <w:szCs w:val="20"/>
              </w:rPr>
              <w:t>29</w:t>
            </w:r>
          </w:p>
        </w:tc>
        <w:tc>
          <w:tcPr>
            <w:tcW w:w="1120" w:type="dxa"/>
            <w:noWrap/>
            <w:vAlign w:val="bottom"/>
          </w:tcPr>
          <w:p w14:paraId="49B88C15" w14:textId="3C2B17EF" w:rsidR="00377A81" w:rsidRPr="001B0EC4" w:rsidRDefault="00A76768">
            <w:pPr>
              <w:pStyle w:val="Table-text"/>
              <w:rPr>
                <w:sz w:val="20"/>
                <w:szCs w:val="20"/>
              </w:rPr>
            </w:pPr>
            <w:r>
              <w:rPr>
                <w:sz w:val="20"/>
                <w:szCs w:val="20"/>
              </w:rPr>
              <w:t>3</w:t>
            </w:r>
            <w:r w:rsidR="00377A81" w:rsidRPr="001B0EC4">
              <w:rPr>
                <w:sz w:val="20"/>
                <w:szCs w:val="20"/>
              </w:rPr>
              <w:t>8</w:t>
            </w:r>
          </w:p>
        </w:tc>
        <w:tc>
          <w:tcPr>
            <w:tcW w:w="1120" w:type="dxa"/>
            <w:tcBorders>
              <w:right w:val="nil"/>
            </w:tcBorders>
            <w:noWrap/>
            <w:vAlign w:val="bottom"/>
          </w:tcPr>
          <w:p w14:paraId="47E2D626" w14:textId="2ED774A6" w:rsidR="00377A81" w:rsidRPr="001B0EC4" w:rsidRDefault="00A76768">
            <w:pPr>
              <w:pStyle w:val="Table-text"/>
              <w:rPr>
                <w:sz w:val="20"/>
                <w:szCs w:val="20"/>
              </w:rPr>
            </w:pPr>
            <w:r>
              <w:rPr>
                <w:sz w:val="20"/>
                <w:szCs w:val="20"/>
              </w:rPr>
              <w:t>131</w:t>
            </w:r>
          </w:p>
        </w:tc>
      </w:tr>
      <w:tr w:rsidR="00377A81" w:rsidRPr="001B0EC4" w14:paraId="63ED40B5" w14:textId="77777777">
        <w:trPr>
          <w:trHeight w:val="270"/>
          <w:jc w:val="center"/>
        </w:trPr>
        <w:tc>
          <w:tcPr>
            <w:tcW w:w="3010" w:type="dxa"/>
            <w:tcBorders>
              <w:left w:val="nil"/>
            </w:tcBorders>
            <w:noWrap/>
            <w:vAlign w:val="bottom"/>
          </w:tcPr>
          <w:p w14:paraId="43FB17DB" w14:textId="77777777" w:rsidR="00377A81" w:rsidRPr="001B0EC4" w:rsidRDefault="00377A81">
            <w:pPr>
              <w:pStyle w:val="Tableheader"/>
              <w:rPr>
                <w:b/>
                <w:bCs/>
                <w:sz w:val="20"/>
                <w:szCs w:val="20"/>
                <w:lang w:val="en-CA"/>
              </w:rPr>
            </w:pPr>
            <w:r w:rsidRPr="001B0EC4">
              <w:rPr>
                <w:b/>
                <w:bCs/>
                <w:sz w:val="20"/>
                <w:szCs w:val="20"/>
                <w:lang w:val="en-CA"/>
              </w:rPr>
              <w:t>Total responding</w:t>
            </w:r>
          </w:p>
        </w:tc>
        <w:tc>
          <w:tcPr>
            <w:tcW w:w="1120" w:type="dxa"/>
            <w:noWrap/>
            <w:vAlign w:val="bottom"/>
          </w:tcPr>
          <w:p w14:paraId="12CF068D" w14:textId="4D6A75DF" w:rsidR="00377A81" w:rsidRPr="001B0EC4" w:rsidRDefault="00377A81">
            <w:pPr>
              <w:pStyle w:val="Table-text"/>
              <w:rPr>
                <w:b/>
                <w:bCs/>
                <w:sz w:val="20"/>
                <w:szCs w:val="20"/>
              </w:rPr>
            </w:pPr>
            <w:r w:rsidRPr="001B0EC4">
              <w:rPr>
                <w:b/>
                <w:bCs/>
                <w:sz w:val="20"/>
                <w:szCs w:val="20"/>
              </w:rPr>
              <w:t>1,</w:t>
            </w:r>
            <w:r w:rsidR="00A76768">
              <w:rPr>
                <w:b/>
                <w:bCs/>
                <w:sz w:val="20"/>
                <w:szCs w:val="20"/>
              </w:rPr>
              <w:t>153</w:t>
            </w:r>
          </w:p>
        </w:tc>
        <w:tc>
          <w:tcPr>
            <w:tcW w:w="1120" w:type="dxa"/>
            <w:noWrap/>
            <w:vAlign w:val="bottom"/>
          </w:tcPr>
          <w:p w14:paraId="2B3B0878" w14:textId="5A19DCAC" w:rsidR="00377A81" w:rsidRPr="001B0EC4" w:rsidRDefault="00377A81">
            <w:pPr>
              <w:pStyle w:val="Table-text"/>
              <w:rPr>
                <w:b/>
                <w:bCs/>
                <w:sz w:val="20"/>
                <w:szCs w:val="20"/>
              </w:rPr>
            </w:pPr>
            <w:r w:rsidRPr="001B0EC4">
              <w:rPr>
                <w:b/>
                <w:bCs/>
                <w:sz w:val="20"/>
                <w:szCs w:val="20"/>
              </w:rPr>
              <w:t>1,</w:t>
            </w:r>
            <w:r w:rsidR="00A76768">
              <w:rPr>
                <w:b/>
                <w:bCs/>
                <w:sz w:val="20"/>
                <w:szCs w:val="20"/>
              </w:rPr>
              <w:t>21</w:t>
            </w:r>
            <w:r w:rsidRPr="001B0EC4">
              <w:rPr>
                <w:b/>
                <w:bCs/>
                <w:sz w:val="20"/>
                <w:szCs w:val="20"/>
              </w:rPr>
              <w:t>7</w:t>
            </w:r>
          </w:p>
        </w:tc>
        <w:tc>
          <w:tcPr>
            <w:tcW w:w="1120" w:type="dxa"/>
            <w:noWrap/>
            <w:vAlign w:val="bottom"/>
          </w:tcPr>
          <w:p w14:paraId="12C0B4BF" w14:textId="5CD65A0A" w:rsidR="00377A81" w:rsidRPr="001B0EC4" w:rsidRDefault="00377A81">
            <w:pPr>
              <w:pStyle w:val="Table-text"/>
              <w:rPr>
                <w:b/>
                <w:bCs/>
                <w:sz w:val="20"/>
                <w:szCs w:val="20"/>
              </w:rPr>
            </w:pPr>
            <w:r w:rsidRPr="001B0EC4">
              <w:rPr>
                <w:b/>
                <w:bCs/>
                <w:sz w:val="20"/>
                <w:szCs w:val="20"/>
              </w:rPr>
              <w:t>1,</w:t>
            </w:r>
            <w:r w:rsidR="00A76768">
              <w:rPr>
                <w:b/>
                <w:bCs/>
                <w:sz w:val="20"/>
                <w:szCs w:val="20"/>
              </w:rPr>
              <w:t>219</w:t>
            </w:r>
          </w:p>
        </w:tc>
        <w:tc>
          <w:tcPr>
            <w:tcW w:w="1120" w:type="dxa"/>
            <w:tcBorders>
              <w:right w:val="nil"/>
            </w:tcBorders>
            <w:noWrap/>
            <w:vAlign w:val="bottom"/>
          </w:tcPr>
          <w:p w14:paraId="05E2AC00" w14:textId="78A67005" w:rsidR="00377A81" w:rsidRPr="001B0EC4" w:rsidRDefault="00377A81">
            <w:pPr>
              <w:pStyle w:val="Table-text"/>
              <w:rPr>
                <w:b/>
                <w:bCs/>
                <w:sz w:val="20"/>
                <w:szCs w:val="20"/>
              </w:rPr>
            </w:pPr>
            <w:r w:rsidRPr="001B0EC4">
              <w:rPr>
                <w:b/>
                <w:bCs/>
                <w:sz w:val="20"/>
                <w:szCs w:val="20"/>
              </w:rPr>
              <w:t>1,</w:t>
            </w:r>
            <w:r w:rsidR="00A76768">
              <w:rPr>
                <w:b/>
                <w:bCs/>
                <w:sz w:val="20"/>
                <w:szCs w:val="20"/>
              </w:rPr>
              <w:t>274</w:t>
            </w:r>
          </w:p>
        </w:tc>
      </w:tr>
      <w:tr w:rsidR="00377A81" w:rsidRPr="001B0EC4" w14:paraId="1B966EB0" w14:textId="77777777">
        <w:trPr>
          <w:trHeight w:val="323"/>
          <w:jc w:val="center"/>
        </w:trPr>
        <w:tc>
          <w:tcPr>
            <w:tcW w:w="3010" w:type="dxa"/>
            <w:tcBorders>
              <w:left w:val="nil"/>
            </w:tcBorders>
            <w:vAlign w:val="bottom"/>
          </w:tcPr>
          <w:p w14:paraId="1FD84F40" w14:textId="77777777" w:rsidR="00377A81" w:rsidRPr="001B0EC4" w:rsidRDefault="00377A81">
            <w:pPr>
              <w:pStyle w:val="Tableheader"/>
              <w:rPr>
                <w:sz w:val="20"/>
                <w:szCs w:val="20"/>
                <w:lang w:val="en-CA"/>
              </w:rPr>
            </w:pPr>
            <w:r w:rsidRPr="001B0EC4">
              <w:rPr>
                <w:sz w:val="20"/>
                <w:szCs w:val="20"/>
                <w:lang w:val="en-CA"/>
              </w:rPr>
              <w:t>Response Rate (Total responding over Valid sample)</w:t>
            </w:r>
          </w:p>
        </w:tc>
        <w:tc>
          <w:tcPr>
            <w:tcW w:w="1120" w:type="dxa"/>
            <w:noWrap/>
            <w:vAlign w:val="center"/>
          </w:tcPr>
          <w:p w14:paraId="48650884" w14:textId="31E06F67" w:rsidR="00377A81" w:rsidRPr="001B0EC4" w:rsidRDefault="00377A81">
            <w:pPr>
              <w:pStyle w:val="Table-text"/>
              <w:rPr>
                <w:sz w:val="20"/>
                <w:szCs w:val="20"/>
              </w:rPr>
            </w:pPr>
            <w:r w:rsidRPr="001B0EC4">
              <w:rPr>
                <w:sz w:val="20"/>
                <w:szCs w:val="20"/>
              </w:rPr>
              <w:t>12.</w:t>
            </w:r>
            <w:r w:rsidR="00A76768">
              <w:rPr>
                <w:sz w:val="20"/>
                <w:szCs w:val="20"/>
              </w:rPr>
              <w:t>5</w:t>
            </w:r>
            <w:r w:rsidRPr="001B0EC4">
              <w:rPr>
                <w:sz w:val="20"/>
                <w:szCs w:val="20"/>
              </w:rPr>
              <w:t>%</w:t>
            </w:r>
          </w:p>
        </w:tc>
        <w:tc>
          <w:tcPr>
            <w:tcW w:w="1120" w:type="dxa"/>
            <w:noWrap/>
            <w:vAlign w:val="center"/>
          </w:tcPr>
          <w:p w14:paraId="6704879E" w14:textId="161CA018" w:rsidR="00377A81" w:rsidRPr="001B0EC4" w:rsidRDefault="00A76768">
            <w:pPr>
              <w:pStyle w:val="Table-text"/>
              <w:rPr>
                <w:sz w:val="20"/>
                <w:szCs w:val="20"/>
              </w:rPr>
            </w:pPr>
            <w:r>
              <w:rPr>
                <w:sz w:val="20"/>
                <w:szCs w:val="20"/>
              </w:rPr>
              <w:t>10.4</w:t>
            </w:r>
            <w:r w:rsidR="00377A81" w:rsidRPr="001B0EC4">
              <w:rPr>
                <w:sz w:val="20"/>
                <w:szCs w:val="20"/>
              </w:rPr>
              <w:t>%</w:t>
            </w:r>
          </w:p>
        </w:tc>
        <w:tc>
          <w:tcPr>
            <w:tcW w:w="1120" w:type="dxa"/>
            <w:noWrap/>
            <w:vAlign w:val="center"/>
          </w:tcPr>
          <w:p w14:paraId="33D3A62B" w14:textId="5D92BF0E" w:rsidR="00377A81" w:rsidRPr="001B0EC4" w:rsidRDefault="00A76768">
            <w:pPr>
              <w:pStyle w:val="Table-text"/>
              <w:rPr>
                <w:sz w:val="20"/>
                <w:szCs w:val="20"/>
              </w:rPr>
            </w:pPr>
            <w:r>
              <w:rPr>
                <w:sz w:val="20"/>
                <w:szCs w:val="20"/>
              </w:rPr>
              <w:t>8</w:t>
            </w:r>
            <w:r w:rsidR="00377A81" w:rsidRPr="001B0EC4">
              <w:rPr>
                <w:sz w:val="20"/>
                <w:szCs w:val="20"/>
              </w:rPr>
              <w:t>.4%</w:t>
            </w:r>
          </w:p>
        </w:tc>
        <w:tc>
          <w:tcPr>
            <w:tcW w:w="1120" w:type="dxa"/>
            <w:tcBorders>
              <w:right w:val="nil"/>
            </w:tcBorders>
            <w:noWrap/>
            <w:vAlign w:val="center"/>
          </w:tcPr>
          <w:p w14:paraId="599A9D6E" w14:textId="404C9471" w:rsidR="00377A81" w:rsidRPr="001B0EC4" w:rsidRDefault="003F22B7">
            <w:pPr>
              <w:pStyle w:val="Table-text"/>
              <w:rPr>
                <w:sz w:val="20"/>
                <w:szCs w:val="20"/>
              </w:rPr>
            </w:pPr>
            <w:r>
              <w:rPr>
                <w:sz w:val="20"/>
                <w:szCs w:val="20"/>
              </w:rPr>
              <w:t>8</w:t>
            </w:r>
            <w:r w:rsidR="00A76768">
              <w:rPr>
                <w:sz w:val="20"/>
                <w:szCs w:val="20"/>
              </w:rPr>
              <w:t>.</w:t>
            </w:r>
            <w:r>
              <w:rPr>
                <w:sz w:val="20"/>
                <w:szCs w:val="20"/>
              </w:rPr>
              <w:t>4</w:t>
            </w:r>
            <w:r w:rsidR="00377A81" w:rsidRPr="001B0EC4">
              <w:rPr>
                <w:sz w:val="20"/>
                <w:szCs w:val="20"/>
              </w:rPr>
              <w:t>%</w:t>
            </w:r>
          </w:p>
        </w:tc>
      </w:tr>
    </w:tbl>
    <w:p w14:paraId="752114B9" w14:textId="77777777" w:rsidR="00377A81" w:rsidRPr="001B0EC4" w:rsidRDefault="00377A81">
      <w:pPr>
        <w:pStyle w:val="Chapterbodytext"/>
        <w:rPr>
          <w:rFonts w:ascii="Times New Roman" w:hAnsi="Times New Roman" w:cs="Times New Roman"/>
          <w:kern w:val="28"/>
        </w:rPr>
      </w:pPr>
    </w:p>
    <w:p w14:paraId="112505A8" w14:textId="77777777" w:rsidR="00377A81" w:rsidRPr="001B0EC4" w:rsidRDefault="00377A81">
      <w:pPr>
        <w:pStyle w:val="Chapterbodytext"/>
        <w:rPr>
          <w:rFonts w:ascii="Times New Roman" w:hAnsi="Times New Roman" w:cs="Times New Roman"/>
          <w:kern w:val="28"/>
        </w:rPr>
      </w:pPr>
    </w:p>
    <w:p w14:paraId="5456A8AA" w14:textId="77777777" w:rsidR="00377A81" w:rsidRPr="001B0EC4" w:rsidRDefault="00377A81">
      <w:pPr>
        <w:pStyle w:val="Chapterbodytext"/>
      </w:pPr>
      <w:r w:rsidRPr="001B0EC4">
        <w:rPr>
          <w:rFonts w:ascii="Times New Roman" w:hAnsi="Times New Roman" w:cs="Times New Roman"/>
        </w:rPr>
        <w:br w:type="page"/>
      </w:r>
      <w:r w:rsidRPr="001B0EC4">
        <w:rPr>
          <w:rFonts w:ascii="Times New Roman" w:hAnsi="Times New Roman" w:cs="Times New Roman"/>
        </w:rPr>
        <w:lastRenderedPageBreak/>
        <w:tab/>
      </w:r>
      <w:r w:rsidRPr="001B0EC4">
        <w:t xml:space="preserve">Note that the response rate is calculated based on the combined response among those who completed the survey and those willing to complete the survey that were screened out because of study criteria or already filled sample quotas. The base for the calculation is the valid sample accessed, excluding records found to be invalid (i.e., bounced email addresses or non-valid telephone numbers). This response rate formula was developed by industry associations and endorsed in the Government of Canada survey standards. </w:t>
      </w:r>
    </w:p>
    <w:p w14:paraId="1B916929" w14:textId="77777777" w:rsidR="00377A81" w:rsidRPr="001B0EC4" w:rsidRDefault="00377A81">
      <w:pPr>
        <w:pStyle w:val="Chapterbodytext"/>
        <w:rPr>
          <w:rFonts w:ascii="Times New Roman" w:hAnsi="Times New Roman" w:cs="Times New Roman"/>
        </w:rPr>
      </w:pPr>
    </w:p>
    <w:p w14:paraId="347C16D9" w14:textId="051CB2F3" w:rsidR="00377A81" w:rsidRPr="001B0EC4" w:rsidRDefault="00377A81">
      <w:pPr>
        <w:pStyle w:val="Heading4"/>
        <w:rPr>
          <w:lang w:val="en-CA"/>
        </w:rPr>
      </w:pPr>
      <w:bookmarkStart w:id="17" w:name="_Toc146030102"/>
      <w:r w:rsidRPr="001B0EC4">
        <w:rPr>
          <w:lang w:val="en-CA"/>
        </w:rPr>
        <w:t>Data</w:t>
      </w:r>
      <w:r w:rsidR="00AE7F4D">
        <w:rPr>
          <w:lang w:val="en-CA"/>
        </w:rPr>
        <w:t>b</w:t>
      </w:r>
      <w:r w:rsidRPr="001B0EC4">
        <w:rPr>
          <w:lang w:val="en-CA"/>
        </w:rPr>
        <w:t>ase Management</w:t>
      </w:r>
      <w:bookmarkEnd w:id="17"/>
    </w:p>
    <w:p w14:paraId="17854B37" w14:textId="77777777" w:rsidR="00377A81" w:rsidRPr="001B0EC4" w:rsidRDefault="00377A81">
      <w:pPr>
        <w:pStyle w:val="Chapterbodytext"/>
        <w:rPr>
          <w:rFonts w:ascii="Times New Roman" w:hAnsi="Times New Roman" w:cs="Times New Roman"/>
        </w:rPr>
      </w:pPr>
    </w:p>
    <w:p w14:paraId="6FA34249" w14:textId="21ED9E4D" w:rsidR="00377A81" w:rsidRPr="001B0EC4" w:rsidRDefault="00377A81">
      <w:pPr>
        <w:pStyle w:val="Chapterbodytext"/>
      </w:pPr>
      <w:r w:rsidRPr="001B0EC4">
        <w:rPr>
          <w:rFonts w:ascii="Times New Roman" w:hAnsi="Times New Roman" w:cs="Times New Roman"/>
        </w:rPr>
        <w:tab/>
      </w:r>
      <w:r w:rsidRPr="001B0EC4">
        <w:t>The key steps in the data base management involved cleaning the data</w:t>
      </w:r>
      <w:r w:rsidR="003F22B7">
        <w:t xml:space="preserve"> </w:t>
      </w:r>
      <w:r w:rsidR="001C1AC8">
        <w:t xml:space="preserve">and </w:t>
      </w:r>
      <w:r w:rsidRPr="001B0EC4">
        <w:t>developing population weights.</w:t>
      </w:r>
    </w:p>
    <w:p w14:paraId="6532EB65" w14:textId="77777777" w:rsidR="00377A81" w:rsidRPr="001B0EC4" w:rsidRDefault="00377A81">
      <w:pPr>
        <w:pStyle w:val="Chapterbodytext"/>
      </w:pPr>
    </w:p>
    <w:p w14:paraId="6D7D6BB6" w14:textId="77777777" w:rsidR="00377A81" w:rsidRPr="001B0EC4" w:rsidRDefault="00377A81">
      <w:pPr>
        <w:pStyle w:val="Heading5"/>
        <w:tabs>
          <w:tab w:val="clear" w:pos="1800"/>
        </w:tabs>
        <w:rPr>
          <w:lang w:val="en-CA"/>
        </w:rPr>
      </w:pPr>
      <w:r w:rsidRPr="001B0EC4">
        <w:rPr>
          <w:lang w:val="en-CA"/>
        </w:rPr>
        <w:t>Data Cleaning</w:t>
      </w:r>
    </w:p>
    <w:p w14:paraId="7F9A2624" w14:textId="77777777" w:rsidR="00377A81" w:rsidRPr="001B0EC4" w:rsidRDefault="00377A81">
      <w:pPr>
        <w:pStyle w:val="Chapterbodytext"/>
        <w:rPr>
          <w:rFonts w:ascii="Times New Roman" w:hAnsi="Times New Roman" w:cs="Times New Roman"/>
        </w:rPr>
      </w:pPr>
    </w:p>
    <w:p w14:paraId="57B62B30" w14:textId="570738A5" w:rsidR="00377A81" w:rsidRPr="001B0EC4" w:rsidRDefault="00377A81">
      <w:pPr>
        <w:pStyle w:val="Chapterbodytext"/>
      </w:pPr>
      <w:r w:rsidRPr="001B0EC4">
        <w:rPr>
          <w:rFonts w:ascii="Times New Roman" w:hAnsi="Times New Roman" w:cs="Times New Roman"/>
          <w:lang w:eastAsia="en-US"/>
        </w:rPr>
        <w:tab/>
      </w:r>
      <w:r w:rsidRPr="001B0EC4">
        <w:rPr>
          <w:rFonts w:eastAsia="Times New Roman" w:cs="Times New Roman"/>
          <w:lang w:eastAsia="en-US"/>
        </w:rPr>
        <w:t>Cleaning the database involved re-coding open-ended responses into existing categories. As noted above, there were a handful of questions in the survey that had an open-ended response category where respondents could provide their own answer. For these questions,</w:t>
      </w:r>
      <w:r w:rsidRPr="001B0EC4">
        <w:rPr>
          <w:rFonts w:ascii="Times New Roman" w:hAnsi="Times New Roman" w:cs="Times New Roman"/>
          <w:lang w:eastAsia="en-US"/>
        </w:rPr>
        <w:t xml:space="preserve"> </w:t>
      </w:r>
      <w:r w:rsidRPr="001B0EC4">
        <w:t xml:space="preserve">verbatim responses were reviewed and assigned to existing categories in instances where they logically fit. A new “response category” was added to the dataset only in instances where a number of respondents provided an answer that was not captured in the existing response categories. These are indicated in the questionnaire using capitalized text to flag categories that were not shown to respondents throughout the collection, but post-coded. </w:t>
      </w:r>
    </w:p>
    <w:p w14:paraId="02A3B0E0" w14:textId="77777777" w:rsidR="00377A81" w:rsidRPr="001B0EC4" w:rsidRDefault="00377A81">
      <w:pPr>
        <w:pStyle w:val="Chapterbodytext"/>
        <w:rPr>
          <w:rFonts w:ascii="Times New Roman" w:hAnsi="Times New Roman" w:cs="Times New Roman"/>
          <w:highlight w:val="yellow"/>
          <w:lang w:eastAsia="en-US"/>
        </w:rPr>
      </w:pPr>
    </w:p>
    <w:p w14:paraId="5CC52C15" w14:textId="77777777" w:rsidR="00377A81" w:rsidRPr="001B0EC4" w:rsidRDefault="00377A81">
      <w:pPr>
        <w:pStyle w:val="Chapterbodytext"/>
      </w:pPr>
      <w:r w:rsidRPr="001B0EC4">
        <w:rPr>
          <w:rFonts w:ascii="Times New Roman" w:hAnsi="Times New Roman" w:cs="Times New Roman"/>
          <w:lang w:eastAsia="en-US"/>
        </w:rPr>
        <w:tab/>
      </w:r>
      <w:r w:rsidRPr="001B0EC4">
        <w:rPr>
          <w:lang w:eastAsia="en-US"/>
        </w:rPr>
        <w:t xml:space="preserve">In addition, data cleaning was undertaken to ensure internal consistency between the branching/skip logic of the questionnaire and the variable responses. For example, </w:t>
      </w:r>
      <w:r w:rsidRPr="001B0EC4">
        <w:t xml:space="preserve">responses were deleted if the question was not applicable based on the skip logic. This could occur in instances where </w:t>
      </w:r>
      <w:r w:rsidRPr="001B0EC4">
        <w:rPr>
          <w:lang w:eastAsia="en-US"/>
        </w:rPr>
        <w:t>the respondent/interviewer went back and revised the answer to a question in an earlier point in the</w:t>
      </w:r>
      <w:r w:rsidRPr="001B0EC4">
        <w:t xml:space="preserve"> survey. In other questions, rules were set as required depending on the responses to other survey items.</w:t>
      </w:r>
    </w:p>
    <w:p w14:paraId="13391001" w14:textId="77777777" w:rsidR="00377A81" w:rsidRPr="001B0EC4" w:rsidRDefault="00377A81">
      <w:pPr>
        <w:pStyle w:val="Chapterbodytext"/>
        <w:rPr>
          <w:rFonts w:ascii="Times New Roman" w:hAnsi="Times New Roman" w:cs="Times New Roman"/>
          <w:lang w:eastAsia="en-CA"/>
        </w:rPr>
      </w:pPr>
    </w:p>
    <w:p w14:paraId="0F27AFD6" w14:textId="77777777" w:rsidR="00377A81" w:rsidRPr="001B0EC4" w:rsidRDefault="00377A81">
      <w:pPr>
        <w:pStyle w:val="Heading5"/>
        <w:rPr>
          <w:lang w:val="en-CA" w:eastAsia="en-CA"/>
        </w:rPr>
      </w:pPr>
      <w:r w:rsidRPr="001B0EC4">
        <w:rPr>
          <w:lang w:val="en-CA" w:eastAsia="en-CA"/>
        </w:rPr>
        <w:t>Non-Response Bias</w:t>
      </w:r>
    </w:p>
    <w:p w14:paraId="0091646F" w14:textId="77777777" w:rsidR="00377A81" w:rsidRPr="001B0EC4" w:rsidRDefault="00377A81">
      <w:pPr>
        <w:pStyle w:val="Chapterbodytext"/>
        <w:rPr>
          <w:rFonts w:ascii="Times New Roman" w:hAnsi="Times New Roman" w:cs="Times New Roman"/>
          <w:lang w:eastAsia="en-CA"/>
        </w:rPr>
      </w:pPr>
    </w:p>
    <w:p w14:paraId="55AED135" w14:textId="266C5D1B" w:rsidR="00377A81" w:rsidRPr="009B638A" w:rsidRDefault="00377A81" w:rsidP="005011B0">
      <w:pPr>
        <w:spacing w:line="276" w:lineRule="auto"/>
        <w:ind w:firstLine="720"/>
        <w:rPr>
          <w:rFonts w:ascii="Arial Narrow" w:hAnsi="Arial Narrow"/>
        </w:rPr>
      </w:pPr>
      <w:r w:rsidRPr="005011B0">
        <w:rPr>
          <w:rFonts w:ascii="Arial Narrow" w:hAnsi="Arial Narrow"/>
        </w:rPr>
        <w:t xml:space="preserve">A comparison of each unweighted sample </w:t>
      </w:r>
      <w:r w:rsidRPr="009B638A">
        <w:rPr>
          <w:rFonts w:ascii="Arial Narrow" w:hAnsi="Arial Narrow"/>
        </w:rPr>
        <w:t>with 201</w:t>
      </w:r>
      <w:r w:rsidR="00A95991" w:rsidRPr="009B638A">
        <w:rPr>
          <w:rFonts w:ascii="Arial Narrow" w:hAnsi="Arial Narrow"/>
        </w:rPr>
        <w:t>6</w:t>
      </w:r>
      <w:r w:rsidRPr="009B638A">
        <w:rPr>
          <w:rFonts w:ascii="Arial Narrow" w:hAnsi="Arial Narrow"/>
        </w:rPr>
        <w:t xml:space="preserve"> Census figures from Statistics Canada suggests </w:t>
      </w:r>
      <w:r w:rsidR="002F42B5" w:rsidRPr="009B638A">
        <w:rPr>
          <w:rFonts w:ascii="Arial Narrow" w:hAnsi="Arial Narrow"/>
        </w:rPr>
        <w:t>a</w:t>
      </w:r>
      <w:r w:rsidRPr="009B638A">
        <w:rPr>
          <w:rFonts w:ascii="Arial Narrow" w:hAnsi="Arial Narrow"/>
        </w:rPr>
        <w:t xml:space="preserve"> more educated sample than found in the population with 3</w:t>
      </w:r>
      <w:r w:rsidR="00595D4D" w:rsidRPr="009B638A">
        <w:rPr>
          <w:rFonts w:ascii="Arial Narrow" w:hAnsi="Arial Narrow"/>
        </w:rPr>
        <w:t>2</w:t>
      </w:r>
      <w:r w:rsidRPr="009B638A">
        <w:rPr>
          <w:rFonts w:ascii="Arial Narrow" w:hAnsi="Arial Narrow"/>
        </w:rPr>
        <w:t xml:space="preserve">% reporting </w:t>
      </w:r>
      <w:r w:rsidR="00595D4D" w:rsidRPr="009B638A">
        <w:rPr>
          <w:rFonts w:ascii="Arial Narrow" w:hAnsi="Arial Narrow"/>
        </w:rPr>
        <w:t xml:space="preserve">less than post-secondary completion compared with </w:t>
      </w:r>
      <w:r w:rsidR="006A04C3" w:rsidRPr="009B638A">
        <w:rPr>
          <w:rFonts w:ascii="Arial Narrow" w:hAnsi="Arial Narrow"/>
        </w:rPr>
        <w:t>41</w:t>
      </w:r>
      <w:r w:rsidRPr="009B638A">
        <w:rPr>
          <w:rFonts w:ascii="Arial Narrow" w:hAnsi="Arial Narrow"/>
        </w:rPr>
        <w:t>% in the population.</w:t>
      </w:r>
    </w:p>
    <w:p w14:paraId="4FF5A3DE" w14:textId="28D67401" w:rsidR="00377A81" w:rsidRPr="009B638A" w:rsidRDefault="00377A81" w:rsidP="005011B0">
      <w:pPr>
        <w:pStyle w:val="Highl-1"/>
        <w:numPr>
          <w:ilvl w:val="0"/>
          <w:numId w:val="0"/>
        </w:numPr>
        <w:ind w:left="720"/>
        <w:rPr>
          <w:lang w:val="en-US"/>
        </w:rPr>
      </w:pPr>
    </w:p>
    <w:p w14:paraId="1D9C6DEB" w14:textId="77777777" w:rsidR="00377A81" w:rsidRPr="009B638A" w:rsidRDefault="00377A81">
      <w:pPr>
        <w:pStyle w:val="Chapterbodytext"/>
        <w:rPr>
          <w:rFonts w:ascii="Times New Roman" w:hAnsi="Times New Roman" w:cs="Times New Roman"/>
          <w:lang w:eastAsia="en-CA"/>
        </w:rPr>
      </w:pPr>
    </w:p>
    <w:p w14:paraId="741D7875" w14:textId="77777777" w:rsidR="005011B0" w:rsidRPr="009B638A" w:rsidRDefault="005011B0">
      <w:pPr>
        <w:rPr>
          <w:rFonts w:eastAsia="Times New Roman"/>
          <w:color w:val="1465A2"/>
          <w:sz w:val="32"/>
          <w:szCs w:val="32"/>
          <w:lang w:val="en-CA" w:eastAsia="en-CA"/>
        </w:rPr>
      </w:pPr>
      <w:r w:rsidRPr="009B638A">
        <w:rPr>
          <w:lang w:val="en-CA" w:eastAsia="en-CA"/>
        </w:rPr>
        <w:br w:type="page"/>
      </w:r>
    </w:p>
    <w:p w14:paraId="153183ED" w14:textId="17B41F32" w:rsidR="00377A81" w:rsidRPr="009B638A" w:rsidRDefault="00377A81">
      <w:pPr>
        <w:pStyle w:val="Heading5"/>
        <w:rPr>
          <w:lang w:val="en-CA" w:eastAsia="en-CA"/>
        </w:rPr>
      </w:pPr>
      <w:r w:rsidRPr="009B638A">
        <w:rPr>
          <w:lang w:val="en-CA" w:eastAsia="en-CA"/>
        </w:rPr>
        <w:lastRenderedPageBreak/>
        <w:t>Constructing Population Weights</w:t>
      </w:r>
    </w:p>
    <w:p w14:paraId="279ECD60" w14:textId="77777777" w:rsidR="00377A81" w:rsidRPr="009B638A" w:rsidRDefault="00377A81">
      <w:pPr>
        <w:pStyle w:val="Chapterbodytext"/>
        <w:rPr>
          <w:rFonts w:ascii="Times New Roman" w:hAnsi="Times New Roman" w:cs="Times New Roman"/>
          <w:lang w:eastAsia="en-CA"/>
        </w:rPr>
      </w:pPr>
    </w:p>
    <w:p w14:paraId="1239B126" w14:textId="2A4C3F52" w:rsidR="00377A81" w:rsidRPr="009B638A" w:rsidRDefault="00377A81">
      <w:pPr>
        <w:pStyle w:val="Chapterbodytext"/>
      </w:pPr>
      <w:r w:rsidRPr="009B638A">
        <w:rPr>
          <w:rFonts w:ascii="Times New Roman" w:hAnsi="Times New Roman" w:cs="Times New Roman"/>
        </w:rPr>
        <w:tab/>
      </w:r>
      <w:r w:rsidRPr="009B638A">
        <w:t>The sample weight was created based on population parameters according to the 201</w:t>
      </w:r>
      <w:r w:rsidR="00D639A7" w:rsidRPr="009B638A">
        <w:t>6</w:t>
      </w:r>
      <w:r w:rsidRPr="009B638A">
        <w:t xml:space="preserve"> Census. Data were weighted to population proportions for age, region of the country, gender, as well as education (</w:t>
      </w:r>
      <w:r w:rsidR="00A95991" w:rsidRPr="009B638A">
        <w:t xml:space="preserve">high school completion </w:t>
      </w:r>
      <w:r w:rsidR="003F22B7" w:rsidRPr="009B638A">
        <w:t xml:space="preserve">versus </w:t>
      </w:r>
      <w:r w:rsidR="00A95991" w:rsidRPr="009B638A">
        <w:t xml:space="preserve">some college or university or </w:t>
      </w:r>
      <w:r w:rsidR="003F22B7" w:rsidRPr="009B638A">
        <w:t xml:space="preserve">college </w:t>
      </w:r>
      <w:r w:rsidR="00A95991" w:rsidRPr="009B638A">
        <w:t xml:space="preserve">completion </w:t>
      </w:r>
      <w:r w:rsidR="003F22B7" w:rsidRPr="009B638A">
        <w:t xml:space="preserve">versus university </w:t>
      </w:r>
      <w:r w:rsidRPr="009B638A">
        <w:t>completion), and Indigenous and recent immigrant status. A table with the weighted and unweighted proportions of the sample for those variables included in the weight solution is presented in Appendix C</w:t>
      </w:r>
      <w:r w:rsidR="003F22B7" w:rsidRPr="009B638A">
        <w:t>.</w:t>
      </w:r>
    </w:p>
    <w:p w14:paraId="4A4DA70A" w14:textId="77777777" w:rsidR="00377A81" w:rsidRPr="009B638A" w:rsidRDefault="00377A81">
      <w:pPr>
        <w:pStyle w:val="Chapterbodytext"/>
      </w:pPr>
    </w:p>
    <w:p w14:paraId="200E193B" w14:textId="77777777" w:rsidR="00377A81" w:rsidRPr="009B638A" w:rsidRDefault="00377A81">
      <w:pPr>
        <w:pStyle w:val="Chapterbodytext"/>
        <w:rPr>
          <w:rFonts w:cs="Times New Roman"/>
        </w:rPr>
      </w:pPr>
      <w:r w:rsidRPr="009B638A">
        <w:tab/>
        <w:t>A</w:t>
      </w:r>
      <w:r w:rsidRPr="009B638A">
        <w:rPr>
          <w:rFonts w:eastAsia="Times New Roman" w:cs="Times New Roman"/>
          <w:lang w:eastAsia="en-CA"/>
        </w:rPr>
        <w:t xml:space="preserve"> Random Iterative Method (RIM) weight was calculated using crosstabulation software to correct for response bias between the population distribution of the final sample and population estimates. To calculate a RIM weight, crosstabulation software reconciles the differences between the sample and the target distributions across a user-defined set of, typically demographic, variables through a series of random iterations, until it arrives at a weighting factor for each record that adjusts the population distribution of the data file to most closely match the target population.</w:t>
      </w:r>
    </w:p>
    <w:p w14:paraId="57EAA3CE" w14:textId="77777777" w:rsidR="00377A81" w:rsidRPr="009B638A" w:rsidRDefault="00377A81">
      <w:pPr>
        <w:pStyle w:val="Chapterbodytext"/>
        <w:rPr>
          <w:rFonts w:ascii="Times New Roman" w:hAnsi="Times New Roman" w:cs="Times New Roman"/>
        </w:rPr>
      </w:pPr>
    </w:p>
    <w:p w14:paraId="5F9AF897" w14:textId="77777777" w:rsidR="00377A81" w:rsidRPr="009B638A" w:rsidRDefault="00377A81" w:rsidP="003D03A6">
      <w:pPr>
        <w:pStyle w:val="Heading5"/>
        <w:ind w:right="135"/>
        <w:rPr>
          <w:lang w:val="en-CA"/>
        </w:rPr>
      </w:pPr>
      <w:r w:rsidRPr="009B638A">
        <w:rPr>
          <w:lang w:val="en-CA"/>
        </w:rPr>
        <w:t>Creation of Calculated Variables and Data Tables</w:t>
      </w:r>
    </w:p>
    <w:p w14:paraId="573FA221" w14:textId="77777777" w:rsidR="00377A81" w:rsidRPr="009B638A" w:rsidRDefault="00377A81">
      <w:pPr>
        <w:pStyle w:val="Chapterbodytext"/>
        <w:rPr>
          <w:rFonts w:ascii="Times New Roman" w:hAnsi="Times New Roman" w:cs="Times New Roman"/>
        </w:rPr>
      </w:pPr>
    </w:p>
    <w:p w14:paraId="3F3BADB2" w14:textId="77777777" w:rsidR="00377A81" w:rsidRPr="001B0EC4" w:rsidRDefault="00377A81">
      <w:pPr>
        <w:pStyle w:val="Chapterbodytext"/>
      </w:pPr>
      <w:r w:rsidRPr="009B638A">
        <w:rPr>
          <w:rFonts w:ascii="Times New Roman" w:hAnsi="Times New Roman" w:cs="Times New Roman"/>
        </w:rPr>
        <w:tab/>
      </w:r>
      <w:r w:rsidRPr="009B638A">
        <w:t>Calculated variables were largely a matter of creating common items from categorical and continuous responses (e.g., where most respondents indicated a specific value such as personal income, but some were only willing to provide a range, therefore the midpoint of the range was used for the calculation). A series of banner tables were produced segmenting data for the core and follow-up survey samples to explore sub-group patterns (e.g., by source and mode of completion, as well as based on key demographics such as age, gender, and so on), in order to support basic analysis of the data.</w:t>
      </w:r>
      <w:r w:rsidRPr="001B0EC4">
        <w:t xml:space="preserve"> </w:t>
      </w:r>
    </w:p>
    <w:p w14:paraId="6F835A1B" w14:textId="77777777" w:rsidR="00377A81" w:rsidRPr="001B0EC4" w:rsidRDefault="00377A81">
      <w:pPr>
        <w:pStyle w:val="Chapterbodytext"/>
      </w:pPr>
    </w:p>
    <w:p w14:paraId="1D24B2D9" w14:textId="77777777" w:rsidR="00377A81" w:rsidRPr="001B0EC4" w:rsidRDefault="00377A81">
      <w:pPr>
        <w:pStyle w:val="Chapterbodytext"/>
        <w:rPr>
          <w:rFonts w:ascii="Times New Roman" w:hAnsi="Times New Roman" w:cs="Times New Roman"/>
        </w:rPr>
        <w:sectPr w:rsidR="00377A81" w:rsidRPr="001B0EC4">
          <w:type w:val="oddPage"/>
          <w:pgSz w:w="12240" w:h="15840" w:code="1"/>
          <w:pgMar w:top="1728" w:right="1440" w:bottom="1008" w:left="1440" w:header="720" w:footer="576" w:gutter="0"/>
          <w:cols w:space="720"/>
          <w:titlePg/>
          <w:docGrid w:linePitch="360"/>
        </w:sectPr>
      </w:pPr>
      <w:bookmarkStart w:id="18" w:name="_Toc17697785"/>
      <w:bookmarkStart w:id="19" w:name="_Toc19678464"/>
    </w:p>
    <w:p w14:paraId="23EDFE2F" w14:textId="77777777" w:rsidR="00377A81" w:rsidRPr="001B0EC4" w:rsidRDefault="00377A81">
      <w:pPr>
        <w:pStyle w:val="Chapterbodytext"/>
        <w:rPr>
          <w:rFonts w:ascii="Times New Roman" w:hAnsi="Times New Roman" w:cs="Times New Roman"/>
        </w:rPr>
      </w:pPr>
    </w:p>
    <w:p w14:paraId="7C3D1242" w14:textId="77777777" w:rsidR="00377A81" w:rsidRPr="001B0EC4" w:rsidRDefault="00377A81">
      <w:pPr>
        <w:pStyle w:val="Chapterbodytext"/>
        <w:rPr>
          <w:rFonts w:ascii="Times New Roman" w:hAnsi="Times New Roman" w:cs="Times New Roman"/>
        </w:rPr>
      </w:pPr>
    </w:p>
    <w:p w14:paraId="4DF26F3A" w14:textId="77777777" w:rsidR="00377A81" w:rsidRPr="001B0EC4" w:rsidRDefault="00377A81">
      <w:pPr>
        <w:pStyle w:val="Chapterbodytext"/>
        <w:rPr>
          <w:rFonts w:ascii="Times New Roman" w:hAnsi="Times New Roman" w:cs="Times New Roman"/>
        </w:rPr>
      </w:pPr>
    </w:p>
    <w:p w14:paraId="68A1EAA5" w14:textId="77777777" w:rsidR="00377A81" w:rsidRPr="001B0EC4" w:rsidRDefault="00377A81">
      <w:pPr>
        <w:pStyle w:val="Chapterbodytext"/>
        <w:rPr>
          <w:rFonts w:ascii="Times New Roman" w:hAnsi="Times New Roman" w:cs="Times New Roman"/>
        </w:rPr>
      </w:pPr>
    </w:p>
    <w:p w14:paraId="26B3AF55" w14:textId="77777777" w:rsidR="00377A81" w:rsidRPr="001B0EC4" w:rsidRDefault="00377A81">
      <w:pPr>
        <w:pStyle w:val="Chapterbodytext"/>
        <w:rPr>
          <w:rFonts w:ascii="Times New Roman" w:hAnsi="Times New Roman" w:cs="Times New Roman"/>
        </w:rPr>
      </w:pPr>
      <w:bookmarkStart w:id="20" w:name="_Hlk84320167"/>
    </w:p>
    <w:p w14:paraId="565A1F3A" w14:textId="77777777" w:rsidR="00377A81" w:rsidRPr="001B0EC4" w:rsidRDefault="00377A81">
      <w:pPr>
        <w:pStyle w:val="Chapterbodytext"/>
        <w:rPr>
          <w:rFonts w:ascii="Times New Roman" w:hAnsi="Times New Roman" w:cs="Times New Roman"/>
        </w:rPr>
      </w:pPr>
    </w:p>
    <w:bookmarkEnd w:id="18"/>
    <w:bookmarkEnd w:id="19"/>
    <w:bookmarkEnd w:id="20"/>
    <w:p w14:paraId="5A6CDB9F" w14:textId="77777777" w:rsidR="00377A81" w:rsidRPr="001B0EC4" w:rsidRDefault="00377A81">
      <w:pPr>
        <w:pStyle w:val="Chapterbodytext"/>
        <w:rPr>
          <w:rFonts w:ascii="Times New Roman" w:hAnsi="Times New Roman" w:cs="Times New Roman"/>
        </w:rPr>
      </w:pPr>
    </w:p>
    <w:p w14:paraId="1D323DA7" w14:textId="77777777" w:rsidR="00377A81" w:rsidRPr="001B0EC4" w:rsidRDefault="00377A81">
      <w:pPr>
        <w:pStyle w:val="Chapterbodytext"/>
        <w:rPr>
          <w:rFonts w:ascii="Times New Roman" w:hAnsi="Times New Roman" w:cs="Times New Roman"/>
        </w:rPr>
      </w:pPr>
    </w:p>
    <w:p w14:paraId="2B73EFCF" w14:textId="77777777" w:rsidR="00377A81" w:rsidRPr="001B0EC4" w:rsidRDefault="00377A81">
      <w:pPr>
        <w:pStyle w:val="Chapterbodytext"/>
        <w:rPr>
          <w:rFonts w:ascii="Times New Roman" w:hAnsi="Times New Roman" w:cs="Times New Roman"/>
        </w:rPr>
      </w:pPr>
    </w:p>
    <w:p w14:paraId="19C39E43" w14:textId="77777777" w:rsidR="00377A81" w:rsidRPr="001B0EC4" w:rsidRDefault="00377A81">
      <w:pPr>
        <w:pStyle w:val="Chapterbodytext"/>
        <w:rPr>
          <w:rFonts w:ascii="Times New Roman" w:hAnsi="Times New Roman" w:cs="Times New Roman"/>
        </w:rPr>
      </w:pPr>
    </w:p>
    <w:p w14:paraId="009B1D73" w14:textId="77777777" w:rsidR="00377A81" w:rsidRPr="001B0EC4" w:rsidRDefault="00377A81">
      <w:pPr>
        <w:pStyle w:val="Chapterbodytext"/>
        <w:rPr>
          <w:rFonts w:ascii="Times New Roman" w:hAnsi="Times New Roman" w:cs="Times New Roman"/>
        </w:rPr>
      </w:pPr>
    </w:p>
    <w:p w14:paraId="59C58597" w14:textId="77777777" w:rsidR="00377A81" w:rsidRPr="001B0EC4" w:rsidRDefault="00377A81">
      <w:pPr>
        <w:pStyle w:val="Chapterbodytext"/>
        <w:rPr>
          <w:rFonts w:ascii="Times New Roman" w:hAnsi="Times New Roman" w:cs="Times New Roman"/>
        </w:rPr>
      </w:pPr>
    </w:p>
    <w:p w14:paraId="09A2D045" w14:textId="77777777" w:rsidR="00377A81" w:rsidRPr="001B0EC4" w:rsidRDefault="00377A81">
      <w:pPr>
        <w:pStyle w:val="Chapterbodytext"/>
        <w:rPr>
          <w:rFonts w:ascii="Times New Roman" w:hAnsi="Times New Roman" w:cs="Times New Roman"/>
        </w:rPr>
      </w:pPr>
    </w:p>
    <w:p w14:paraId="461CA0E9" w14:textId="77777777" w:rsidR="00377A81" w:rsidRPr="001B0EC4" w:rsidRDefault="00377A81">
      <w:pPr>
        <w:pStyle w:val="Chapterbodytext"/>
        <w:rPr>
          <w:rFonts w:ascii="Times New Roman" w:hAnsi="Times New Roman" w:cs="Times New Roman"/>
        </w:rPr>
      </w:pPr>
    </w:p>
    <w:p w14:paraId="5355ED2D" w14:textId="77777777" w:rsidR="00377A81" w:rsidRPr="001B0EC4" w:rsidRDefault="00377A81">
      <w:pPr>
        <w:pStyle w:val="Chapterbodytext"/>
        <w:rPr>
          <w:rFonts w:ascii="Times New Roman" w:hAnsi="Times New Roman" w:cs="Times New Roman"/>
        </w:rPr>
      </w:pPr>
    </w:p>
    <w:p w14:paraId="2278ABB8" w14:textId="77777777" w:rsidR="00377A81" w:rsidRPr="0082557C" w:rsidRDefault="00377A81">
      <w:pPr>
        <w:pStyle w:val="Sectionheading"/>
        <w:jc w:val="right"/>
        <w:rPr>
          <w:u w:color="666699"/>
        </w:rPr>
      </w:pPr>
      <w:r w:rsidRPr="0082557C">
        <w:rPr>
          <w:u w:color="666699"/>
        </w:rPr>
        <w:t>Appendix A</w:t>
      </w:r>
    </w:p>
    <w:p w14:paraId="0A60798E" w14:textId="15FE2CA5" w:rsidR="00377A81" w:rsidRPr="0082557C" w:rsidRDefault="00377A81">
      <w:pPr>
        <w:pStyle w:val="Sectionheading"/>
        <w:jc w:val="right"/>
      </w:pPr>
      <w:r w:rsidRPr="0082557C">
        <w:t>Survey Questionnaire (</w:t>
      </w:r>
      <w:r w:rsidR="005B2D10" w:rsidRPr="0082557C">
        <w:t xml:space="preserve">November </w:t>
      </w:r>
      <w:r w:rsidRPr="0082557C">
        <w:t>2022</w:t>
      </w:r>
      <w:r w:rsidR="00376436" w:rsidRPr="0082557C">
        <w:t xml:space="preserve"> – April 2023</w:t>
      </w:r>
      <w:r w:rsidRPr="0082557C">
        <w:t>)</w:t>
      </w:r>
    </w:p>
    <w:p w14:paraId="3223E98B" w14:textId="77777777" w:rsidR="00377A81" w:rsidRPr="0082557C" w:rsidRDefault="00377A81">
      <w:pPr>
        <w:pStyle w:val="Chapterbodytext"/>
        <w:rPr>
          <w:rFonts w:ascii="Times New Roman" w:hAnsi="Times New Roman" w:cs="Times New Roman"/>
        </w:rPr>
      </w:pPr>
    </w:p>
    <w:p w14:paraId="26C352BD" w14:textId="77777777" w:rsidR="00377A81" w:rsidRPr="0082557C" w:rsidRDefault="00377A81">
      <w:pPr>
        <w:pStyle w:val="Chapterbodytext"/>
        <w:rPr>
          <w:rFonts w:ascii="Times New Roman" w:hAnsi="Times New Roman" w:cs="Times New Roman"/>
        </w:rPr>
        <w:sectPr w:rsidR="00377A81" w:rsidRPr="0082557C">
          <w:type w:val="oddPage"/>
          <w:pgSz w:w="12240" w:h="15840" w:code="1"/>
          <w:pgMar w:top="1728" w:right="1440" w:bottom="1008" w:left="1440" w:header="720" w:footer="576" w:gutter="0"/>
          <w:cols w:space="720"/>
          <w:titlePg/>
          <w:docGrid w:linePitch="360"/>
        </w:sectPr>
      </w:pPr>
    </w:p>
    <w:p w14:paraId="2E49DCF3" w14:textId="18521A50" w:rsidR="00377A81" w:rsidRPr="0082557C" w:rsidRDefault="00377A81">
      <w:pPr>
        <w:pStyle w:val="Heading2"/>
        <w:rPr>
          <w:rFonts w:ascii="Times New Roman" w:hAnsi="Times New Roman"/>
          <w:lang w:val="en-CA"/>
        </w:rPr>
      </w:pPr>
      <w:r w:rsidRPr="0082557C">
        <w:rPr>
          <w:lang w:val="en-CA"/>
        </w:rPr>
        <w:lastRenderedPageBreak/>
        <w:t>APPENDIX A: Survey Questionnaire (</w:t>
      </w:r>
      <w:r w:rsidR="005B2D10" w:rsidRPr="0082557C">
        <w:rPr>
          <w:lang w:val="en-CA"/>
        </w:rPr>
        <w:t xml:space="preserve">November </w:t>
      </w:r>
      <w:r w:rsidRPr="0082557C">
        <w:rPr>
          <w:lang w:val="en-CA"/>
        </w:rPr>
        <w:t>2022</w:t>
      </w:r>
      <w:r w:rsidR="00376436" w:rsidRPr="0082557C">
        <w:rPr>
          <w:lang w:val="en-CA"/>
        </w:rPr>
        <w:t xml:space="preserve"> – April 2023)</w:t>
      </w:r>
    </w:p>
    <w:p w14:paraId="62AE2A45" w14:textId="77777777" w:rsidR="00377A81" w:rsidRPr="0082557C" w:rsidRDefault="00377A81" w:rsidP="003D03A6">
      <w:pPr>
        <w:pStyle w:val="Chapterbodytext"/>
      </w:pPr>
    </w:p>
    <w:p w14:paraId="4E988AA8" w14:textId="77777777" w:rsidR="00377A81" w:rsidRPr="0082557C" w:rsidRDefault="00377A81" w:rsidP="001B0EC4">
      <w:pPr>
        <w:pStyle w:val="Variable"/>
        <w:keepNext w:val="0"/>
        <w:rPr>
          <w:rFonts w:ascii="Arial Narrow" w:hAnsi="Arial Narrow"/>
          <w:lang w:val="en-CA"/>
        </w:rPr>
      </w:pPr>
    </w:p>
    <w:p w14:paraId="054CC291" w14:textId="77777777" w:rsidR="009E749A" w:rsidRDefault="009E749A" w:rsidP="009E749A">
      <w:pPr>
        <w:pStyle w:val="Variable"/>
      </w:pPr>
      <w:r>
        <w:t xml:space="preserve">WINTRO </w:t>
      </w:r>
    </w:p>
    <w:p w14:paraId="6CD0E826" w14:textId="77777777" w:rsidR="009E749A" w:rsidRDefault="009E749A" w:rsidP="009E749A">
      <w:pPr>
        <w:pStyle w:val="Comm"/>
      </w:pPr>
      <w:r>
        <w:t xml:space="preserve"> Online</w:t>
      </w:r>
    </w:p>
    <w:p w14:paraId="72754E23" w14:textId="77777777" w:rsidR="005011B0" w:rsidRDefault="009E749A" w:rsidP="009E749A">
      <w:pPr>
        <w:pStyle w:val="Question"/>
        <w:rPr>
          <w:lang w:val="en-US"/>
        </w:rPr>
      </w:pPr>
      <w:r w:rsidRPr="008168A2">
        <w:rPr>
          <w:lang w:val="en-US"/>
        </w:rPr>
        <w:t>Thank you for taking the time to complete this survey dealing with some important issues on household finances on behalf of the Government of Canada. The results will help to monitor the financial impact of COVID-19 on Canadians so that adequate advice and help can be provided to the individuals and households that need it.</w:t>
      </w:r>
    </w:p>
    <w:p w14:paraId="3A00AD0F" w14:textId="77777777" w:rsidR="002037B6" w:rsidRDefault="009E749A" w:rsidP="009E749A">
      <w:pPr>
        <w:pStyle w:val="Question"/>
      </w:pPr>
      <w:r w:rsidRPr="002037B6">
        <w:rPr>
          <w:lang w:val="en-US"/>
        </w:rPr>
        <w:br/>
        <w:t xml:space="preserve"> </w:t>
      </w:r>
      <w:r>
        <w:t>Si vous préférez répondre au sondage en français, veuillez cliquer sur français.</w:t>
      </w:r>
    </w:p>
    <w:p w14:paraId="596D0543" w14:textId="46FBE879" w:rsidR="005011B0" w:rsidRDefault="009E749A" w:rsidP="009E749A">
      <w:pPr>
        <w:pStyle w:val="Question"/>
        <w:rPr>
          <w:lang w:val="en-US"/>
        </w:rPr>
      </w:pPr>
      <w:r w:rsidRPr="002037B6">
        <w:rPr>
          <w:lang w:val="en-US"/>
        </w:rPr>
        <w:br/>
        <w:t xml:space="preserve"> </w:t>
      </w:r>
      <w:r w:rsidRPr="008168A2">
        <w:rPr>
          <w:b/>
          <w:lang w:val="en-US"/>
        </w:rPr>
        <w:t xml:space="preserve">Your participation is </w:t>
      </w:r>
      <w:proofErr w:type="gramStart"/>
      <w:r w:rsidRPr="008168A2">
        <w:rPr>
          <w:b/>
          <w:lang w:val="en-US"/>
        </w:rPr>
        <w:t>voluntary</w:t>
      </w:r>
      <w:proofErr w:type="gramEnd"/>
      <w:r w:rsidRPr="008168A2">
        <w:rPr>
          <w:b/>
          <w:lang w:val="en-US"/>
        </w:rPr>
        <w:t xml:space="preserve"> and your responses will be kept entirely confidential and anonymous.</w:t>
      </w:r>
      <w:r w:rsidRPr="008168A2">
        <w:rPr>
          <w:lang w:val="en-US"/>
        </w:rPr>
        <w:t xml:space="preserve"> The survey takes 15 minutes to complete. It is being directed by EKOS Research, and is being administered according to the requirements of the </w:t>
      </w:r>
      <w:r w:rsidRPr="008168A2">
        <w:rPr>
          <w:i/>
          <w:lang w:val="en-US"/>
        </w:rPr>
        <w:t>Privacy Act</w:t>
      </w:r>
      <w:r w:rsidRPr="008168A2">
        <w:rPr>
          <w:lang w:val="en-US"/>
        </w:rPr>
        <w:t>. Results will not be reported on an individual basis, but rolled into groups of 20 or more to preserve confidentiality. The survey is registered with the Research Verification Services operated by the Canadian Research Insights Council (CRIC). Click here if you wish to verify its authenticity (project code 20210714-EK257). To view our privacy policy, click here.</w:t>
      </w:r>
    </w:p>
    <w:p w14:paraId="2566F1D7" w14:textId="466FCB82" w:rsidR="009E749A" w:rsidRPr="008168A2" w:rsidRDefault="009E749A" w:rsidP="009E749A">
      <w:pPr>
        <w:pStyle w:val="Question"/>
        <w:rPr>
          <w:lang w:val="en-US"/>
        </w:rPr>
      </w:pPr>
      <w:r w:rsidRPr="008168A2">
        <w:rPr>
          <w:lang w:val="en-US"/>
        </w:rPr>
        <w:br/>
        <w:t xml:space="preserve"> If you require any technical assistance, please contact online@ekos.com.</w:t>
      </w:r>
    </w:p>
    <w:p w14:paraId="79589EA4" w14:textId="77777777" w:rsidR="009E749A" w:rsidRPr="008168A2" w:rsidRDefault="009E749A" w:rsidP="009E749A">
      <w:pPr>
        <w:pStyle w:val="Question"/>
        <w:rPr>
          <w:lang w:val="en-US"/>
        </w:rPr>
      </w:pPr>
    </w:p>
    <w:p w14:paraId="57CAFC1A" w14:textId="77777777" w:rsidR="009E749A" w:rsidRDefault="009E749A" w:rsidP="009E749A">
      <w:pPr>
        <w:pStyle w:val="EndQuestion"/>
      </w:pPr>
    </w:p>
    <w:p w14:paraId="21365B79" w14:textId="77777777" w:rsidR="009E749A" w:rsidRDefault="009E749A" w:rsidP="009E749A">
      <w:pPr>
        <w:pStyle w:val="Variable"/>
      </w:pPr>
      <w:r>
        <w:t>PINTRO</w:t>
      </w:r>
    </w:p>
    <w:p w14:paraId="3D5FE542" w14:textId="77777777" w:rsidR="009E749A" w:rsidRDefault="009E749A" w:rsidP="009E749A">
      <w:pPr>
        <w:pStyle w:val="Comm"/>
      </w:pPr>
      <w:r>
        <w:t xml:space="preserve"> Phone</w:t>
      </w:r>
    </w:p>
    <w:p w14:paraId="0D960769" w14:textId="77777777" w:rsidR="005011B0" w:rsidRDefault="009E749A" w:rsidP="009E749A">
      <w:pPr>
        <w:pStyle w:val="Question"/>
        <w:rPr>
          <w:lang w:val="en-US"/>
        </w:rPr>
      </w:pPr>
      <w:r w:rsidRPr="008168A2">
        <w:rPr>
          <w:lang w:val="en-US"/>
        </w:rPr>
        <w:t xml:space="preserve">Good morning/afternoon/evening, Bonjour,  May I speak with ______? </w:t>
      </w:r>
    </w:p>
    <w:p w14:paraId="36225AB6" w14:textId="77777777" w:rsidR="005011B0" w:rsidRDefault="009E749A" w:rsidP="009E749A">
      <w:pPr>
        <w:pStyle w:val="Question"/>
        <w:rPr>
          <w:lang w:val="en-US"/>
        </w:rPr>
      </w:pPr>
      <w:r w:rsidRPr="008168A2">
        <w:rPr>
          <w:lang w:val="en-US"/>
        </w:rPr>
        <w:br/>
        <w:t xml:space="preserve"> My name is _______________ and I am calling from EKOS Research Associates, a public opinion research company. We are conducting a study on behalf of the Government of Canada to find out what people think about some important issues on household finances. The results will help to monitor the financial impact of COVID-19 on Canadians so that adequate advice and help can be provided to the individuals and households that need it.</w:t>
      </w:r>
    </w:p>
    <w:p w14:paraId="664C061B" w14:textId="77777777" w:rsidR="005011B0" w:rsidRDefault="009E749A" w:rsidP="009E749A">
      <w:pPr>
        <w:pStyle w:val="Question"/>
        <w:rPr>
          <w:lang w:val="en-US"/>
        </w:rPr>
      </w:pPr>
      <w:r w:rsidRPr="008168A2">
        <w:rPr>
          <w:lang w:val="en-US"/>
        </w:rPr>
        <w:br/>
        <w:t xml:space="preserve"> Would you prefer to be interviewed in English or French?/</w:t>
      </w:r>
      <w:proofErr w:type="spellStart"/>
      <w:r w:rsidRPr="008168A2">
        <w:rPr>
          <w:lang w:val="en-US"/>
        </w:rPr>
        <w:t>Préférez-vous</w:t>
      </w:r>
      <w:proofErr w:type="spellEnd"/>
      <w:r w:rsidRPr="008168A2">
        <w:rPr>
          <w:lang w:val="en-US"/>
        </w:rPr>
        <w:t xml:space="preserve"> </w:t>
      </w:r>
      <w:proofErr w:type="spellStart"/>
      <w:r w:rsidRPr="008168A2">
        <w:rPr>
          <w:lang w:val="en-US"/>
        </w:rPr>
        <w:t>répondre</w:t>
      </w:r>
      <w:proofErr w:type="spellEnd"/>
      <w:r w:rsidRPr="008168A2">
        <w:rPr>
          <w:lang w:val="en-US"/>
        </w:rPr>
        <w:t xml:space="preserve"> </w:t>
      </w:r>
      <w:proofErr w:type="spellStart"/>
      <w:r w:rsidRPr="008168A2">
        <w:rPr>
          <w:lang w:val="en-US"/>
        </w:rPr>
        <w:t>en</w:t>
      </w:r>
      <w:proofErr w:type="spellEnd"/>
      <w:r w:rsidRPr="008168A2">
        <w:rPr>
          <w:lang w:val="en-US"/>
        </w:rPr>
        <w:t xml:space="preserve"> </w:t>
      </w:r>
      <w:proofErr w:type="spellStart"/>
      <w:r w:rsidRPr="008168A2">
        <w:rPr>
          <w:lang w:val="en-US"/>
        </w:rPr>
        <w:t>français</w:t>
      </w:r>
      <w:proofErr w:type="spellEnd"/>
      <w:r w:rsidRPr="008168A2">
        <w:rPr>
          <w:lang w:val="en-US"/>
        </w:rPr>
        <w:t xml:space="preserve"> </w:t>
      </w:r>
      <w:proofErr w:type="spellStart"/>
      <w:r w:rsidRPr="008168A2">
        <w:rPr>
          <w:lang w:val="en-US"/>
        </w:rPr>
        <w:t>ou</w:t>
      </w:r>
      <w:proofErr w:type="spellEnd"/>
      <w:r w:rsidRPr="008168A2">
        <w:rPr>
          <w:lang w:val="en-US"/>
        </w:rPr>
        <w:t xml:space="preserve"> </w:t>
      </w:r>
      <w:proofErr w:type="spellStart"/>
      <w:r w:rsidRPr="008168A2">
        <w:rPr>
          <w:lang w:val="en-US"/>
        </w:rPr>
        <w:t>en</w:t>
      </w:r>
      <w:proofErr w:type="spellEnd"/>
      <w:r w:rsidRPr="008168A2">
        <w:rPr>
          <w:lang w:val="en-US"/>
        </w:rPr>
        <w:t xml:space="preserve"> </w:t>
      </w:r>
      <w:proofErr w:type="spellStart"/>
      <w:r w:rsidRPr="008168A2">
        <w:rPr>
          <w:lang w:val="en-US"/>
        </w:rPr>
        <w:t>anglais</w:t>
      </w:r>
      <w:proofErr w:type="spellEnd"/>
      <w:r w:rsidRPr="008168A2">
        <w:rPr>
          <w:lang w:val="en-US"/>
        </w:rPr>
        <w:t>?</w:t>
      </w:r>
    </w:p>
    <w:p w14:paraId="22EAE693" w14:textId="0D9321E3" w:rsidR="009E749A" w:rsidRPr="008168A2" w:rsidRDefault="009E749A" w:rsidP="009E749A">
      <w:pPr>
        <w:pStyle w:val="Question"/>
        <w:rPr>
          <w:lang w:val="en-US"/>
        </w:rPr>
      </w:pPr>
      <w:r w:rsidRPr="008168A2">
        <w:rPr>
          <w:lang w:val="en-US"/>
        </w:rPr>
        <w:br/>
        <w:t xml:space="preserve"> Please be assured that we are not selling or soliciting anything. Your participation is voluntary and your responses will be kept entirely confidential and anonymous. Results will not be reported on an individual basis, but rolled into groups of 20 or more to preserve confidentiality. This survey </w:t>
      </w:r>
      <w:r w:rsidRPr="008168A2">
        <w:rPr>
          <w:lang w:val="en-US"/>
        </w:rPr>
        <w:lastRenderedPageBreak/>
        <w:t>is being directed by EKOS Research, and is being administered according to the requirements of the Privacy Act.</w:t>
      </w:r>
    </w:p>
    <w:p w14:paraId="289C67D3" w14:textId="77777777" w:rsidR="009E749A" w:rsidRDefault="009E749A" w:rsidP="009E749A">
      <w:pPr>
        <w:pStyle w:val="Note"/>
      </w:pPr>
      <w:r>
        <w:t>IF ASKED LENGTH: The survey will take about 15 minutes to complete</w:t>
      </w:r>
      <w:r>
        <w:br/>
      </w:r>
      <w:r>
        <w:br/>
        <w:t>IF ASKED CLIENT: I can tell you at the end who sponsored this survey</w:t>
      </w:r>
      <w:r>
        <w:br/>
      </w:r>
      <w:r>
        <w:br/>
        <w:t xml:space="preserve"> IF ASKED: The survey is registered with the Research Verification Services operated by the Canadian Research Insights Council (CRIC). Visit https://canadianresearchinsightscouncil.ca/rvs/home/?lang=en if you wish to verify its authenticity (project code 20210714-EK257).</w:t>
      </w:r>
    </w:p>
    <w:p w14:paraId="1347DC00" w14:textId="77777777" w:rsidR="009E749A" w:rsidRPr="008168A2" w:rsidRDefault="009E749A" w:rsidP="009E749A">
      <w:pPr>
        <w:pStyle w:val="Reponse"/>
        <w:rPr>
          <w:lang w:val="en-US"/>
        </w:rPr>
      </w:pPr>
      <w:r w:rsidRPr="008168A2">
        <w:rPr>
          <w:lang w:val="en-US"/>
        </w:rPr>
        <w:t>Continue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6CFB761" w14:textId="77777777" w:rsidR="009E749A" w:rsidRPr="008168A2" w:rsidRDefault="009E749A" w:rsidP="009E749A">
      <w:pPr>
        <w:pStyle w:val="Reponse"/>
        <w:rPr>
          <w:lang w:val="en-US"/>
        </w:rPr>
      </w:pPr>
      <w:r w:rsidRPr="008168A2">
        <w:rPr>
          <w:lang w:val="en-US"/>
        </w:rPr>
        <w:t>Refuse (THANK &amp; TERMINATE)</w:t>
      </w:r>
      <w:r w:rsidRPr="008168A2">
        <w:rPr>
          <w:lang w:val="en-US"/>
        </w:rPr>
        <w:tab/>
        <w:t>9</w:t>
      </w:r>
      <w:r w:rsidRPr="008168A2">
        <w:rPr>
          <w:lang w:val="en-US"/>
        </w:rPr>
        <w:tab/>
      </w:r>
      <w:r w:rsidRPr="008168A2">
        <w:rPr>
          <w:lang w:val="en-US"/>
        </w:rPr>
        <w:tab/>
        <w:t xml:space="preserve">-&gt;THNK2 </w:t>
      </w:r>
      <w:r w:rsidRPr="008168A2">
        <w:rPr>
          <w:lang w:val="en-US"/>
        </w:rPr>
        <w:tab/>
        <w:t xml:space="preserve">  </w:t>
      </w:r>
    </w:p>
    <w:p w14:paraId="29BAD3BD" w14:textId="77777777" w:rsidR="009E749A" w:rsidRPr="008168A2" w:rsidRDefault="009E749A" w:rsidP="009E749A">
      <w:pPr>
        <w:pStyle w:val="Reponse"/>
        <w:rPr>
          <w:lang w:val="en-US"/>
        </w:rPr>
      </w:pPr>
    </w:p>
    <w:p w14:paraId="7F59C8C8" w14:textId="77777777" w:rsidR="009E749A" w:rsidRDefault="009E749A" w:rsidP="009E749A">
      <w:pPr>
        <w:pStyle w:val="EndQuestion"/>
      </w:pPr>
    </w:p>
    <w:p w14:paraId="327899AB" w14:textId="77777777" w:rsidR="009E749A" w:rsidRDefault="009E749A" w:rsidP="009E749A">
      <w:pPr>
        <w:pStyle w:val="Variable"/>
      </w:pPr>
      <w:r>
        <w:t xml:space="preserve">PRIV </w:t>
      </w:r>
    </w:p>
    <w:p w14:paraId="57ABF615" w14:textId="77777777" w:rsidR="009E749A" w:rsidRDefault="009E749A" w:rsidP="009E749A">
      <w:pPr>
        <w:pStyle w:val="Comm"/>
      </w:pPr>
      <w:r>
        <w:t xml:space="preserve"> Phone</w:t>
      </w:r>
    </w:p>
    <w:p w14:paraId="7B0C6FF9" w14:textId="77777777" w:rsidR="009E749A" w:rsidRPr="008168A2" w:rsidRDefault="009E749A" w:rsidP="009E749A">
      <w:pPr>
        <w:pStyle w:val="Question"/>
        <w:rPr>
          <w:lang w:val="en-US"/>
        </w:rPr>
      </w:pPr>
      <w:r w:rsidRPr="008168A2">
        <w:rPr>
          <w:lang w:val="en-US"/>
        </w:rPr>
        <w:t>This call may be recorded for quality control or training purposes.</w:t>
      </w:r>
    </w:p>
    <w:p w14:paraId="27309653" w14:textId="77777777" w:rsidR="009E749A" w:rsidRPr="008168A2" w:rsidRDefault="009E749A" w:rsidP="009E749A">
      <w:pPr>
        <w:pStyle w:val="Question"/>
        <w:rPr>
          <w:lang w:val="en-US"/>
        </w:rPr>
      </w:pPr>
    </w:p>
    <w:p w14:paraId="0E03B32A" w14:textId="77777777" w:rsidR="009E749A" w:rsidRDefault="009E749A" w:rsidP="009E749A">
      <w:pPr>
        <w:pStyle w:val="EndQuestion"/>
      </w:pPr>
    </w:p>
    <w:p w14:paraId="3EFD10E6" w14:textId="77777777" w:rsidR="009E749A" w:rsidRDefault="009E749A" w:rsidP="009E749A">
      <w:pPr>
        <w:pStyle w:val="Variable"/>
      </w:pPr>
      <w:r>
        <w:t>QAGEM</w:t>
      </w:r>
    </w:p>
    <w:p w14:paraId="0D7E1BB4" w14:textId="77777777" w:rsidR="009E749A" w:rsidRPr="008168A2" w:rsidRDefault="009E749A" w:rsidP="009E749A">
      <w:pPr>
        <w:pStyle w:val="Question"/>
        <w:rPr>
          <w:lang w:val="en-US"/>
        </w:rPr>
      </w:pPr>
      <w:r w:rsidRPr="008168A2">
        <w:rPr>
          <w:lang w:val="en-US"/>
        </w:rPr>
        <w:t xml:space="preserve"> In what month and year were you born?</w:t>
      </w:r>
    </w:p>
    <w:p w14:paraId="39F97B31" w14:textId="77777777" w:rsidR="009E749A" w:rsidRDefault="009E749A" w:rsidP="009E749A">
      <w:pPr>
        <w:pStyle w:val="Note"/>
      </w:pPr>
      <w:r>
        <w:t>In what month were you born?</w:t>
      </w:r>
    </w:p>
    <w:p w14:paraId="32F7E67C" w14:textId="77777777" w:rsidR="009E749A" w:rsidRPr="008168A2" w:rsidRDefault="009E749A" w:rsidP="009E749A">
      <w:pPr>
        <w:pStyle w:val="Reponse"/>
        <w:rPr>
          <w:lang w:val="en-US"/>
        </w:rPr>
      </w:pPr>
      <w:r w:rsidRPr="008168A2">
        <w:rPr>
          <w:lang w:val="en-US"/>
        </w:rPr>
        <w:t>(specify)</w:t>
      </w:r>
      <w:r w:rsidRPr="008168A2">
        <w:rPr>
          <w:lang w:val="en-US"/>
        </w:rPr>
        <w:tab/>
        <w:t>98</w:t>
      </w:r>
      <w:r w:rsidRPr="008168A2">
        <w:rPr>
          <w:lang w:val="en-US"/>
        </w:rPr>
        <w:tab/>
        <w:t xml:space="preserve"> N</w:t>
      </w:r>
      <w:r w:rsidRPr="008168A2">
        <w:rPr>
          <w:lang w:val="en-US"/>
        </w:rPr>
        <w:tab/>
        <w:t xml:space="preserve"> </w:t>
      </w:r>
      <w:r w:rsidRPr="008168A2">
        <w:rPr>
          <w:lang w:val="en-US"/>
        </w:rPr>
        <w:tab/>
        <w:t xml:space="preserve">  </w:t>
      </w:r>
    </w:p>
    <w:p w14:paraId="6B51FB29" w14:textId="77777777" w:rsidR="009E749A" w:rsidRPr="008168A2" w:rsidRDefault="009E749A" w:rsidP="009E749A">
      <w:pPr>
        <w:pStyle w:val="Reponse"/>
        <w:rPr>
          <w:lang w:val="en-US"/>
        </w:rPr>
      </w:pPr>
      <w:r w:rsidRPr="008168A2">
        <w:rPr>
          <w:lang w:val="en-US"/>
        </w:rPr>
        <w:t xml:space="preserve">January  </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31D451C" w14:textId="77777777" w:rsidR="009E749A" w:rsidRPr="008168A2" w:rsidRDefault="009E749A" w:rsidP="009E749A">
      <w:pPr>
        <w:pStyle w:val="Reponse"/>
        <w:rPr>
          <w:lang w:val="en-US"/>
        </w:rPr>
      </w:pPr>
      <w:r w:rsidRPr="008168A2">
        <w:rPr>
          <w:lang w:val="en-US"/>
        </w:rPr>
        <w:t xml:space="preserve">February </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54F12EB1" w14:textId="77777777" w:rsidR="009E749A" w:rsidRPr="008168A2" w:rsidRDefault="009E749A" w:rsidP="009E749A">
      <w:pPr>
        <w:pStyle w:val="Reponse"/>
        <w:rPr>
          <w:lang w:val="en-US"/>
        </w:rPr>
      </w:pPr>
      <w:r w:rsidRPr="008168A2">
        <w:rPr>
          <w:lang w:val="en-US"/>
        </w:rPr>
        <w:t xml:space="preserve">March    </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43992F3E" w14:textId="77777777" w:rsidR="009E749A" w:rsidRPr="008168A2" w:rsidRDefault="009E749A" w:rsidP="009E749A">
      <w:pPr>
        <w:pStyle w:val="Reponse"/>
        <w:rPr>
          <w:lang w:val="en-US"/>
        </w:rPr>
      </w:pPr>
      <w:r w:rsidRPr="008168A2">
        <w:rPr>
          <w:lang w:val="en-US"/>
        </w:rPr>
        <w:t xml:space="preserve">April    </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66B6296C" w14:textId="77777777" w:rsidR="009E749A" w:rsidRPr="008168A2" w:rsidRDefault="009E749A" w:rsidP="009E749A">
      <w:pPr>
        <w:pStyle w:val="Reponse"/>
        <w:rPr>
          <w:lang w:val="en-US"/>
        </w:rPr>
      </w:pPr>
      <w:r w:rsidRPr="008168A2">
        <w:rPr>
          <w:lang w:val="en-US"/>
        </w:rPr>
        <w:t xml:space="preserve">May      </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75601482" w14:textId="77777777" w:rsidR="009E749A" w:rsidRPr="008168A2" w:rsidRDefault="009E749A" w:rsidP="009E749A">
      <w:pPr>
        <w:pStyle w:val="Reponse"/>
        <w:rPr>
          <w:lang w:val="en-US"/>
        </w:rPr>
      </w:pPr>
      <w:r w:rsidRPr="008168A2">
        <w:rPr>
          <w:lang w:val="en-US"/>
        </w:rPr>
        <w:t xml:space="preserve">June     </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01FFBE3C" w14:textId="77777777" w:rsidR="009E749A" w:rsidRPr="008168A2" w:rsidRDefault="009E749A" w:rsidP="009E749A">
      <w:pPr>
        <w:pStyle w:val="Reponse"/>
        <w:rPr>
          <w:lang w:val="en-US"/>
        </w:rPr>
      </w:pPr>
      <w:r w:rsidRPr="008168A2">
        <w:rPr>
          <w:lang w:val="en-US"/>
        </w:rPr>
        <w:t xml:space="preserve">July     </w:t>
      </w:r>
      <w:r w:rsidRPr="008168A2">
        <w:rPr>
          <w:lang w:val="en-US"/>
        </w:rPr>
        <w:tab/>
        <w:t>7</w:t>
      </w:r>
      <w:r w:rsidRPr="008168A2">
        <w:rPr>
          <w:lang w:val="en-US"/>
        </w:rPr>
        <w:tab/>
      </w:r>
      <w:r w:rsidRPr="008168A2">
        <w:rPr>
          <w:lang w:val="en-US"/>
        </w:rPr>
        <w:tab/>
        <w:t xml:space="preserve"> </w:t>
      </w:r>
      <w:r w:rsidRPr="008168A2">
        <w:rPr>
          <w:lang w:val="en-US"/>
        </w:rPr>
        <w:tab/>
        <w:t xml:space="preserve">  </w:t>
      </w:r>
    </w:p>
    <w:p w14:paraId="4B31B2C7" w14:textId="77777777" w:rsidR="009E749A" w:rsidRPr="008168A2" w:rsidRDefault="009E749A" w:rsidP="009E749A">
      <w:pPr>
        <w:pStyle w:val="Reponse"/>
        <w:rPr>
          <w:lang w:val="en-US"/>
        </w:rPr>
      </w:pPr>
      <w:r w:rsidRPr="008168A2">
        <w:rPr>
          <w:lang w:val="en-US"/>
        </w:rPr>
        <w:t xml:space="preserve">August   </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4CA451DD" w14:textId="77777777" w:rsidR="009E749A" w:rsidRPr="008168A2" w:rsidRDefault="009E749A" w:rsidP="009E749A">
      <w:pPr>
        <w:pStyle w:val="Reponse"/>
        <w:rPr>
          <w:lang w:val="en-US"/>
        </w:rPr>
      </w:pPr>
      <w:r w:rsidRPr="008168A2">
        <w:rPr>
          <w:lang w:val="en-US"/>
        </w:rPr>
        <w:t>September</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56E56666" w14:textId="77777777" w:rsidR="009E749A" w:rsidRPr="008168A2" w:rsidRDefault="009E749A" w:rsidP="009E749A">
      <w:pPr>
        <w:pStyle w:val="Reponse"/>
        <w:rPr>
          <w:lang w:val="en-US"/>
        </w:rPr>
      </w:pPr>
      <w:r w:rsidRPr="008168A2">
        <w:rPr>
          <w:lang w:val="en-US"/>
        </w:rPr>
        <w:t xml:space="preserve">October  </w:t>
      </w:r>
      <w:r w:rsidRPr="008168A2">
        <w:rPr>
          <w:lang w:val="en-US"/>
        </w:rPr>
        <w:tab/>
        <w:t>10</w:t>
      </w:r>
      <w:r w:rsidRPr="008168A2">
        <w:rPr>
          <w:lang w:val="en-US"/>
        </w:rPr>
        <w:tab/>
      </w:r>
      <w:r w:rsidRPr="008168A2">
        <w:rPr>
          <w:lang w:val="en-US"/>
        </w:rPr>
        <w:tab/>
        <w:t xml:space="preserve"> </w:t>
      </w:r>
      <w:r w:rsidRPr="008168A2">
        <w:rPr>
          <w:lang w:val="en-US"/>
        </w:rPr>
        <w:tab/>
        <w:t xml:space="preserve">  </w:t>
      </w:r>
    </w:p>
    <w:p w14:paraId="39962C19" w14:textId="77777777" w:rsidR="009E749A" w:rsidRPr="008168A2" w:rsidRDefault="009E749A" w:rsidP="009E749A">
      <w:pPr>
        <w:pStyle w:val="Reponse"/>
        <w:rPr>
          <w:lang w:val="en-US"/>
        </w:rPr>
      </w:pPr>
      <w:r w:rsidRPr="008168A2">
        <w:rPr>
          <w:lang w:val="en-US"/>
        </w:rPr>
        <w:t xml:space="preserve">November </w:t>
      </w:r>
      <w:r w:rsidRPr="008168A2">
        <w:rPr>
          <w:lang w:val="en-US"/>
        </w:rPr>
        <w:tab/>
        <w:t>11</w:t>
      </w:r>
      <w:r w:rsidRPr="008168A2">
        <w:rPr>
          <w:lang w:val="en-US"/>
        </w:rPr>
        <w:tab/>
      </w:r>
      <w:r w:rsidRPr="008168A2">
        <w:rPr>
          <w:lang w:val="en-US"/>
        </w:rPr>
        <w:tab/>
        <w:t xml:space="preserve"> </w:t>
      </w:r>
      <w:r w:rsidRPr="008168A2">
        <w:rPr>
          <w:lang w:val="en-US"/>
        </w:rPr>
        <w:tab/>
        <w:t xml:space="preserve">  </w:t>
      </w:r>
    </w:p>
    <w:p w14:paraId="51269B24" w14:textId="77777777" w:rsidR="009E749A" w:rsidRPr="008168A2" w:rsidRDefault="009E749A" w:rsidP="009E749A">
      <w:pPr>
        <w:pStyle w:val="Reponse"/>
        <w:rPr>
          <w:lang w:val="en-US"/>
        </w:rPr>
      </w:pPr>
      <w:r w:rsidRPr="008168A2">
        <w:rPr>
          <w:lang w:val="en-US"/>
        </w:rPr>
        <w:t xml:space="preserve">December </w:t>
      </w:r>
      <w:r w:rsidRPr="008168A2">
        <w:rPr>
          <w:lang w:val="en-US"/>
        </w:rPr>
        <w:tab/>
        <w:t>12</w:t>
      </w:r>
      <w:r w:rsidRPr="008168A2">
        <w:rPr>
          <w:lang w:val="en-US"/>
        </w:rPr>
        <w:tab/>
      </w:r>
      <w:r w:rsidRPr="008168A2">
        <w:rPr>
          <w:lang w:val="en-US"/>
        </w:rPr>
        <w:tab/>
        <w:t xml:space="preserve"> </w:t>
      </w:r>
      <w:r w:rsidRPr="008168A2">
        <w:rPr>
          <w:lang w:val="en-US"/>
        </w:rPr>
        <w:tab/>
        <w:t xml:space="preserve">  </w:t>
      </w:r>
    </w:p>
    <w:p w14:paraId="511A88AC"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r>
      <w:r w:rsidRPr="008168A2">
        <w:rPr>
          <w:lang w:val="en-US"/>
        </w:rPr>
        <w:tab/>
        <w:t xml:space="preserve"> </w:t>
      </w:r>
      <w:r w:rsidRPr="008168A2">
        <w:rPr>
          <w:lang w:val="en-US"/>
        </w:rPr>
        <w:tab/>
        <w:t xml:space="preserve">  </w:t>
      </w:r>
    </w:p>
    <w:p w14:paraId="01FA0B1A" w14:textId="77777777" w:rsidR="009E749A" w:rsidRPr="008168A2" w:rsidRDefault="009E749A" w:rsidP="009E749A">
      <w:pPr>
        <w:pStyle w:val="Reponse"/>
        <w:rPr>
          <w:lang w:val="en-US"/>
        </w:rPr>
      </w:pPr>
    </w:p>
    <w:p w14:paraId="70888509" w14:textId="77777777" w:rsidR="009E749A" w:rsidRDefault="009E749A" w:rsidP="009E749A">
      <w:pPr>
        <w:pStyle w:val="EndQuestion"/>
      </w:pPr>
    </w:p>
    <w:p w14:paraId="4064AB00" w14:textId="77777777" w:rsidR="009E749A" w:rsidRDefault="009E749A" w:rsidP="009E749A">
      <w:pPr>
        <w:pStyle w:val="Variable"/>
      </w:pPr>
      <w:r>
        <w:t>QAGEX</w:t>
      </w:r>
    </w:p>
    <w:p w14:paraId="7100EBCD" w14:textId="77777777" w:rsidR="009E749A" w:rsidRPr="008168A2" w:rsidRDefault="009E749A" w:rsidP="009E749A">
      <w:pPr>
        <w:pStyle w:val="Question"/>
        <w:rPr>
          <w:lang w:val="en-US"/>
        </w:rPr>
      </w:pPr>
      <w:r w:rsidRPr="008168A2">
        <w:rPr>
          <w:lang w:val="en-US"/>
        </w:rPr>
        <w:t xml:space="preserve"> In what month and year were you born?</w:t>
      </w:r>
    </w:p>
    <w:p w14:paraId="4B62F848" w14:textId="77777777" w:rsidR="009E749A" w:rsidRDefault="009E749A" w:rsidP="009E749A">
      <w:pPr>
        <w:pStyle w:val="Note"/>
      </w:pPr>
      <w:r>
        <w:t>In what year were you born?</w:t>
      </w:r>
    </w:p>
    <w:p w14:paraId="2EDBAFB5" w14:textId="77777777" w:rsidR="009E749A" w:rsidRPr="008168A2" w:rsidRDefault="009E749A" w:rsidP="009E749A">
      <w:pPr>
        <w:pStyle w:val="Reponse"/>
        <w:rPr>
          <w:lang w:val="en-US"/>
        </w:rPr>
      </w:pPr>
      <w:r w:rsidRPr="008168A2">
        <w:rPr>
          <w:lang w:val="en-US"/>
        </w:rPr>
        <w:t>(specify)</w:t>
      </w:r>
      <w:r w:rsidRPr="008168A2">
        <w:rPr>
          <w:lang w:val="en-US"/>
        </w:rPr>
        <w:tab/>
        <w:t>9998</w:t>
      </w:r>
      <w:r w:rsidRPr="008168A2">
        <w:rPr>
          <w:lang w:val="en-US"/>
        </w:rPr>
        <w:tab/>
        <w:t xml:space="preserve"> N</w:t>
      </w:r>
      <w:r w:rsidRPr="008168A2">
        <w:rPr>
          <w:lang w:val="en-US"/>
        </w:rPr>
        <w:tab/>
        <w:t xml:space="preserve"> </w:t>
      </w:r>
      <w:r w:rsidRPr="008168A2">
        <w:rPr>
          <w:lang w:val="en-US"/>
        </w:rPr>
        <w:tab/>
        <w:t xml:space="preserve">  </w:t>
      </w:r>
    </w:p>
    <w:p w14:paraId="3CF08C85" w14:textId="77777777" w:rsidR="009E749A" w:rsidRPr="008168A2" w:rsidRDefault="009E749A" w:rsidP="009E749A">
      <w:pPr>
        <w:pStyle w:val="Reponse"/>
        <w:rPr>
          <w:lang w:val="en-US"/>
        </w:rPr>
      </w:pPr>
      <w:r w:rsidRPr="008168A2">
        <w:rPr>
          <w:lang w:val="en-US"/>
        </w:rPr>
        <w:t>Prefer not to say</w:t>
      </w:r>
      <w:r w:rsidRPr="008168A2">
        <w:rPr>
          <w:lang w:val="en-US"/>
        </w:rPr>
        <w:tab/>
        <w:t>9999</w:t>
      </w:r>
      <w:r w:rsidRPr="008168A2">
        <w:rPr>
          <w:lang w:val="en-US"/>
        </w:rPr>
        <w:tab/>
      </w:r>
      <w:r w:rsidRPr="008168A2">
        <w:rPr>
          <w:lang w:val="en-US"/>
        </w:rPr>
        <w:tab/>
        <w:t xml:space="preserve"> </w:t>
      </w:r>
      <w:r w:rsidRPr="008168A2">
        <w:rPr>
          <w:lang w:val="en-US"/>
        </w:rPr>
        <w:tab/>
        <w:t xml:space="preserve">  </w:t>
      </w:r>
    </w:p>
    <w:p w14:paraId="734B9504" w14:textId="77777777" w:rsidR="009E749A" w:rsidRPr="008168A2" w:rsidRDefault="009E749A" w:rsidP="009E749A">
      <w:pPr>
        <w:pStyle w:val="Reponse"/>
        <w:rPr>
          <w:lang w:val="en-US"/>
        </w:rPr>
      </w:pPr>
    </w:p>
    <w:p w14:paraId="35A0BE54" w14:textId="77777777" w:rsidR="009E749A" w:rsidRDefault="009E749A" w:rsidP="009E749A">
      <w:pPr>
        <w:pStyle w:val="EndQuestion"/>
      </w:pPr>
    </w:p>
    <w:p w14:paraId="72B26A5D" w14:textId="77777777" w:rsidR="009E749A" w:rsidRDefault="009E749A" w:rsidP="009E749A">
      <w:pPr>
        <w:pStyle w:val="Variable"/>
      </w:pPr>
      <w:r>
        <w:lastRenderedPageBreak/>
        <w:t>QAGEA</w:t>
      </w:r>
    </w:p>
    <w:p w14:paraId="41A7676C" w14:textId="77777777" w:rsidR="009E749A" w:rsidRDefault="009E749A" w:rsidP="009E749A">
      <w:pPr>
        <w:pStyle w:val="Comm"/>
      </w:pPr>
      <w:r>
        <w:t xml:space="preserve"> If 2006, confirm if at least 18, UPDATE QAGEM EVERY MONTH</w:t>
      </w:r>
    </w:p>
    <w:p w14:paraId="4E377AF7" w14:textId="77777777" w:rsidR="009E749A" w:rsidRDefault="009E749A" w:rsidP="009E749A">
      <w:pPr>
        <w:pStyle w:val="Condition"/>
      </w:pPr>
      <w:r>
        <w:t xml:space="preserve"> If... QAGEX = 2005 and QAGEM = 4,99</w:t>
      </w:r>
    </w:p>
    <w:p w14:paraId="417542AD" w14:textId="77777777" w:rsidR="009E749A" w:rsidRPr="008168A2" w:rsidRDefault="009E749A" w:rsidP="009E749A">
      <w:pPr>
        <w:pStyle w:val="Question"/>
        <w:rPr>
          <w:lang w:val="en-US"/>
        </w:rPr>
      </w:pPr>
      <w:r w:rsidRPr="008168A2">
        <w:rPr>
          <w:lang w:val="en-US"/>
        </w:rPr>
        <w:t xml:space="preserve"> Are you at least 18 years of age?</w:t>
      </w:r>
    </w:p>
    <w:p w14:paraId="4A8BC4BC"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6F072AA0"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-&gt;THNK2 </w:t>
      </w:r>
      <w:r w:rsidRPr="008168A2">
        <w:rPr>
          <w:lang w:val="en-US"/>
        </w:rPr>
        <w:tab/>
        <w:t xml:space="preserve">  </w:t>
      </w:r>
    </w:p>
    <w:p w14:paraId="00FB1D29"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r>
      <w:r w:rsidRPr="008168A2">
        <w:rPr>
          <w:lang w:val="en-US"/>
        </w:rPr>
        <w:tab/>
        <w:t xml:space="preserve">-&gt;THNK2 </w:t>
      </w:r>
      <w:r w:rsidRPr="008168A2">
        <w:rPr>
          <w:lang w:val="en-US"/>
        </w:rPr>
        <w:tab/>
        <w:t xml:space="preserve">  </w:t>
      </w:r>
    </w:p>
    <w:p w14:paraId="3C9A6A10" w14:textId="77777777" w:rsidR="009E749A" w:rsidRPr="008168A2" w:rsidRDefault="009E749A" w:rsidP="009E749A">
      <w:pPr>
        <w:pStyle w:val="Reponse"/>
        <w:rPr>
          <w:lang w:val="en-US"/>
        </w:rPr>
      </w:pPr>
    </w:p>
    <w:p w14:paraId="0AE3BC30" w14:textId="77777777" w:rsidR="009E749A" w:rsidRDefault="009E749A" w:rsidP="009E749A">
      <w:pPr>
        <w:pStyle w:val="EndQuestion"/>
      </w:pPr>
    </w:p>
    <w:p w14:paraId="5DB72A3E" w14:textId="77777777" w:rsidR="009E749A" w:rsidRDefault="009E749A" w:rsidP="009E749A">
      <w:pPr>
        <w:pStyle w:val="Variable"/>
      </w:pPr>
      <w:r>
        <w:t>QAGEY</w:t>
      </w:r>
    </w:p>
    <w:p w14:paraId="56DC7E30" w14:textId="77777777" w:rsidR="009E749A" w:rsidRDefault="009E749A" w:rsidP="009E749A">
      <w:pPr>
        <w:pStyle w:val="Comm"/>
      </w:pPr>
      <w:r>
        <w:t xml:space="preserve"> Hesitant</w:t>
      </w:r>
    </w:p>
    <w:p w14:paraId="63E1E654" w14:textId="77777777" w:rsidR="009E749A" w:rsidRDefault="009E749A" w:rsidP="009E749A">
      <w:pPr>
        <w:pStyle w:val="Condition"/>
      </w:pPr>
      <w:r>
        <w:t xml:space="preserve"> If... QAGEX = 9999</w:t>
      </w:r>
    </w:p>
    <w:p w14:paraId="6C4E1E1F" w14:textId="77777777" w:rsidR="009E749A" w:rsidRPr="008168A2" w:rsidRDefault="009E749A" w:rsidP="009E749A">
      <w:pPr>
        <w:pStyle w:val="Question"/>
        <w:rPr>
          <w:lang w:val="en-US"/>
        </w:rPr>
      </w:pPr>
      <w:r w:rsidRPr="008168A2">
        <w:rPr>
          <w:lang w:val="en-US"/>
        </w:rPr>
        <w:t xml:space="preserve"> May we place your age into one of the following general age categories?</w:t>
      </w:r>
    </w:p>
    <w:p w14:paraId="0BE683E6" w14:textId="77777777" w:rsidR="009E749A" w:rsidRPr="008168A2" w:rsidRDefault="009E749A" w:rsidP="009E749A">
      <w:pPr>
        <w:pStyle w:val="Reponse"/>
        <w:rPr>
          <w:lang w:val="en-US"/>
        </w:rPr>
      </w:pPr>
      <w:r w:rsidRPr="008168A2">
        <w:rPr>
          <w:lang w:val="en-US"/>
        </w:rPr>
        <w:t>Under 18</w:t>
      </w:r>
      <w:r w:rsidRPr="008168A2">
        <w:rPr>
          <w:lang w:val="en-US"/>
        </w:rPr>
        <w:tab/>
        <w:t>98</w:t>
      </w:r>
      <w:r w:rsidRPr="008168A2">
        <w:rPr>
          <w:lang w:val="en-US"/>
        </w:rPr>
        <w:tab/>
      </w:r>
      <w:r w:rsidRPr="008168A2">
        <w:rPr>
          <w:lang w:val="en-US"/>
        </w:rPr>
        <w:tab/>
        <w:t xml:space="preserve">-&gt;THNK2 </w:t>
      </w:r>
      <w:r w:rsidRPr="008168A2">
        <w:rPr>
          <w:lang w:val="en-US"/>
        </w:rPr>
        <w:tab/>
        <w:t xml:space="preserve">  </w:t>
      </w:r>
    </w:p>
    <w:p w14:paraId="255ED31E" w14:textId="77777777" w:rsidR="009E749A" w:rsidRPr="008168A2" w:rsidRDefault="009E749A" w:rsidP="009E749A">
      <w:pPr>
        <w:pStyle w:val="Reponse"/>
        <w:rPr>
          <w:lang w:val="en-US"/>
        </w:rPr>
      </w:pPr>
      <w:r w:rsidRPr="008168A2">
        <w:rPr>
          <w:lang w:val="en-US"/>
        </w:rPr>
        <w:t>18-24 years</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1D5E118" w14:textId="77777777" w:rsidR="009E749A" w:rsidRPr="008168A2" w:rsidRDefault="009E749A" w:rsidP="009E749A">
      <w:pPr>
        <w:pStyle w:val="Reponse"/>
        <w:rPr>
          <w:lang w:val="en-US"/>
        </w:rPr>
      </w:pPr>
      <w:r w:rsidRPr="008168A2">
        <w:rPr>
          <w:lang w:val="en-US"/>
        </w:rPr>
        <w:t>25-29 years</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45291C3A" w14:textId="77777777" w:rsidR="009E749A" w:rsidRPr="008168A2" w:rsidRDefault="009E749A" w:rsidP="009E749A">
      <w:pPr>
        <w:pStyle w:val="Reponse"/>
        <w:rPr>
          <w:lang w:val="en-US"/>
        </w:rPr>
      </w:pPr>
      <w:r w:rsidRPr="008168A2">
        <w:rPr>
          <w:lang w:val="en-US"/>
        </w:rPr>
        <w:t>30-34 years</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552CB3FC" w14:textId="77777777" w:rsidR="009E749A" w:rsidRPr="008168A2" w:rsidRDefault="009E749A" w:rsidP="009E749A">
      <w:pPr>
        <w:pStyle w:val="Reponse"/>
        <w:rPr>
          <w:lang w:val="en-US"/>
        </w:rPr>
      </w:pPr>
      <w:r w:rsidRPr="008168A2">
        <w:rPr>
          <w:lang w:val="en-US"/>
        </w:rPr>
        <w:t>35-44 years</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2F01BF5D" w14:textId="77777777" w:rsidR="009E749A" w:rsidRPr="008168A2" w:rsidRDefault="009E749A" w:rsidP="009E749A">
      <w:pPr>
        <w:pStyle w:val="Reponse"/>
        <w:rPr>
          <w:lang w:val="en-US"/>
        </w:rPr>
      </w:pPr>
      <w:r w:rsidRPr="008168A2">
        <w:rPr>
          <w:lang w:val="en-US"/>
        </w:rPr>
        <w:t>45-54 years</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71170D14" w14:textId="77777777" w:rsidR="009E749A" w:rsidRPr="008168A2" w:rsidRDefault="009E749A" w:rsidP="009E749A">
      <w:pPr>
        <w:pStyle w:val="Reponse"/>
        <w:rPr>
          <w:lang w:val="en-US"/>
        </w:rPr>
      </w:pPr>
      <w:r w:rsidRPr="008168A2">
        <w:rPr>
          <w:lang w:val="en-US"/>
        </w:rPr>
        <w:t>55-59 years</w:t>
      </w:r>
      <w:r w:rsidRPr="008168A2">
        <w:rPr>
          <w:lang w:val="en-US"/>
        </w:rPr>
        <w:tab/>
        <w:t>7</w:t>
      </w:r>
      <w:r w:rsidRPr="008168A2">
        <w:rPr>
          <w:lang w:val="en-US"/>
        </w:rPr>
        <w:tab/>
      </w:r>
      <w:r w:rsidRPr="008168A2">
        <w:rPr>
          <w:lang w:val="en-US"/>
        </w:rPr>
        <w:tab/>
        <w:t xml:space="preserve"> </w:t>
      </w:r>
      <w:r w:rsidRPr="008168A2">
        <w:rPr>
          <w:lang w:val="en-US"/>
        </w:rPr>
        <w:tab/>
        <w:t xml:space="preserve">  </w:t>
      </w:r>
    </w:p>
    <w:p w14:paraId="1C5D9E3F" w14:textId="77777777" w:rsidR="009E749A" w:rsidRPr="008168A2" w:rsidRDefault="009E749A" w:rsidP="009E749A">
      <w:pPr>
        <w:pStyle w:val="Reponse"/>
        <w:rPr>
          <w:lang w:val="en-US"/>
        </w:rPr>
      </w:pPr>
      <w:r w:rsidRPr="008168A2">
        <w:rPr>
          <w:lang w:val="en-US"/>
        </w:rPr>
        <w:t>60-64 years</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4E8C929B" w14:textId="77777777" w:rsidR="009E749A" w:rsidRPr="008168A2" w:rsidRDefault="009E749A" w:rsidP="009E749A">
      <w:pPr>
        <w:pStyle w:val="Reponse"/>
        <w:rPr>
          <w:lang w:val="en-US"/>
        </w:rPr>
      </w:pPr>
      <w:r w:rsidRPr="008168A2">
        <w:rPr>
          <w:lang w:val="en-US"/>
        </w:rPr>
        <w:t>65-69 years</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01E1153C" w14:textId="77777777" w:rsidR="009E749A" w:rsidRPr="008168A2" w:rsidRDefault="009E749A" w:rsidP="009E749A">
      <w:pPr>
        <w:pStyle w:val="Reponse"/>
        <w:rPr>
          <w:lang w:val="en-US"/>
        </w:rPr>
      </w:pPr>
      <w:r w:rsidRPr="008168A2">
        <w:rPr>
          <w:lang w:val="en-US"/>
        </w:rPr>
        <w:t>70 years or older</w:t>
      </w:r>
      <w:r w:rsidRPr="008168A2">
        <w:rPr>
          <w:lang w:val="en-US"/>
        </w:rPr>
        <w:tab/>
        <w:t>10</w:t>
      </w:r>
      <w:r w:rsidRPr="008168A2">
        <w:rPr>
          <w:lang w:val="en-US"/>
        </w:rPr>
        <w:tab/>
      </w:r>
      <w:r w:rsidRPr="008168A2">
        <w:rPr>
          <w:lang w:val="en-US"/>
        </w:rPr>
        <w:tab/>
        <w:t xml:space="preserve"> </w:t>
      </w:r>
      <w:r w:rsidRPr="008168A2">
        <w:rPr>
          <w:lang w:val="en-US"/>
        </w:rPr>
        <w:tab/>
        <w:t xml:space="preserve">  </w:t>
      </w:r>
    </w:p>
    <w:p w14:paraId="32F858DE"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r>
      <w:r w:rsidRPr="008168A2">
        <w:rPr>
          <w:lang w:val="en-US"/>
        </w:rPr>
        <w:tab/>
        <w:t xml:space="preserve">-&gt;THNK2 </w:t>
      </w:r>
      <w:r w:rsidRPr="008168A2">
        <w:rPr>
          <w:lang w:val="en-US"/>
        </w:rPr>
        <w:tab/>
        <w:t xml:space="preserve">  </w:t>
      </w:r>
    </w:p>
    <w:p w14:paraId="7C760DB8" w14:textId="77777777" w:rsidR="009E749A" w:rsidRPr="008168A2" w:rsidRDefault="009E749A" w:rsidP="009E749A">
      <w:pPr>
        <w:pStyle w:val="Reponse"/>
        <w:rPr>
          <w:lang w:val="en-US"/>
        </w:rPr>
      </w:pPr>
    </w:p>
    <w:p w14:paraId="57F95137" w14:textId="77777777" w:rsidR="009E749A" w:rsidRDefault="009E749A" w:rsidP="009E749A">
      <w:pPr>
        <w:pStyle w:val="EndQuestion"/>
      </w:pPr>
    </w:p>
    <w:p w14:paraId="12AD911C" w14:textId="77777777" w:rsidR="009E749A" w:rsidRDefault="009E749A" w:rsidP="009E749A">
      <w:pPr>
        <w:pStyle w:val="Variable"/>
      </w:pPr>
      <w:r>
        <w:t>DM_Q02</w:t>
      </w:r>
    </w:p>
    <w:p w14:paraId="27A4A8C1" w14:textId="77777777" w:rsidR="009E749A" w:rsidRPr="008168A2" w:rsidRDefault="009E749A" w:rsidP="009E749A">
      <w:pPr>
        <w:pStyle w:val="Question"/>
        <w:rPr>
          <w:lang w:val="en-US"/>
        </w:rPr>
      </w:pPr>
      <w:r w:rsidRPr="008168A2">
        <w:rPr>
          <w:lang w:val="en-US"/>
        </w:rPr>
        <w:t xml:space="preserve"> What is your current marital status?</w:t>
      </w:r>
    </w:p>
    <w:p w14:paraId="72EAB5D3" w14:textId="77777777" w:rsidR="009E749A" w:rsidRPr="008168A2" w:rsidRDefault="009E749A" w:rsidP="009E749A">
      <w:pPr>
        <w:pStyle w:val="Reponse"/>
        <w:rPr>
          <w:lang w:val="en-US"/>
        </w:rPr>
      </w:pPr>
      <w:r w:rsidRPr="008168A2">
        <w:rPr>
          <w:lang w:val="en-US"/>
        </w:rPr>
        <w:t>Married</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14E44F5" w14:textId="77777777" w:rsidR="009E749A" w:rsidRPr="008168A2" w:rsidRDefault="009E749A" w:rsidP="009E749A">
      <w:pPr>
        <w:pStyle w:val="Reponse"/>
        <w:rPr>
          <w:lang w:val="en-US"/>
        </w:rPr>
      </w:pPr>
      <w:r w:rsidRPr="008168A2">
        <w:rPr>
          <w:lang w:val="en-US"/>
        </w:rPr>
        <w:t>Living with partner (common-law)</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2B834A9" w14:textId="77777777" w:rsidR="009E749A" w:rsidRPr="008168A2" w:rsidRDefault="009E749A" w:rsidP="009E749A">
      <w:pPr>
        <w:pStyle w:val="Reponse"/>
        <w:rPr>
          <w:lang w:val="en-US"/>
        </w:rPr>
      </w:pPr>
      <w:r w:rsidRPr="008168A2">
        <w:rPr>
          <w:lang w:val="en-US"/>
        </w:rPr>
        <w:t>Separated</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0FC90014" w14:textId="77777777" w:rsidR="009E749A" w:rsidRPr="008168A2" w:rsidRDefault="009E749A" w:rsidP="009E749A">
      <w:pPr>
        <w:pStyle w:val="Reponse"/>
        <w:rPr>
          <w:lang w:val="en-US"/>
        </w:rPr>
      </w:pPr>
      <w:r w:rsidRPr="008168A2">
        <w:rPr>
          <w:lang w:val="en-US"/>
        </w:rPr>
        <w:t>Divorced</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2D14BA16" w14:textId="77777777" w:rsidR="009E749A" w:rsidRPr="008168A2" w:rsidRDefault="009E749A" w:rsidP="009E749A">
      <w:pPr>
        <w:pStyle w:val="Reponse"/>
        <w:rPr>
          <w:lang w:val="en-US"/>
        </w:rPr>
      </w:pPr>
      <w:r w:rsidRPr="008168A2">
        <w:rPr>
          <w:lang w:val="en-US"/>
        </w:rPr>
        <w:t>Widowed</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0F33A806" w14:textId="77777777" w:rsidR="009E749A" w:rsidRPr="008168A2" w:rsidRDefault="009E749A" w:rsidP="009E749A">
      <w:pPr>
        <w:pStyle w:val="Reponse"/>
        <w:rPr>
          <w:lang w:val="en-US"/>
        </w:rPr>
      </w:pPr>
      <w:r w:rsidRPr="008168A2">
        <w:rPr>
          <w:lang w:val="en-US"/>
        </w:rPr>
        <w:t>Single (never married)</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4BC1B357"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6109DD2E"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52771FFA" w14:textId="77777777" w:rsidR="009E749A" w:rsidRPr="008168A2" w:rsidRDefault="009E749A" w:rsidP="009E749A">
      <w:pPr>
        <w:pStyle w:val="Reponse"/>
        <w:rPr>
          <w:lang w:val="en-US"/>
        </w:rPr>
      </w:pPr>
    </w:p>
    <w:p w14:paraId="3F1293BC" w14:textId="77777777" w:rsidR="009E749A" w:rsidRDefault="009E749A" w:rsidP="009E749A">
      <w:pPr>
        <w:pStyle w:val="EndQuestion"/>
      </w:pPr>
    </w:p>
    <w:p w14:paraId="46BA6BF0" w14:textId="77777777" w:rsidR="009E749A" w:rsidRDefault="009E749A" w:rsidP="009E749A">
      <w:pPr>
        <w:pStyle w:val="Variable"/>
      </w:pPr>
      <w:r>
        <w:t>DM_Q02B</w:t>
      </w:r>
    </w:p>
    <w:p w14:paraId="78CBAB74" w14:textId="77777777" w:rsidR="009E749A" w:rsidRPr="008168A2" w:rsidRDefault="009E749A" w:rsidP="009E749A">
      <w:pPr>
        <w:pStyle w:val="Question"/>
        <w:rPr>
          <w:lang w:val="en-US"/>
        </w:rPr>
      </w:pPr>
      <w:r w:rsidRPr="008168A2">
        <w:rPr>
          <w:lang w:val="en-US"/>
        </w:rPr>
        <w:t xml:space="preserve"> Are you financially responsible for any children living in your household or currently living somewhere else?  If so, how many?</w:t>
      </w:r>
    </w:p>
    <w:p w14:paraId="387D761B" w14:textId="77777777" w:rsidR="009E749A" w:rsidRPr="008168A2" w:rsidRDefault="009E749A" w:rsidP="009E749A">
      <w:pPr>
        <w:pStyle w:val="Reponse"/>
        <w:rPr>
          <w:lang w:val="en-US"/>
        </w:rPr>
      </w:pPr>
      <w:r w:rsidRPr="008168A2">
        <w:rPr>
          <w:lang w:val="en-US"/>
        </w:rPr>
        <w:t xml:space="preserve">Yes (please enter number of children) : </w:t>
      </w:r>
      <w:r w:rsidRPr="008168A2">
        <w:rPr>
          <w:lang w:val="en-US"/>
        </w:rPr>
        <w:tab/>
        <w:t>1</w:t>
      </w:r>
      <w:r w:rsidRPr="008168A2">
        <w:rPr>
          <w:lang w:val="en-US"/>
        </w:rPr>
        <w:tab/>
        <w:t xml:space="preserve"> &gt;</w:t>
      </w:r>
      <w:r w:rsidRPr="008168A2">
        <w:rPr>
          <w:lang w:val="en-US"/>
        </w:rPr>
        <w:tab/>
        <w:t xml:space="preserve"> </w:t>
      </w:r>
      <w:r w:rsidRPr="008168A2">
        <w:rPr>
          <w:lang w:val="en-US"/>
        </w:rPr>
        <w:tab/>
        <w:t xml:space="preserve">  </w:t>
      </w:r>
    </w:p>
    <w:p w14:paraId="4028B21D"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445E73C"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38C4EDCC" w14:textId="77777777" w:rsidR="009E749A" w:rsidRPr="008168A2" w:rsidRDefault="009E749A" w:rsidP="009E749A">
      <w:pPr>
        <w:pStyle w:val="Reponse"/>
        <w:rPr>
          <w:lang w:val="en-US"/>
        </w:rPr>
      </w:pPr>
    </w:p>
    <w:p w14:paraId="75E36E78" w14:textId="77777777" w:rsidR="009E749A" w:rsidRDefault="009E749A" w:rsidP="009E749A">
      <w:pPr>
        <w:pStyle w:val="EndQuestion"/>
      </w:pPr>
    </w:p>
    <w:p w14:paraId="3111D6C0" w14:textId="77777777" w:rsidR="009E749A" w:rsidRDefault="009E749A" w:rsidP="009E749A">
      <w:pPr>
        <w:pStyle w:val="EndQuestion"/>
      </w:pPr>
    </w:p>
    <w:p w14:paraId="14683F9F" w14:textId="77777777" w:rsidR="009E749A" w:rsidRDefault="009E749A" w:rsidP="009E749A">
      <w:pPr>
        <w:pStyle w:val="EndQuestion"/>
      </w:pPr>
    </w:p>
    <w:p w14:paraId="7E5D6F41" w14:textId="4912437F" w:rsidR="009E749A" w:rsidRDefault="009E749A" w:rsidP="009E749A">
      <w:pPr>
        <w:pStyle w:val="Variable"/>
      </w:pPr>
      <w:r>
        <w:t>DM_Q02C</w:t>
      </w:r>
    </w:p>
    <w:p w14:paraId="61820F2A" w14:textId="77777777" w:rsidR="009E749A" w:rsidRDefault="009E749A" w:rsidP="009E749A">
      <w:pPr>
        <w:pStyle w:val="Comm"/>
      </w:pPr>
      <w:r>
        <w:t xml:space="preserve"> Yes, DM_Q02B</w:t>
      </w:r>
    </w:p>
    <w:p w14:paraId="558CB684" w14:textId="77777777" w:rsidR="009E749A" w:rsidRDefault="009E749A" w:rsidP="009E749A">
      <w:pPr>
        <w:pStyle w:val="Condition"/>
      </w:pPr>
      <w:r>
        <w:t xml:space="preserve"> If... ADM_Q02B &gt;= 1</w:t>
      </w:r>
    </w:p>
    <w:p w14:paraId="1242D440" w14:textId="77777777" w:rsidR="009E749A" w:rsidRPr="008168A2" w:rsidRDefault="009E749A" w:rsidP="009E749A">
      <w:pPr>
        <w:pStyle w:val="Question"/>
        <w:rPr>
          <w:lang w:val="en-US"/>
        </w:rPr>
      </w:pPr>
      <w:r w:rsidRPr="008168A2">
        <w:rPr>
          <w:lang w:val="en-US"/>
        </w:rPr>
        <w:t xml:space="preserve"> &lt;[ADM_Q02B &gt;= 2]Do these children[ELSE]Does the child&gt; live with you at least 50% of the time?</w:t>
      </w:r>
    </w:p>
    <w:p w14:paraId="28D55D1D"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C61EE6A"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40419EB"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5C633C2A" w14:textId="77777777" w:rsidR="009E749A" w:rsidRPr="008168A2" w:rsidRDefault="009E749A" w:rsidP="009E749A">
      <w:pPr>
        <w:pStyle w:val="Reponse"/>
        <w:rPr>
          <w:lang w:val="en-US"/>
        </w:rPr>
      </w:pPr>
    </w:p>
    <w:p w14:paraId="6607F165" w14:textId="77777777" w:rsidR="009E749A" w:rsidRDefault="009E749A" w:rsidP="009E749A">
      <w:pPr>
        <w:pStyle w:val="EndQuestion"/>
      </w:pPr>
    </w:p>
    <w:p w14:paraId="59C49D3C" w14:textId="77777777" w:rsidR="009E749A" w:rsidRDefault="009E749A" w:rsidP="009E749A">
      <w:pPr>
        <w:pStyle w:val="Variable"/>
      </w:pPr>
      <w:r>
        <w:t>DM_Q02DA</w:t>
      </w:r>
    </w:p>
    <w:p w14:paraId="66D0F610" w14:textId="77777777" w:rsidR="009E749A" w:rsidRDefault="009E749A" w:rsidP="009E749A">
      <w:pPr>
        <w:pStyle w:val="Comm"/>
      </w:pPr>
      <w:r>
        <w:t xml:space="preserve"> Yes, DM_Q02C</w:t>
      </w:r>
    </w:p>
    <w:p w14:paraId="797CB9E5" w14:textId="77777777" w:rsidR="009E749A" w:rsidRDefault="009E749A" w:rsidP="009E749A">
      <w:pPr>
        <w:pStyle w:val="Condition"/>
      </w:pPr>
      <w:r>
        <w:t xml:space="preserve"> If... ADM_Q02B = 1 and DM_Q02C = 1</w:t>
      </w:r>
    </w:p>
    <w:p w14:paraId="40F49096" w14:textId="77777777" w:rsidR="009E749A" w:rsidRPr="008168A2" w:rsidRDefault="009E749A" w:rsidP="009E749A">
      <w:pPr>
        <w:pStyle w:val="Question"/>
        <w:rPr>
          <w:lang w:val="en-US"/>
        </w:rPr>
      </w:pPr>
      <w:r w:rsidRPr="008168A2">
        <w:rPr>
          <w:lang w:val="en-US"/>
        </w:rPr>
        <w:t xml:space="preserve"> What is the age range of the child living with you at least 50% of the time?</w:t>
      </w:r>
    </w:p>
    <w:p w14:paraId="015B90DB" w14:textId="77777777" w:rsidR="009E749A" w:rsidRDefault="009E749A" w:rsidP="009E749A">
      <w:pPr>
        <w:pStyle w:val="Note"/>
      </w:pPr>
      <w:r>
        <w:t>&lt;[PHONE]INTERVIEWER: Read categories to respondent.&gt; Accept all that apply</w:t>
      </w:r>
    </w:p>
    <w:p w14:paraId="30D0C42D" w14:textId="77777777" w:rsidR="009E749A" w:rsidRPr="008168A2" w:rsidRDefault="009E749A" w:rsidP="009E749A">
      <w:pPr>
        <w:pStyle w:val="Reponse"/>
        <w:rPr>
          <w:lang w:val="en-US"/>
        </w:rPr>
      </w:pPr>
      <w:r w:rsidRPr="008168A2">
        <w:rPr>
          <w:lang w:val="en-US"/>
        </w:rPr>
        <w:t>0 to 6 years of age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402C90A" w14:textId="77777777" w:rsidR="009E749A" w:rsidRPr="008168A2" w:rsidRDefault="009E749A" w:rsidP="009E749A">
      <w:pPr>
        <w:pStyle w:val="Reponse"/>
        <w:rPr>
          <w:lang w:val="en-US"/>
        </w:rPr>
      </w:pPr>
      <w:r w:rsidRPr="008168A2">
        <w:rPr>
          <w:lang w:val="en-US"/>
        </w:rPr>
        <w:t>7 to 12 years of age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09E7700C" w14:textId="77777777" w:rsidR="009E749A" w:rsidRPr="008168A2" w:rsidRDefault="009E749A" w:rsidP="009E749A">
      <w:pPr>
        <w:pStyle w:val="Reponse"/>
        <w:rPr>
          <w:lang w:val="en-US"/>
        </w:rPr>
      </w:pPr>
      <w:r w:rsidRPr="008168A2">
        <w:rPr>
          <w:lang w:val="en-US"/>
        </w:rPr>
        <w:t>13 to 17 years of age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0EC22B45" w14:textId="77777777" w:rsidR="009E749A" w:rsidRPr="008168A2" w:rsidRDefault="009E749A" w:rsidP="009E749A">
      <w:pPr>
        <w:pStyle w:val="Reponse"/>
        <w:rPr>
          <w:lang w:val="en-US"/>
        </w:rPr>
      </w:pPr>
      <w:r w:rsidRPr="008168A2">
        <w:rPr>
          <w:lang w:val="en-US"/>
        </w:rPr>
        <w:t>18 or older</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4A029E4D"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t xml:space="preserve"> X</w:t>
      </w:r>
      <w:r w:rsidRPr="008168A2">
        <w:rPr>
          <w:lang w:val="en-US"/>
        </w:rPr>
        <w:tab/>
        <w:t xml:space="preserve"> </w:t>
      </w:r>
      <w:r w:rsidRPr="008168A2">
        <w:rPr>
          <w:lang w:val="en-US"/>
        </w:rPr>
        <w:tab/>
        <w:t xml:space="preserve">  </w:t>
      </w:r>
    </w:p>
    <w:p w14:paraId="617FDE91" w14:textId="77777777" w:rsidR="009E749A" w:rsidRPr="008168A2" w:rsidRDefault="009E749A" w:rsidP="009E749A">
      <w:pPr>
        <w:pStyle w:val="Reponse"/>
        <w:rPr>
          <w:lang w:val="en-US"/>
        </w:rPr>
      </w:pPr>
    </w:p>
    <w:p w14:paraId="018A3E6A" w14:textId="77777777" w:rsidR="009E749A" w:rsidRDefault="009E749A" w:rsidP="009E749A">
      <w:pPr>
        <w:pStyle w:val="EndQuestion"/>
      </w:pPr>
    </w:p>
    <w:p w14:paraId="2F8924E7" w14:textId="77777777" w:rsidR="009E749A" w:rsidRDefault="009E749A" w:rsidP="009E749A">
      <w:pPr>
        <w:pStyle w:val="Variable"/>
      </w:pPr>
      <w:r>
        <w:t>DM_Q02DB [1,4]</w:t>
      </w:r>
    </w:p>
    <w:p w14:paraId="3B5974D5" w14:textId="77777777" w:rsidR="009E749A" w:rsidRDefault="009E749A" w:rsidP="009E749A">
      <w:pPr>
        <w:pStyle w:val="Comm"/>
      </w:pPr>
      <w:r>
        <w:t xml:space="preserve"> Yes, DM_Q02C</w:t>
      </w:r>
    </w:p>
    <w:p w14:paraId="71E3D639" w14:textId="77777777" w:rsidR="009E749A" w:rsidRDefault="009E749A" w:rsidP="009E749A">
      <w:pPr>
        <w:pStyle w:val="Condition"/>
      </w:pPr>
      <w:r>
        <w:t xml:space="preserve"> If... ADM_Q02B &gt;= 2 and DM_Q02C = 1</w:t>
      </w:r>
    </w:p>
    <w:p w14:paraId="4C9E2BC3" w14:textId="77777777" w:rsidR="009E749A" w:rsidRPr="008168A2" w:rsidRDefault="009E749A" w:rsidP="009E749A">
      <w:pPr>
        <w:pStyle w:val="Question"/>
        <w:rPr>
          <w:lang w:val="en-US"/>
        </w:rPr>
      </w:pPr>
      <w:r w:rsidRPr="008168A2">
        <w:rPr>
          <w:lang w:val="en-US"/>
        </w:rPr>
        <w:t xml:space="preserve"> What are the age ranges of the children living with you at least 50% of the time?</w:t>
      </w:r>
    </w:p>
    <w:p w14:paraId="6B01B6C6" w14:textId="77777777" w:rsidR="009E749A" w:rsidRDefault="009E749A" w:rsidP="009E749A">
      <w:pPr>
        <w:pStyle w:val="Note"/>
      </w:pPr>
      <w:r>
        <w:t>&lt;[PHONE]INTERVIEWER: Read categories to respondent.&gt; Accept all that apply</w:t>
      </w:r>
    </w:p>
    <w:p w14:paraId="3BCDA917" w14:textId="77777777" w:rsidR="009E749A" w:rsidRPr="008168A2" w:rsidRDefault="009E749A" w:rsidP="009E749A">
      <w:pPr>
        <w:pStyle w:val="Reponse"/>
        <w:rPr>
          <w:lang w:val="en-US"/>
        </w:rPr>
      </w:pPr>
      <w:r w:rsidRPr="008168A2">
        <w:rPr>
          <w:lang w:val="en-US"/>
        </w:rPr>
        <w:t>0 to 6 years of age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BDCA534" w14:textId="77777777" w:rsidR="009E749A" w:rsidRPr="008168A2" w:rsidRDefault="009E749A" w:rsidP="009E749A">
      <w:pPr>
        <w:pStyle w:val="Reponse"/>
        <w:rPr>
          <w:lang w:val="en-US"/>
        </w:rPr>
      </w:pPr>
      <w:r w:rsidRPr="008168A2">
        <w:rPr>
          <w:lang w:val="en-US"/>
        </w:rPr>
        <w:t>7 to 12 years of age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ABAB187" w14:textId="77777777" w:rsidR="009E749A" w:rsidRPr="008168A2" w:rsidRDefault="009E749A" w:rsidP="009E749A">
      <w:pPr>
        <w:pStyle w:val="Reponse"/>
        <w:rPr>
          <w:lang w:val="en-US"/>
        </w:rPr>
      </w:pPr>
      <w:r w:rsidRPr="008168A2">
        <w:rPr>
          <w:lang w:val="en-US"/>
        </w:rPr>
        <w:t>13 to 17 years of age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273968A1" w14:textId="77777777" w:rsidR="009E749A" w:rsidRPr="008168A2" w:rsidRDefault="009E749A" w:rsidP="009E749A">
      <w:pPr>
        <w:pStyle w:val="Reponse"/>
        <w:rPr>
          <w:lang w:val="en-US"/>
        </w:rPr>
      </w:pPr>
      <w:r w:rsidRPr="008168A2">
        <w:rPr>
          <w:lang w:val="en-US"/>
        </w:rPr>
        <w:t>18 or older</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606FA122"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t xml:space="preserve"> X</w:t>
      </w:r>
      <w:r w:rsidRPr="008168A2">
        <w:rPr>
          <w:lang w:val="en-US"/>
        </w:rPr>
        <w:tab/>
        <w:t xml:space="preserve"> </w:t>
      </w:r>
      <w:r w:rsidRPr="008168A2">
        <w:rPr>
          <w:lang w:val="en-US"/>
        </w:rPr>
        <w:tab/>
        <w:t xml:space="preserve">  </w:t>
      </w:r>
    </w:p>
    <w:p w14:paraId="35857B7B" w14:textId="77777777" w:rsidR="009E749A" w:rsidRPr="008168A2" w:rsidRDefault="009E749A" w:rsidP="009E749A">
      <w:pPr>
        <w:pStyle w:val="Reponse"/>
        <w:rPr>
          <w:lang w:val="en-US"/>
        </w:rPr>
      </w:pPr>
    </w:p>
    <w:p w14:paraId="5CDEE743" w14:textId="77777777" w:rsidR="009E749A" w:rsidRDefault="009E749A" w:rsidP="009E749A">
      <w:pPr>
        <w:pStyle w:val="EndQuestion"/>
      </w:pPr>
    </w:p>
    <w:p w14:paraId="6E5ADD6A" w14:textId="77777777" w:rsidR="009E749A" w:rsidRDefault="009E749A" w:rsidP="009E749A">
      <w:pPr>
        <w:pStyle w:val="Variable"/>
      </w:pPr>
      <w:r>
        <w:t>QA1</w:t>
      </w:r>
    </w:p>
    <w:p w14:paraId="2EED10D0" w14:textId="77777777" w:rsidR="009E749A" w:rsidRPr="008168A2" w:rsidRDefault="009E749A" w:rsidP="009E749A">
      <w:pPr>
        <w:pStyle w:val="Question"/>
        <w:rPr>
          <w:lang w:val="en-US"/>
        </w:rPr>
      </w:pPr>
      <w:r w:rsidRPr="008168A2">
        <w:rPr>
          <w:lang w:val="en-US"/>
        </w:rPr>
        <w:t xml:space="preserve"> Do you play an active role in managing your household's finances?</w:t>
      </w:r>
    </w:p>
    <w:p w14:paraId="57AAC537"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D5CBE06"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9F2CD5C" w14:textId="77777777" w:rsidR="009E749A" w:rsidRPr="008168A2" w:rsidRDefault="009E749A" w:rsidP="009E749A">
      <w:pPr>
        <w:pStyle w:val="Reponse"/>
        <w:rPr>
          <w:lang w:val="en-US"/>
        </w:rPr>
      </w:pPr>
      <w:r w:rsidRPr="008168A2">
        <w:rPr>
          <w:lang w:val="en-US"/>
        </w:rPr>
        <w:t>I 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72BD32D0"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5F534115" w14:textId="77777777" w:rsidR="009E749A" w:rsidRPr="008168A2" w:rsidRDefault="009E749A" w:rsidP="009E749A">
      <w:pPr>
        <w:pStyle w:val="Reponse"/>
        <w:rPr>
          <w:lang w:val="en-US"/>
        </w:rPr>
      </w:pPr>
    </w:p>
    <w:p w14:paraId="17F4B5A6" w14:textId="77777777" w:rsidR="009E749A" w:rsidRDefault="009E749A" w:rsidP="009E749A">
      <w:pPr>
        <w:pStyle w:val="EndQuestion"/>
      </w:pPr>
    </w:p>
    <w:p w14:paraId="21E94DD0" w14:textId="5CB43B4C" w:rsidR="009E749A" w:rsidRDefault="009E749A" w:rsidP="009E749A">
      <w:pPr>
        <w:pStyle w:val="Variable"/>
      </w:pPr>
      <w:r>
        <w:t>COVID_X</w:t>
      </w:r>
    </w:p>
    <w:p w14:paraId="0E5AFA5C" w14:textId="77777777" w:rsidR="009E749A" w:rsidRPr="008168A2" w:rsidRDefault="009E749A" w:rsidP="009E749A">
      <w:pPr>
        <w:pStyle w:val="Question"/>
        <w:rPr>
          <w:lang w:val="en-US"/>
        </w:rPr>
      </w:pPr>
      <w:r w:rsidRPr="008168A2">
        <w:rPr>
          <w:lang w:val="en-US"/>
        </w:rPr>
        <w:t xml:space="preserve"> How would you rate your current level of anxiety, stress, or worry?</w:t>
      </w:r>
    </w:p>
    <w:p w14:paraId="53434E13" w14:textId="77777777" w:rsidR="009E749A" w:rsidRDefault="009E749A" w:rsidP="009E749A">
      <w:pPr>
        <w:pStyle w:val="Note"/>
      </w:pPr>
      <w:r>
        <w:t>&lt;[PHONE]INTERVIEWER: Read categories to respondent.&gt;</w:t>
      </w:r>
    </w:p>
    <w:p w14:paraId="581700A6" w14:textId="77777777" w:rsidR="009E749A" w:rsidRPr="008168A2" w:rsidRDefault="009E749A" w:rsidP="009E749A">
      <w:pPr>
        <w:pStyle w:val="Reponse"/>
        <w:rPr>
          <w:lang w:val="en-US"/>
        </w:rPr>
      </w:pPr>
      <w:r w:rsidRPr="008168A2">
        <w:rPr>
          <w:lang w:val="en-US"/>
        </w:rPr>
        <w:t>Very low</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580C0AB" w14:textId="77777777" w:rsidR="009E749A" w:rsidRPr="008168A2" w:rsidRDefault="009E749A" w:rsidP="009E749A">
      <w:pPr>
        <w:pStyle w:val="Reponse"/>
        <w:rPr>
          <w:lang w:val="en-US"/>
        </w:rPr>
      </w:pPr>
      <w:r w:rsidRPr="008168A2">
        <w:rPr>
          <w:lang w:val="en-US"/>
        </w:rPr>
        <w:t>Low</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76C03DD" w14:textId="77777777" w:rsidR="009E749A" w:rsidRPr="008168A2" w:rsidRDefault="009E749A" w:rsidP="009E749A">
      <w:pPr>
        <w:pStyle w:val="Reponse"/>
        <w:rPr>
          <w:lang w:val="en-US"/>
        </w:rPr>
      </w:pPr>
      <w:r w:rsidRPr="008168A2">
        <w:rPr>
          <w:lang w:val="en-US"/>
        </w:rPr>
        <w:t>Moderate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45DD016A" w14:textId="77777777" w:rsidR="009E749A" w:rsidRPr="008168A2" w:rsidRDefault="009E749A" w:rsidP="009E749A">
      <w:pPr>
        <w:pStyle w:val="Reponse"/>
        <w:rPr>
          <w:lang w:val="en-US"/>
        </w:rPr>
      </w:pPr>
      <w:r w:rsidRPr="008168A2">
        <w:rPr>
          <w:lang w:val="en-US"/>
        </w:rPr>
        <w:t>High</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4A8C07F7" w14:textId="77777777" w:rsidR="009E749A" w:rsidRPr="008168A2" w:rsidRDefault="009E749A" w:rsidP="009E749A">
      <w:pPr>
        <w:pStyle w:val="Reponse"/>
        <w:rPr>
          <w:lang w:val="en-US"/>
        </w:rPr>
      </w:pPr>
      <w:r w:rsidRPr="008168A2">
        <w:rPr>
          <w:lang w:val="en-US"/>
        </w:rPr>
        <w:t>Very high</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791A5B01"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BX</w:t>
      </w:r>
      <w:r w:rsidRPr="008168A2">
        <w:rPr>
          <w:lang w:val="en-US"/>
        </w:rPr>
        <w:tab/>
        <w:t xml:space="preserve"> </w:t>
      </w:r>
      <w:r w:rsidRPr="008168A2">
        <w:rPr>
          <w:lang w:val="en-US"/>
        </w:rPr>
        <w:tab/>
        <w:t xml:space="preserve">  </w:t>
      </w:r>
    </w:p>
    <w:p w14:paraId="0322321F"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BX</w:t>
      </w:r>
      <w:r w:rsidRPr="008168A2">
        <w:rPr>
          <w:lang w:val="en-US"/>
        </w:rPr>
        <w:tab/>
        <w:t xml:space="preserve"> </w:t>
      </w:r>
      <w:r w:rsidRPr="008168A2">
        <w:rPr>
          <w:lang w:val="en-US"/>
        </w:rPr>
        <w:tab/>
        <w:t xml:space="preserve">  </w:t>
      </w:r>
    </w:p>
    <w:p w14:paraId="51E9935F" w14:textId="77777777" w:rsidR="009E749A" w:rsidRPr="008168A2" w:rsidRDefault="009E749A" w:rsidP="009E749A">
      <w:pPr>
        <w:pStyle w:val="Reponse"/>
        <w:rPr>
          <w:lang w:val="en-US"/>
        </w:rPr>
      </w:pPr>
    </w:p>
    <w:p w14:paraId="08C781A1" w14:textId="77777777" w:rsidR="009E749A" w:rsidRDefault="009E749A" w:rsidP="009E749A">
      <w:pPr>
        <w:pStyle w:val="EndQuestion"/>
      </w:pPr>
    </w:p>
    <w:p w14:paraId="68C4A6FF" w14:textId="77777777" w:rsidR="009E749A" w:rsidRDefault="009E749A" w:rsidP="009E749A">
      <w:pPr>
        <w:pStyle w:val="Variable"/>
      </w:pPr>
      <w:r>
        <w:t>COVID_W</w:t>
      </w:r>
    </w:p>
    <w:p w14:paraId="5B47769A" w14:textId="77777777" w:rsidR="009E749A" w:rsidRPr="008168A2" w:rsidRDefault="009E749A" w:rsidP="009E749A">
      <w:pPr>
        <w:pStyle w:val="Question"/>
        <w:rPr>
          <w:lang w:val="en-US"/>
        </w:rPr>
      </w:pPr>
      <w:r w:rsidRPr="008168A2">
        <w:rPr>
          <w:lang w:val="en-US"/>
        </w:rPr>
        <w:t xml:space="preserve"> How would you say that your level of anxiety, stress or worry has changed in the past 12 months?</w:t>
      </w:r>
    </w:p>
    <w:p w14:paraId="5F9DD659" w14:textId="77777777" w:rsidR="009E749A" w:rsidRDefault="009E749A" w:rsidP="009E749A">
      <w:pPr>
        <w:pStyle w:val="Note"/>
      </w:pPr>
      <w:r>
        <w:t>&lt;[PHONE]INTERVIEWER: Read categories to respondent.&gt;</w:t>
      </w:r>
    </w:p>
    <w:p w14:paraId="4534FD75" w14:textId="77777777" w:rsidR="009E749A" w:rsidRPr="008168A2" w:rsidRDefault="009E749A" w:rsidP="009E749A">
      <w:pPr>
        <w:pStyle w:val="Reponse"/>
        <w:rPr>
          <w:lang w:val="en-US"/>
        </w:rPr>
      </w:pPr>
      <w:r w:rsidRPr="008168A2">
        <w:rPr>
          <w:lang w:val="en-US"/>
        </w:rPr>
        <w:t>Decreased a lot</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CEC4547" w14:textId="77777777" w:rsidR="009E749A" w:rsidRPr="008168A2" w:rsidRDefault="009E749A" w:rsidP="009E749A">
      <w:pPr>
        <w:pStyle w:val="Reponse"/>
        <w:rPr>
          <w:lang w:val="en-US"/>
        </w:rPr>
      </w:pPr>
      <w:r w:rsidRPr="008168A2">
        <w:rPr>
          <w:lang w:val="en-US"/>
        </w:rPr>
        <w:t>Decreased a little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F2A6B1E" w14:textId="77777777" w:rsidR="009E749A" w:rsidRPr="008168A2" w:rsidRDefault="009E749A" w:rsidP="009E749A">
      <w:pPr>
        <w:pStyle w:val="Reponse"/>
        <w:rPr>
          <w:lang w:val="en-US"/>
        </w:rPr>
      </w:pPr>
      <w:r w:rsidRPr="008168A2">
        <w:rPr>
          <w:lang w:val="en-US"/>
        </w:rPr>
        <w:t>Stayed the same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095C2BD4" w14:textId="77777777" w:rsidR="009E749A" w:rsidRPr="008168A2" w:rsidRDefault="009E749A" w:rsidP="009E749A">
      <w:pPr>
        <w:pStyle w:val="Reponse"/>
        <w:rPr>
          <w:lang w:val="en-US"/>
        </w:rPr>
      </w:pPr>
      <w:r w:rsidRPr="008168A2">
        <w:rPr>
          <w:lang w:val="en-US"/>
        </w:rPr>
        <w:t>Increased a little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300A13E5" w14:textId="77777777" w:rsidR="009E749A" w:rsidRPr="008168A2" w:rsidRDefault="009E749A" w:rsidP="009E749A">
      <w:pPr>
        <w:pStyle w:val="Reponse"/>
        <w:rPr>
          <w:lang w:val="en-US"/>
        </w:rPr>
      </w:pPr>
      <w:r w:rsidRPr="008168A2">
        <w:rPr>
          <w:lang w:val="en-US"/>
        </w:rPr>
        <w:t>Increased a lot</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0DAA14A8"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BX</w:t>
      </w:r>
      <w:r w:rsidRPr="008168A2">
        <w:rPr>
          <w:lang w:val="en-US"/>
        </w:rPr>
        <w:tab/>
        <w:t xml:space="preserve"> </w:t>
      </w:r>
      <w:r w:rsidRPr="008168A2">
        <w:rPr>
          <w:lang w:val="en-US"/>
        </w:rPr>
        <w:tab/>
        <w:t xml:space="preserve">  </w:t>
      </w:r>
    </w:p>
    <w:p w14:paraId="50E72A0D"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BX</w:t>
      </w:r>
      <w:r w:rsidRPr="008168A2">
        <w:rPr>
          <w:lang w:val="en-US"/>
        </w:rPr>
        <w:tab/>
        <w:t xml:space="preserve"> </w:t>
      </w:r>
      <w:r w:rsidRPr="008168A2">
        <w:rPr>
          <w:lang w:val="en-US"/>
        </w:rPr>
        <w:tab/>
        <w:t xml:space="preserve">  </w:t>
      </w:r>
    </w:p>
    <w:p w14:paraId="4F451754" w14:textId="77777777" w:rsidR="009E749A" w:rsidRPr="008168A2" w:rsidRDefault="009E749A" w:rsidP="009E749A">
      <w:pPr>
        <w:pStyle w:val="Reponse"/>
        <w:rPr>
          <w:lang w:val="en-US"/>
        </w:rPr>
      </w:pPr>
    </w:p>
    <w:p w14:paraId="289CCCDB" w14:textId="77777777" w:rsidR="009E749A" w:rsidRDefault="009E749A" w:rsidP="009E749A">
      <w:pPr>
        <w:pStyle w:val="EndQuestion"/>
      </w:pPr>
    </w:p>
    <w:p w14:paraId="226BB125" w14:textId="77777777" w:rsidR="009E749A" w:rsidRDefault="009E749A" w:rsidP="009E749A">
      <w:pPr>
        <w:pStyle w:val="Variable"/>
      </w:pPr>
      <w:r>
        <w:t>IN_Q04</w:t>
      </w:r>
    </w:p>
    <w:p w14:paraId="1877AC24" w14:textId="77777777" w:rsidR="009E749A" w:rsidRPr="008168A2" w:rsidRDefault="009E749A" w:rsidP="009E749A">
      <w:pPr>
        <w:pStyle w:val="Question"/>
        <w:rPr>
          <w:lang w:val="en-US"/>
        </w:rPr>
      </w:pPr>
      <w:r w:rsidRPr="008168A2">
        <w:rPr>
          <w:lang w:val="en-US"/>
        </w:rPr>
        <w:t xml:space="preserve"> What </w:t>
      </w:r>
      <w:r w:rsidRPr="008168A2">
        <w:rPr>
          <w:b/>
          <w:u w:val="single"/>
          <w:lang w:val="en-US"/>
        </w:rPr>
        <w:t>was</w:t>
      </w:r>
      <w:r w:rsidRPr="008168A2">
        <w:rPr>
          <w:lang w:val="en-US"/>
        </w:rPr>
        <w:t xml:space="preserve"> the approximate total household income of all members (including yourself) before taxes and deductions from all sources during the last year, ending December 2022?</w:t>
      </w:r>
    </w:p>
    <w:p w14:paraId="4213906F" w14:textId="77777777" w:rsidR="009E749A" w:rsidRPr="008168A2" w:rsidRDefault="009E749A" w:rsidP="009E749A">
      <w:pPr>
        <w:pStyle w:val="Reponse"/>
        <w:rPr>
          <w:lang w:val="en-US"/>
        </w:rPr>
      </w:pPr>
      <w:r w:rsidRPr="008168A2">
        <w:rPr>
          <w:lang w:val="en-US"/>
        </w:rPr>
        <w:t xml:space="preserve">Please specify : </w:t>
      </w:r>
      <w:r w:rsidRPr="008168A2">
        <w:rPr>
          <w:lang w:val="en-US"/>
        </w:rPr>
        <w:tab/>
        <w:t>77</w:t>
      </w:r>
      <w:r w:rsidRPr="008168A2">
        <w:rPr>
          <w:lang w:val="en-US"/>
        </w:rPr>
        <w:tab/>
        <w:t xml:space="preserve"> &gt;</w:t>
      </w:r>
      <w:r w:rsidRPr="008168A2">
        <w:rPr>
          <w:lang w:val="en-US"/>
        </w:rPr>
        <w:tab/>
        <w:t xml:space="preserve"> </w:t>
      </w:r>
      <w:r w:rsidRPr="008168A2">
        <w:rPr>
          <w:lang w:val="en-US"/>
        </w:rPr>
        <w:tab/>
        <w:t xml:space="preserve">  </w:t>
      </w:r>
    </w:p>
    <w:p w14:paraId="0398C460"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16B24662"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5042D739" w14:textId="77777777" w:rsidR="009E749A" w:rsidRPr="008168A2" w:rsidRDefault="009E749A" w:rsidP="009E749A">
      <w:pPr>
        <w:pStyle w:val="Reponse"/>
        <w:rPr>
          <w:lang w:val="en-US"/>
        </w:rPr>
      </w:pPr>
    </w:p>
    <w:p w14:paraId="2F477356" w14:textId="77777777" w:rsidR="009E749A" w:rsidRDefault="009E749A" w:rsidP="009E749A">
      <w:pPr>
        <w:pStyle w:val="EndQuestion"/>
      </w:pPr>
    </w:p>
    <w:p w14:paraId="6320649C" w14:textId="77777777" w:rsidR="009E749A" w:rsidRDefault="009E749A" w:rsidP="009E749A">
      <w:pPr>
        <w:pStyle w:val="EndQuestion"/>
      </w:pPr>
    </w:p>
    <w:p w14:paraId="6CC0A19D" w14:textId="77777777" w:rsidR="009E749A" w:rsidRDefault="009E749A" w:rsidP="009E749A">
      <w:pPr>
        <w:pStyle w:val="EndQuestion"/>
      </w:pPr>
    </w:p>
    <w:p w14:paraId="35050849" w14:textId="77777777" w:rsidR="009E749A" w:rsidRDefault="009E749A" w:rsidP="009E749A">
      <w:pPr>
        <w:pStyle w:val="Variable"/>
      </w:pPr>
      <w:r>
        <w:br w:type="page"/>
      </w:r>
      <w:r>
        <w:lastRenderedPageBreak/>
        <w:t>IN_ Q05</w:t>
      </w:r>
    </w:p>
    <w:p w14:paraId="1D1BA2ED" w14:textId="77777777" w:rsidR="009E749A" w:rsidRDefault="009E749A" w:rsidP="009E749A">
      <w:pPr>
        <w:pStyle w:val="Comm"/>
      </w:pPr>
      <w:r>
        <w:t xml:space="preserve"> DK/NR, IN_Q04</w:t>
      </w:r>
    </w:p>
    <w:p w14:paraId="48461FBC" w14:textId="77777777" w:rsidR="009E749A" w:rsidRDefault="009E749A" w:rsidP="009E749A">
      <w:pPr>
        <w:pStyle w:val="Condition"/>
      </w:pPr>
      <w:r>
        <w:t xml:space="preserve"> If... IN_Q04 = 98,99</w:t>
      </w:r>
    </w:p>
    <w:p w14:paraId="453C4DA2" w14:textId="77777777" w:rsidR="009E749A" w:rsidRPr="008168A2" w:rsidRDefault="009E749A" w:rsidP="009E749A">
      <w:pPr>
        <w:pStyle w:val="Question"/>
        <w:rPr>
          <w:lang w:val="en-US"/>
        </w:rPr>
      </w:pPr>
      <w:r w:rsidRPr="008168A2">
        <w:rPr>
          <w:lang w:val="en-US"/>
        </w:rPr>
        <w:t xml:space="preserve"> What was your approximate total household income in 2022?</w:t>
      </w:r>
    </w:p>
    <w:p w14:paraId="357B0DA1" w14:textId="77777777" w:rsidR="009E749A" w:rsidRDefault="009E749A" w:rsidP="009E749A">
      <w:pPr>
        <w:pStyle w:val="Note"/>
      </w:pPr>
      <w:r>
        <w:t>&lt;[PHONE]INTERVIEWER: "Roughly to the nearest 20 thousand or so." Prompt with categories If needed.&gt;</w:t>
      </w:r>
    </w:p>
    <w:p w14:paraId="4CC6A1CB" w14:textId="77777777" w:rsidR="009E749A" w:rsidRPr="008168A2" w:rsidRDefault="009E749A" w:rsidP="009E749A">
      <w:pPr>
        <w:pStyle w:val="Reponse"/>
        <w:rPr>
          <w:lang w:val="en-US"/>
        </w:rPr>
      </w:pPr>
      <w:r w:rsidRPr="008168A2">
        <w:rPr>
          <w:lang w:val="en-US"/>
        </w:rPr>
        <w:t>Less than $20,000</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B39CD72" w14:textId="77777777" w:rsidR="009E749A" w:rsidRPr="008168A2" w:rsidRDefault="009E749A" w:rsidP="009E749A">
      <w:pPr>
        <w:pStyle w:val="Reponse"/>
        <w:rPr>
          <w:lang w:val="en-US"/>
        </w:rPr>
      </w:pPr>
      <w:r w:rsidRPr="008168A2">
        <w:rPr>
          <w:lang w:val="en-US"/>
        </w:rPr>
        <w:t>$20,000 to less than $40,000</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38B9369" w14:textId="77777777" w:rsidR="009E749A" w:rsidRPr="008168A2" w:rsidRDefault="009E749A" w:rsidP="009E749A">
      <w:pPr>
        <w:pStyle w:val="Reponse"/>
        <w:rPr>
          <w:lang w:val="en-US"/>
        </w:rPr>
      </w:pPr>
      <w:r w:rsidRPr="008168A2">
        <w:rPr>
          <w:lang w:val="en-US"/>
        </w:rPr>
        <w:t>$40,000 to less than $60,000</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4CA30CDE" w14:textId="77777777" w:rsidR="009E749A" w:rsidRPr="008168A2" w:rsidRDefault="009E749A" w:rsidP="009E749A">
      <w:pPr>
        <w:pStyle w:val="Reponse"/>
        <w:rPr>
          <w:lang w:val="en-US"/>
        </w:rPr>
      </w:pPr>
      <w:r w:rsidRPr="008168A2">
        <w:rPr>
          <w:lang w:val="en-US"/>
        </w:rPr>
        <w:t>$60,000 to less than $80,000</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263185E1" w14:textId="77777777" w:rsidR="009E749A" w:rsidRPr="008168A2" w:rsidRDefault="009E749A" w:rsidP="009E749A">
      <w:pPr>
        <w:pStyle w:val="Reponse"/>
        <w:rPr>
          <w:lang w:val="en-US"/>
        </w:rPr>
      </w:pPr>
      <w:r w:rsidRPr="008168A2">
        <w:rPr>
          <w:lang w:val="en-US"/>
        </w:rPr>
        <w:t>$80,000 to less than $100,000</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54E9CB6C" w14:textId="77777777" w:rsidR="009E749A" w:rsidRPr="008168A2" w:rsidRDefault="009E749A" w:rsidP="009E749A">
      <w:pPr>
        <w:pStyle w:val="Reponse"/>
        <w:rPr>
          <w:lang w:val="en-US"/>
        </w:rPr>
      </w:pPr>
      <w:r w:rsidRPr="008168A2">
        <w:rPr>
          <w:lang w:val="en-US"/>
        </w:rPr>
        <w:t>$100,000 to less than $150,000</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282DE167" w14:textId="77777777" w:rsidR="009E749A" w:rsidRPr="008168A2" w:rsidRDefault="009E749A" w:rsidP="009E749A">
      <w:pPr>
        <w:pStyle w:val="Reponse"/>
        <w:rPr>
          <w:lang w:val="en-US"/>
        </w:rPr>
      </w:pPr>
      <w:r w:rsidRPr="008168A2">
        <w:rPr>
          <w:lang w:val="en-US"/>
        </w:rPr>
        <w:t>$150,000 to less than $200,000</w:t>
      </w:r>
      <w:r w:rsidRPr="008168A2">
        <w:rPr>
          <w:lang w:val="en-US"/>
        </w:rPr>
        <w:tab/>
        <w:t>7</w:t>
      </w:r>
      <w:r w:rsidRPr="008168A2">
        <w:rPr>
          <w:lang w:val="en-US"/>
        </w:rPr>
        <w:tab/>
      </w:r>
      <w:r w:rsidRPr="008168A2">
        <w:rPr>
          <w:lang w:val="en-US"/>
        </w:rPr>
        <w:tab/>
        <w:t xml:space="preserve"> </w:t>
      </w:r>
      <w:r w:rsidRPr="008168A2">
        <w:rPr>
          <w:lang w:val="en-US"/>
        </w:rPr>
        <w:tab/>
        <w:t xml:space="preserve">  </w:t>
      </w:r>
    </w:p>
    <w:p w14:paraId="032CE6DE" w14:textId="77777777" w:rsidR="009E749A" w:rsidRPr="008168A2" w:rsidRDefault="009E749A" w:rsidP="009E749A">
      <w:pPr>
        <w:pStyle w:val="Reponse"/>
        <w:rPr>
          <w:lang w:val="en-US"/>
        </w:rPr>
      </w:pPr>
      <w:r w:rsidRPr="008168A2">
        <w:rPr>
          <w:lang w:val="en-US"/>
        </w:rPr>
        <w:t>$200,000 or more</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6CA179D5"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09CBE083"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6D70BD01" w14:textId="77777777" w:rsidR="009E749A" w:rsidRPr="008168A2" w:rsidRDefault="009E749A" w:rsidP="009E749A">
      <w:pPr>
        <w:pStyle w:val="Reponse"/>
        <w:rPr>
          <w:lang w:val="en-US"/>
        </w:rPr>
      </w:pPr>
    </w:p>
    <w:p w14:paraId="190FD124" w14:textId="77777777" w:rsidR="009E749A" w:rsidRDefault="009E749A" w:rsidP="009E749A">
      <w:pPr>
        <w:pStyle w:val="EndQuestion"/>
      </w:pPr>
    </w:p>
    <w:p w14:paraId="0ED71CA3" w14:textId="77777777" w:rsidR="009E749A" w:rsidRDefault="009E749A" w:rsidP="009E749A">
      <w:pPr>
        <w:pStyle w:val="Variable"/>
      </w:pPr>
      <w:r>
        <w:t>INCOME_C</w:t>
      </w:r>
    </w:p>
    <w:p w14:paraId="6D72426C" w14:textId="77777777" w:rsidR="009E749A" w:rsidRPr="008168A2" w:rsidRDefault="009E749A" w:rsidP="009E749A">
      <w:pPr>
        <w:pStyle w:val="Question"/>
        <w:rPr>
          <w:lang w:val="en-US"/>
        </w:rPr>
      </w:pPr>
      <w:r w:rsidRPr="008168A2">
        <w:rPr>
          <w:lang w:val="en-US"/>
        </w:rPr>
        <w:t>Compared to December 2019 (i.e. before COVID-19 pandemic) how has your household income changed?</w:t>
      </w:r>
    </w:p>
    <w:p w14:paraId="536B25B0" w14:textId="77777777" w:rsidR="009E749A" w:rsidRDefault="009E749A" w:rsidP="009E749A">
      <w:pPr>
        <w:pStyle w:val="Note"/>
      </w:pPr>
      <w:r>
        <w:t>&lt;[PHONE]INTERVIEWER: Read categories to respondent.&gt;</w:t>
      </w:r>
    </w:p>
    <w:p w14:paraId="5091C5E6" w14:textId="77777777" w:rsidR="009E749A" w:rsidRPr="008168A2" w:rsidRDefault="009E749A" w:rsidP="009E749A">
      <w:pPr>
        <w:pStyle w:val="Reponse"/>
        <w:rPr>
          <w:lang w:val="en-US"/>
        </w:rPr>
      </w:pPr>
      <w:r w:rsidRPr="008168A2">
        <w:rPr>
          <w:lang w:val="en-US"/>
        </w:rPr>
        <w:t>Decreased a lot</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361F727" w14:textId="77777777" w:rsidR="009E749A" w:rsidRPr="008168A2" w:rsidRDefault="009E749A" w:rsidP="009E749A">
      <w:pPr>
        <w:pStyle w:val="Reponse"/>
        <w:rPr>
          <w:lang w:val="en-US"/>
        </w:rPr>
      </w:pPr>
      <w:r w:rsidRPr="008168A2">
        <w:rPr>
          <w:lang w:val="en-US"/>
        </w:rPr>
        <w:t>Decreased a little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0534A8A" w14:textId="77777777" w:rsidR="009E749A" w:rsidRPr="008168A2" w:rsidRDefault="009E749A" w:rsidP="009E749A">
      <w:pPr>
        <w:pStyle w:val="Reponse"/>
        <w:rPr>
          <w:lang w:val="en-US"/>
        </w:rPr>
      </w:pPr>
      <w:r w:rsidRPr="008168A2">
        <w:rPr>
          <w:lang w:val="en-US"/>
        </w:rPr>
        <w:t>Stayed the same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765F72E3" w14:textId="77777777" w:rsidR="009E749A" w:rsidRPr="008168A2" w:rsidRDefault="009E749A" w:rsidP="009E749A">
      <w:pPr>
        <w:pStyle w:val="Reponse"/>
        <w:rPr>
          <w:lang w:val="en-US"/>
        </w:rPr>
      </w:pPr>
      <w:r w:rsidRPr="008168A2">
        <w:rPr>
          <w:lang w:val="en-US"/>
        </w:rPr>
        <w:t>Increased a little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46C757BD" w14:textId="77777777" w:rsidR="009E749A" w:rsidRPr="008168A2" w:rsidRDefault="009E749A" w:rsidP="009E749A">
      <w:pPr>
        <w:pStyle w:val="Reponse"/>
        <w:rPr>
          <w:lang w:val="en-US"/>
        </w:rPr>
      </w:pPr>
      <w:r w:rsidRPr="008168A2">
        <w:rPr>
          <w:lang w:val="en-US"/>
        </w:rPr>
        <w:t>Increased a lot</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687DCF70" w14:textId="77777777" w:rsidR="009E749A" w:rsidRPr="008168A2" w:rsidRDefault="009E749A" w:rsidP="009E749A">
      <w:pPr>
        <w:pStyle w:val="Reponse"/>
        <w:rPr>
          <w:lang w:val="en-US"/>
        </w:rPr>
      </w:pPr>
      <w:r w:rsidRPr="008168A2">
        <w:rPr>
          <w:lang w:val="en-US"/>
        </w:rPr>
        <w:t>Hard to say, it varies each month</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3D8BFD77"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BX</w:t>
      </w:r>
      <w:r w:rsidRPr="008168A2">
        <w:rPr>
          <w:lang w:val="en-US"/>
        </w:rPr>
        <w:tab/>
        <w:t xml:space="preserve"> </w:t>
      </w:r>
      <w:r w:rsidRPr="008168A2">
        <w:rPr>
          <w:lang w:val="en-US"/>
        </w:rPr>
        <w:tab/>
        <w:t xml:space="preserve">  </w:t>
      </w:r>
    </w:p>
    <w:p w14:paraId="3E8788C9"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BX</w:t>
      </w:r>
      <w:r w:rsidRPr="008168A2">
        <w:rPr>
          <w:lang w:val="en-US"/>
        </w:rPr>
        <w:tab/>
        <w:t xml:space="preserve"> </w:t>
      </w:r>
      <w:r w:rsidRPr="008168A2">
        <w:rPr>
          <w:lang w:val="en-US"/>
        </w:rPr>
        <w:tab/>
        <w:t xml:space="preserve">  </w:t>
      </w:r>
    </w:p>
    <w:p w14:paraId="70975697" w14:textId="77777777" w:rsidR="009E749A" w:rsidRPr="008168A2" w:rsidRDefault="009E749A" w:rsidP="009E749A">
      <w:pPr>
        <w:pStyle w:val="Reponse"/>
        <w:rPr>
          <w:lang w:val="en-US"/>
        </w:rPr>
      </w:pPr>
    </w:p>
    <w:p w14:paraId="78E1DB4F" w14:textId="77777777" w:rsidR="009E749A" w:rsidRDefault="009E749A" w:rsidP="009E749A">
      <w:pPr>
        <w:pStyle w:val="EndQuestion"/>
      </w:pPr>
    </w:p>
    <w:p w14:paraId="0BA75AAA" w14:textId="77777777" w:rsidR="009E749A" w:rsidRDefault="009E749A" w:rsidP="009E749A">
      <w:pPr>
        <w:pStyle w:val="Variable"/>
      </w:pPr>
      <w:r>
        <w:t xml:space="preserve">OE_R01 </w:t>
      </w:r>
    </w:p>
    <w:p w14:paraId="2E4DF411" w14:textId="77777777" w:rsidR="009E749A" w:rsidRPr="008168A2" w:rsidRDefault="009E749A" w:rsidP="009E749A">
      <w:pPr>
        <w:pStyle w:val="Question"/>
        <w:rPr>
          <w:lang w:val="en-US"/>
        </w:rPr>
      </w:pPr>
      <w:r w:rsidRPr="008168A2">
        <w:rPr>
          <w:lang w:val="en-US"/>
        </w:rPr>
        <w:t xml:space="preserve"> Now we are going to ask questions about your day-to-day finances, saving and debt.</w:t>
      </w:r>
    </w:p>
    <w:p w14:paraId="7F98EE83" w14:textId="77777777" w:rsidR="009E749A" w:rsidRPr="008168A2" w:rsidRDefault="009E749A" w:rsidP="009E749A">
      <w:pPr>
        <w:pStyle w:val="Question"/>
        <w:rPr>
          <w:lang w:val="en-US"/>
        </w:rPr>
      </w:pPr>
    </w:p>
    <w:p w14:paraId="29031C97" w14:textId="77777777" w:rsidR="009E749A" w:rsidRDefault="009E749A" w:rsidP="009E749A">
      <w:pPr>
        <w:pStyle w:val="EndQuestion"/>
      </w:pPr>
    </w:p>
    <w:p w14:paraId="776C9037" w14:textId="77777777" w:rsidR="009E749A" w:rsidRDefault="009E749A" w:rsidP="009E749A">
      <w:pPr>
        <w:pStyle w:val="Variable"/>
      </w:pPr>
      <w:r>
        <w:t>OE_Q04_N</w:t>
      </w:r>
    </w:p>
    <w:p w14:paraId="1AE57323" w14:textId="77777777" w:rsidR="009E749A" w:rsidRDefault="009E749A" w:rsidP="009E749A">
      <w:pPr>
        <w:pStyle w:val="Condition"/>
      </w:pPr>
      <w:r>
        <w:t>If... Wave 1</w:t>
      </w:r>
    </w:p>
    <w:p w14:paraId="6F7EC194" w14:textId="77777777" w:rsidR="009E749A" w:rsidRPr="008168A2" w:rsidRDefault="009E749A" w:rsidP="009E749A">
      <w:pPr>
        <w:pStyle w:val="Question"/>
        <w:rPr>
          <w:lang w:val="en-US"/>
        </w:rPr>
      </w:pPr>
      <w:r w:rsidRPr="008168A2">
        <w:rPr>
          <w:lang w:val="en-US"/>
        </w:rPr>
        <w:t xml:space="preserve"> Do you typically check your bank account balance and manage your day-to-day banking transactions using either internet banking or a personal mobile device?</w:t>
      </w:r>
    </w:p>
    <w:p w14:paraId="6CD54FFC"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E6A7540"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520F815" w14:textId="77777777" w:rsidR="009E749A" w:rsidRPr="008168A2" w:rsidRDefault="009E749A" w:rsidP="009E749A">
      <w:pPr>
        <w:pStyle w:val="Reponse"/>
        <w:rPr>
          <w:lang w:val="en-US"/>
        </w:rPr>
      </w:pPr>
      <w:r w:rsidRPr="008168A2">
        <w:rPr>
          <w:lang w:val="en-US"/>
        </w:rPr>
        <w:t>I 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3CDA23AF"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1797B330" w14:textId="77777777" w:rsidR="009E749A" w:rsidRPr="008168A2" w:rsidRDefault="009E749A" w:rsidP="009E749A">
      <w:pPr>
        <w:pStyle w:val="Reponse"/>
        <w:rPr>
          <w:lang w:val="en-US"/>
        </w:rPr>
      </w:pPr>
    </w:p>
    <w:p w14:paraId="31C1FE46" w14:textId="77777777" w:rsidR="009E749A" w:rsidRDefault="009E749A" w:rsidP="009E749A">
      <w:pPr>
        <w:pStyle w:val="EndQuestion"/>
      </w:pPr>
    </w:p>
    <w:p w14:paraId="7A4481FE" w14:textId="77777777" w:rsidR="009E749A" w:rsidRDefault="009E749A" w:rsidP="009E749A">
      <w:pPr>
        <w:pStyle w:val="Variable"/>
      </w:pPr>
      <w:r>
        <w:t>OE_Q06_N</w:t>
      </w:r>
    </w:p>
    <w:p w14:paraId="313BE0D0" w14:textId="77777777" w:rsidR="009E749A" w:rsidRPr="008168A2" w:rsidRDefault="009E749A" w:rsidP="009E749A">
      <w:pPr>
        <w:pStyle w:val="Question"/>
        <w:rPr>
          <w:lang w:val="en-US"/>
        </w:rPr>
      </w:pPr>
      <w:r w:rsidRPr="008168A2">
        <w:rPr>
          <w:lang w:val="en-US"/>
        </w:rPr>
        <w:t xml:space="preserve"> Do you have a household budget?</w:t>
      </w:r>
    </w:p>
    <w:p w14:paraId="612C68FF"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FC4EBE1"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09A107F"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7177B86B"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18EACA5F" w14:textId="77777777" w:rsidR="009E749A" w:rsidRPr="008168A2" w:rsidRDefault="009E749A" w:rsidP="009E749A">
      <w:pPr>
        <w:pStyle w:val="Reponse"/>
        <w:rPr>
          <w:lang w:val="en-US"/>
        </w:rPr>
      </w:pPr>
    </w:p>
    <w:p w14:paraId="02626EC4" w14:textId="77777777" w:rsidR="009E749A" w:rsidRDefault="009E749A" w:rsidP="009E749A">
      <w:pPr>
        <w:pStyle w:val="EndQuestion"/>
      </w:pPr>
    </w:p>
    <w:p w14:paraId="153FF6EC" w14:textId="77777777" w:rsidR="009E749A" w:rsidRDefault="009E749A" w:rsidP="009E749A">
      <w:pPr>
        <w:pStyle w:val="Variable"/>
      </w:pPr>
      <w:r>
        <w:t>OE_Q07_N</w:t>
      </w:r>
    </w:p>
    <w:p w14:paraId="51F08B89" w14:textId="77777777" w:rsidR="009E749A" w:rsidRDefault="009E749A" w:rsidP="009E749A">
      <w:pPr>
        <w:pStyle w:val="Comm"/>
      </w:pPr>
      <w:r>
        <w:t xml:space="preserve"> No/DK/NR, OE_Q06_N; Wave 1</w:t>
      </w:r>
    </w:p>
    <w:p w14:paraId="1425E269" w14:textId="77777777" w:rsidR="009E749A" w:rsidRDefault="009E749A" w:rsidP="009E749A">
      <w:pPr>
        <w:pStyle w:val="Condition"/>
      </w:pPr>
      <w:r>
        <w:t xml:space="preserve"> If... OE_Q06_N = 2,98,99</w:t>
      </w:r>
    </w:p>
    <w:p w14:paraId="0C6B8F3E" w14:textId="77777777" w:rsidR="009E749A" w:rsidRPr="008168A2" w:rsidRDefault="009E749A" w:rsidP="009E749A">
      <w:pPr>
        <w:pStyle w:val="Question"/>
        <w:rPr>
          <w:lang w:val="en-US"/>
        </w:rPr>
      </w:pPr>
      <w:r w:rsidRPr="008168A2">
        <w:rPr>
          <w:lang w:val="en-US"/>
        </w:rPr>
        <w:t xml:space="preserve"> Why do you not have a budget?</w:t>
      </w:r>
    </w:p>
    <w:p w14:paraId="156300BD" w14:textId="77777777" w:rsidR="009E749A" w:rsidRDefault="009E749A" w:rsidP="009E749A">
      <w:pPr>
        <w:pStyle w:val="Note"/>
      </w:pPr>
      <w:r>
        <w:t>&lt;[PHONE]INTERVIEWER: Prompt only if needed.&gt;</w:t>
      </w:r>
    </w:p>
    <w:p w14:paraId="12200384" w14:textId="77777777" w:rsidR="009E749A" w:rsidRPr="008168A2" w:rsidRDefault="009E749A" w:rsidP="009E749A">
      <w:pPr>
        <w:pStyle w:val="Reponse"/>
        <w:rPr>
          <w:lang w:val="en-US"/>
        </w:rPr>
      </w:pPr>
      <w:r w:rsidRPr="008168A2">
        <w:rPr>
          <w:lang w:val="en-US"/>
        </w:rPr>
        <w:t>I don't need a budget to manage my money</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133A2E9" w14:textId="77777777" w:rsidR="009E749A" w:rsidRPr="008168A2" w:rsidRDefault="009E749A" w:rsidP="009E749A">
      <w:pPr>
        <w:pStyle w:val="Reponse"/>
        <w:rPr>
          <w:lang w:val="en-US"/>
        </w:rPr>
      </w:pPr>
      <w:r w:rsidRPr="008168A2">
        <w:rPr>
          <w:lang w:val="en-US"/>
        </w:rPr>
        <w:t>I feel overwhelmed, don't have time, or find it boring to make a budget</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4FDBB2E" w14:textId="77777777" w:rsidR="009E749A" w:rsidRPr="008168A2" w:rsidRDefault="009E749A" w:rsidP="009E749A">
      <w:pPr>
        <w:pStyle w:val="Reponse"/>
        <w:rPr>
          <w:lang w:val="en-US"/>
        </w:rPr>
      </w:pPr>
      <w:r w:rsidRPr="008168A2">
        <w:rPr>
          <w:lang w:val="en-US"/>
        </w:rPr>
        <w:t>I prefer not to know or am not responsible for financial decisions in my household</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7502BB55"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t xml:space="preserve"> BX</w:t>
      </w:r>
      <w:r w:rsidRPr="008168A2">
        <w:rPr>
          <w:lang w:val="en-US"/>
        </w:rPr>
        <w:tab/>
        <w:t xml:space="preserve"> </w:t>
      </w:r>
      <w:r w:rsidRPr="008168A2">
        <w:rPr>
          <w:lang w:val="en-US"/>
        </w:rPr>
        <w:tab/>
        <w:t xml:space="preserve">  </w:t>
      </w:r>
    </w:p>
    <w:p w14:paraId="04D9B41A"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t xml:space="preserve"> BX</w:t>
      </w:r>
      <w:r w:rsidRPr="008168A2">
        <w:rPr>
          <w:lang w:val="en-US"/>
        </w:rPr>
        <w:tab/>
        <w:t xml:space="preserve"> </w:t>
      </w:r>
      <w:r w:rsidRPr="008168A2">
        <w:rPr>
          <w:lang w:val="en-US"/>
        </w:rPr>
        <w:tab/>
        <w:t xml:space="preserve">  </w:t>
      </w:r>
    </w:p>
    <w:p w14:paraId="2EDF059D" w14:textId="77777777" w:rsidR="009E749A" w:rsidRPr="008168A2" w:rsidRDefault="009E749A" w:rsidP="009E749A">
      <w:pPr>
        <w:pStyle w:val="Reponse"/>
        <w:rPr>
          <w:lang w:val="en-US"/>
        </w:rPr>
      </w:pPr>
    </w:p>
    <w:p w14:paraId="3CE72C68" w14:textId="77777777" w:rsidR="009E749A" w:rsidRDefault="009E749A" w:rsidP="009E749A">
      <w:pPr>
        <w:pStyle w:val="EndQuestion"/>
      </w:pPr>
    </w:p>
    <w:p w14:paraId="0B9F597E" w14:textId="77777777" w:rsidR="009E749A" w:rsidRDefault="009E749A" w:rsidP="009E749A">
      <w:pPr>
        <w:pStyle w:val="Variable"/>
      </w:pPr>
      <w:r>
        <w:t xml:space="preserve">POE_Q08_N </w:t>
      </w:r>
    </w:p>
    <w:p w14:paraId="7B38E3BA" w14:textId="77777777" w:rsidR="009E749A" w:rsidRDefault="009E749A" w:rsidP="009E749A">
      <w:pPr>
        <w:pStyle w:val="Comm"/>
      </w:pPr>
      <w:r>
        <w:t>Yes, OE_Q06_N</w:t>
      </w:r>
    </w:p>
    <w:p w14:paraId="5085562C" w14:textId="77777777" w:rsidR="009E749A" w:rsidRDefault="009E749A" w:rsidP="009E749A">
      <w:pPr>
        <w:pStyle w:val="Condition"/>
      </w:pPr>
      <w:r>
        <w:t xml:space="preserve"> If... OE_Q06_N = 1</w:t>
      </w:r>
    </w:p>
    <w:p w14:paraId="2647BCB7" w14:textId="77777777" w:rsidR="009E749A" w:rsidRPr="008168A2" w:rsidRDefault="009E749A" w:rsidP="009E749A">
      <w:pPr>
        <w:pStyle w:val="Question"/>
        <w:rPr>
          <w:lang w:val="en-US"/>
        </w:rPr>
      </w:pPr>
      <w:r w:rsidRPr="008168A2">
        <w:rPr>
          <w:lang w:val="en-US"/>
        </w:rPr>
        <w:t xml:space="preserve"> When it comes to your budget, how do you keep track of your money?</w:t>
      </w:r>
    </w:p>
    <w:p w14:paraId="291F6D15" w14:textId="77777777" w:rsidR="009E749A" w:rsidRPr="008168A2" w:rsidRDefault="009E749A" w:rsidP="009E749A">
      <w:pPr>
        <w:pStyle w:val="Question"/>
        <w:rPr>
          <w:lang w:val="en-US"/>
        </w:rPr>
      </w:pPr>
    </w:p>
    <w:p w14:paraId="35A885BD" w14:textId="77777777" w:rsidR="009E749A" w:rsidRDefault="009E749A" w:rsidP="009E749A">
      <w:pPr>
        <w:pStyle w:val="EndQuestion"/>
      </w:pPr>
    </w:p>
    <w:p w14:paraId="1D1F6599" w14:textId="77777777" w:rsidR="009E749A" w:rsidRDefault="009E749A" w:rsidP="009E749A">
      <w:pPr>
        <w:pStyle w:val="Variable"/>
      </w:pPr>
      <w:r>
        <w:t>OE_Q08_NA</w:t>
      </w:r>
    </w:p>
    <w:p w14:paraId="5889726D" w14:textId="77777777" w:rsidR="009E749A" w:rsidRDefault="009E749A" w:rsidP="009E749A">
      <w:pPr>
        <w:pStyle w:val="Comm"/>
      </w:pPr>
      <w:r>
        <w:t>Yes, OE_Q06_N</w:t>
      </w:r>
    </w:p>
    <w:p w14:paraId="2BF7A341" w14:textId="77777777" w:rsidR="009E749A" w:rsidRDefault="009E749A" w:rsidP="009E749A">
      <w:pPr>
        <w:pStyle w:val="Condition"/>
      </w:pPr>
      <w:r>
        <w:t xml:space="preserve"> If... OE_Q06_N = 1</w:t>
      </w:r>
    </w:p>
    <w:p w14:paraId="563EBE6B" w14:textId="77777777" w:rsidR="009E749A" w:rsidRPr="008168A2" w:rsidRDefault="009E749A" w:rsidP="009E749A">
      <w:pPr>
        <w:pStyle w:val="Question"/>
        <w:rPr>
          <w:lang w:val="en-US"/>
        </w:rPr>
      </w:pPr>
      <w:r w:rsidRPr="008168A2">
        <w:rPr>
          <w:lang w:val="en-US"/>
        </w:rPr>
        <w:t xml:space="preserve"> When it comes to your budget, how do you keep track of your money?</w:t>
      </w:r>
    </w:p>
    <w:p w14:paraId="401BE57D" w14:textId="77777777" w:rsidR="009E749A" w:rsidRDefault="009E749A" w:rsidP="009E749A">
      <w:pPr>
        <w:pStyle w:val="Note"/>
      </w:pPr>
      <w:r>
        <w:t>Use budgeting/finance software (e.g. Excel) or an online budgeting tool/app</w:t>
      </w:r>
    </w:p>
    <w:p w14:paraId="093FC55B"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6E82D879"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CB77E70"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167A587F"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6EA1B063" w14:textId="77777777" w:rsidR="009E749A" w:rsidRPr="008168A2" w:rsidRDefault="009E749A" w:rsidP="009E749A">
      <w:pPr>
        <w:pStyle w:val="Reponse"/>
        <w:rPr>
          <w:lang w:val="en-US"/>
        </w:rPr>
      </w:pPr>
    </w:p>
    <w:p w14:paraId="4BF8C545" w14:textId="77777777" w:rsidR="009E749A" w:rsidRDefault="009E749A" w:rsidP="009E749A">
      <w:pPr>
        <w:pStyle w:val="EndQuestion"/>
      </w:pPr>
    </w:p>
    <w:p w14:paraId="21B4B2EC" w14:textId="77777777" w:rsidR="009E749A" w:rsidRDefault="009E749A" w:rsidP="009E749A">
      <w:pPr>
        <w:pStyle w:val="Variable"/>
      </w:pPr>
      <w:r>
        <w:br w:type="page"/>
      </w:r>
      <w:r>
        <w:lastRenderedPageBreak/>
        <w:t>OE_Q08_NB</w:t>
      </w:r>
    </w:p>
    <w:p w14:paraId="2C40CCD2" w14:textId="77777777" w:rsidR="009E749A" w:rsidRDefault="009E749A" w:rsidP="009E749A">
      <w:pPr>
        <w:pStyle w:val="Comm"/>
      </w:pPr>
      <w:r>
        <w:t>Yes, OE_Q06_N</w:t>
      </w:r>
    </w:p>
    <w:p w14:paraId="4CFE59E6" w14:textId="77777777" w:rsidR="009E749A" w:rsidRDefault="009E749A" w:rsidP="009E749A">
      <w:pPr>
        <w:pStyle w:val="Condition"/>
      </w:pPr>
      <w:r>
        <w:t xml:space="preserve"> If... OE_Q06_N = 1</w:t>
      </w:r>
    </w:p>
    <w:p w14:paraId="54CB9C94" w14:textId="77777777" w:rsidR="009E749A" w:rsidRPr="008168A2" w:rsidRDefault="009E749A" w:rsidP="009E749A">
      <w:pPr>
        <w:pStyle w:val="Question"/>
        <w:rPr>
          <w:lang w:val="en-US"/>
        </w:rPr>
      </w:pPr>
      <w:r w:rsidRPr="008168A2">
        <w:rPr>
          <w:lang w:val="en-US"/>
        </w:rPr>
        <w:t xml:space="preserve"> When it comes to your budget, how do you keep track of your money?</w:t>
      </w:r>
    </w:p>
    <w:p w14:paraId="2242B34F" w14:textId="77777777" w:rsidR="009E749A" w:rsidRDefault="009E749A" w:rsidP="009E749A">
      <w:pPr>
        <w:pStyle w:val="Note"/>
      </w:pPr>
      <w:r>
        <w:t>Write out the budget by hand or use cash jars/envelopes</w:t>
      </w:r>
    </w:p>
    <w:p w14:paraId="73E5937F"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9585903"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5D5B94E4"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1D6BCFA3"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4C096DC4" w14:textId="77777777" w:rsidR="009E749A" w:rsidRPr="008168A2" w:rsidRDefault="009E749A" w:rsidP="009E749A">
      <w:pPr>
        <w:pStyle w:val="Reponse"/>
        <w:rPr>
          <w:lang w:val="en-US"/>
        </w:rPr>
      </w:pPr>
    </w:p>
    <w:p w14:paraId="20C4D1F8" w14:textId="77777777" w:rsidR="009E749A" w:rsidRDefault="009E749A" w:rsidP="009E749A">
      <w:pPr>
        <w:pStyle w:val="EndQuestion"/>
      </w:pPr>
    </w:p>
    <w:p w14:paraId="39B7E1CC" w14:textId="77777777" w:rsidR="009E749A" w:rsidRDefault="009E749A" w:rsidP="009E749A">
      <w:pPr>
        <w:pStyle w:val="Variable"/>
      </w:pPr>
      <w:r>
        <w:t>OE_Q08_NC</w:t>
      </w:r>
    </w:p>
    <w:p w14:paraId="5E5E2C9E" w14:textId="77777777" w:rsidR="009E749A" w:rsidRDefault="009E749A" w:rsidP="009E749A">
      <w:pPr>
        <w:pStyle w:val="Comm"/>
      </w:pPr>
      <w:r>
        <w:t>Yes, OE_Q06_N</w:t>
      </w:r>
    </w:p>
    <w:p w14:paraId="5DE29D9C" w14:textId="77777777" w:rsidR="009E749A" w:rsidRDefault="009E749A" w:rsidP="009E749A">
      <w:pPr>
        <w:pStyle w:val="Condition"/>
      </w:pPr>
      <w:r>
        <w:t xml:space="preserve"> If... OE_Q06_N = 1</w:t>
      </w:r>
    </w:p>
    <w:p w14:paraId="59C55F4F" w14:textId="77777777" w:rsidR="009E749A" w:rsidRPr="008168A2" w:rsidRDefault="009E749A" w:rsidP="009E749A">
      <w:pPr>
        <w:pStyle w:val="Question"/>
        <w:rPr>
          <w:lang w:val="en-US"/>
        </w:rPr>
      </w:pPr>
      <w:r w:rsidRPr="008168A2">
        <w:rPr>
          <w:lang w:val="en-US"/>
        </w:rPr>
        <w:t xml:space="preserve"> When it comes to your budget, how do you keep track of your money?</w:t>
      </w:r>
    </w:p>
    <w:p w14:paraId="03E63A49" w14:textId="77777777" w:rsidR="009E749A" w:rsidRDefault="009E749A" w:rsidP="009E749A">
      <w:pPr>
        <w:pStyle w:val="Note"/>
      </w:pPr>
      <w:r>
        <w:t>Automate my bill payments and savings</w:t>
      </w:r>
    </w:p>
    <w:p w14:paraId="3256BB2B"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4572063"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5D823F8B"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68CC9F92"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0D128958" w14:textId="77777777" w:rsidR="009E749A" w:rsidRPr="008168A2" w:rsidRDefault="009E749A" w:rsidP="009E749A">
      <w:pPr>
        <w:pStyle w:val="Reponse"/>
        <w:rPr>
          <w:lang w:val="en-US"/>
        </w:rPr>
      </w:pPr>
    </w:p>
    <w:p w14:paraId="1B2BBEA0" w14:textId="77777777" w:rsidR="009E749A" w:rsidRDefault="009E749A" w:rsidP="009E749A">
      <w:pPr>
        <w:pStyle w:val="EndQuestion"/>
      </w:pPr>
    </w:p>
    <w:p w14:paraId="783CC8CD" w14:textId="77777777" w:rsidR="009E749A" w:rsidRDefault="009E749A" w:rsidP="009E749A">
      <w:pPr>
        <w:pStyle w:val="Variable"/>
      </w:pPr>
      <w:r>
        <w:t>OE_Q08_ND</w:t>
      </w:r>
    </w:p>
    <w:p w14:paraId="4EF06804" w14:textId="77777777" w:rsidR="009E749A" w:rsidRDefault="009E749A" w:rsidP="009E749A">
      <w:pPr>
        <w:pStyle w:val="Comm"/>
      </w:pPr>
      <w:r>
        <w:t>Yes, OE_Q06_N</w:t>
      </w:r>
    </w:p>
    <w:p w14:paraId="77D351EB" w14:textId="77777777" w:rsidR="009E749A" w:rsidRDefault="009E749A" w:rsidP="009E749A">
      <w:pPr>
        <w:pStyle w:val="Condition"/>
      </w:pPr>
      <w:r>
        <w:t xml:space="preserve"> If... OE_Q06_N = 1</w:t>
      </w:r>
    </w:p>
    <w:p w14:paraId="00FA96DE" w14:textId="77777777" w:rsidR="009E749A" w:rsidRPr="008168A2" w:rsidRDefault="009E749A" w:rsidP="009E749A">
      <w:pPr>
        <w:pStyle w:val="Question"/>
        <w:rPr>
          <w:lang w:val="en-US"/>
        </w:rPr>
      </w:pPr>
      <w:r w:rsidRPr="008168A2">
        <w:rPr>
          <w:lang w:val="en-US"/>
        </w:rPr>
        <w:t xml:space="preserve"> When it comes to your budget, how do you keep track of your money?</w:t>
      </w:r>
    </w:p>
    <w:p w14:paraId="287A64BE" w14:textId="77777777" w:rsidR="009E749A" w:rsidRDefault="009E749A" w:rsidP="009E749A">
      <w:pPr>
        <w:pStyle w:val="Note"/>
      </w:pPr>
      <w:r>
        <w:t>Keep a budget in my head</w:t>
      </w:r>
    </w:p>
    <w:p w14:paraId="7A77994C"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94100DE"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DCB1772"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634F3F3D"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7239E44B" w14:textId="77777777" w:rsidR="009E749A" w:rsidRPr="008168A2" w:rsidRDefault="009E749A" w:rsidP="009E749A">
      <w:pPr>
        <w:pStyle w:val="Reponse"/>
        <w:rPr>
          <w:lang w:val="en-US"/>
        </w:rPr>
      </w:pPr>
    </w:p>
    <w:p w14:paraId="31F808FC" w14:textId="77777777" w:rsidR="009E749A" w:rsidRDefault="009E749A" w:rsidP="009E749A">
      <w:pPr>
        <w:pStyle w:val="EndQuestion"/>
      </w:pPr>
    </w:p>
    <w:p w14:paraId="137D6937" w14:textId="77777777" w:rsidR="009E749A" w:rsidRDefault="009E749A" w:rsidP="009E749A">
      <w:pPr>
        <w:pStyle w:val="Variable"/>
      </w:pPr>
      <w:r>
        <w:t>QAD_Q01_N</w:t>
      </w:r>
    </w:p>
    <w:p w14:paraId="4D3A2943" w14:textId="77777777" w:rsidR="009E749A" w:rsidRPr="008168A2" w:rsidRDefault="009E749A" w:rsidP="009E749A">
      <w:pPr>
        <w:pStyle w:val="Question"/>
        <w:rPr>
          <w:lang w:val="en-US"/>
        </w:rPr>
      </w:pPr>
      <w:r w:rsidRPr="008168A2">
        <w:rPr>
          <w:lang w:val="en-US"/>
        </w:rPr>
        <w:t xml:space="preserve"> Do you currently own or rent your home?</w:t>
      </w:r>
    </w:p>
    <w:p w14:paraId="4B4DD7B7" w14:textId="77777777" w:rsidR="009E749A" w:rsidRPr="008168A2" w:rsidRDefault="009E749A" w:rsidP="009E749A">
      <w:pPr>
        <w:pStyle w:val="Reponse"/>
        <w:rPr>
          <w:lang w:val="en-US"/>
        </w:rPr>
      </w:pPr>
      <w:r w:rsidRPr="008168A2">
        <w:rPr>
          <w:lang w:val="en-US"/>
        </w:rPr>
        <w:t>Own, with a mortgage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459624C" w14:textId="77777777" w:rsidR="009E749A" w:rsidRPr="008168A2" w:rsidRDefault="009E749A" w:rsidP="009E749A">
      <w:pPr>
        <w:pStyle w:val="Reponse"/>
        <w:rPr>
          <w:lang w:val="en-US"/>
        </w:rPr>
      </w:pPr>
      <w:r w:rsidRPr="008168A2">
        <w:rPr>
          <w:lang w:val="en-US"/>
        </w:rPr>
        <w:t>Own, without a mortgage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41CB6C7" w14:textId="77777777" w:rsidR="009E749A" w:rsidRPr="008168A2" w:rsidRDefault="009E749A" w:rsidP="009E749A">
      <w:pPr>
        <w:pStyle w:val="Reponse"/>
        <w:rPr>
          <w:lang w:val="en-US"/>
        </w:rPr>
      </w:pPr>
      <w:r w:rsidRPr="008168A2">
        <w:rPr>
          <w:lang w:val="en-US"/>
        </w:rPr>
        <w:t>Rent</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0C9CE0D7"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r>
      <w:r w:rsidRPr="008168A2">
        <w:rPr>
          <w:lang w:val="en-US"/>
        </w:rPr>
        <w:tab/>
        <w:t xml:space="preserve"> </w:t>
      </w:r>
      <w:r w:rsidRPr="008168A2">
        <w:rPr>
          <w:lang w:val="en-US"/>
        </w:rPr>
        <w:tab/>
        <w:t xml:space="preserve">  </w:t>
      </w:r>
    </w:p>
    <w:p w14:paraId="796A44FC"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r>
      <w:r w:rsidRPr="008168A2">
        <w:rPr>
          <w:lang w:val="en-US"/>
        </w:rPr>
        <w:tab/>
        <w:t xml:space="preserve"> </w:t>
      </w:r>
      <w:r w:rsidRPr="008168A2">
        <w:rPr>
          <w:lang w:val="en-US"/>
        </w:rPr>
        <w:tab/>
        <w:t xml:space="preserve">  </w:t>
      </w:r>
    </w:p>
    <w:p w14:paraId="7CE5702E" w14:textId="77777777" w:rsidR="009E749A" w:rsidRPr="008168A2" w:rsidRDefault="009E749A" w:rsidP="009E749A">
      <w:pPr>
        <w:pStyle w:val="Reponse"/>
        <w:rPr>
          <w:lang w:val="en-US"/>
        </w:rPr>
      </w:pPr>
    </w:p>
    <w:p w14:paraId="090D7FA3" w14:textId="77777777" w:rsidR="009E749A" w:rsidRDefault="009E749A" w:rsidP="009E749A">
      <w:pPr>
        <w:pStyle w:val="EndQuestion"/>
      </w:pPr>
    </w:p>
    <w:p w14:paraId="65E64B7B" w14:textId="77777777" w:rsidR="009E749A" w:rsidRDefault="009E749A" w:rsidP="009E749A">
      <w:pPr>
        <w:pStyle w:val="Variable"/>
      </w:pPr>
      <w:r>
        <w:lastRenderedPageBreak/>
        <w:t xml:space="preserve">PSAVINGS_T </w:t>
      </w:r>
    </w:p>
    <w:p w14:paraId="4EEAA186" w14:textId="77777777" w:rsidR="009E749A" w:rsidRDefault="009E749A" w:rsidP="009E749A">
      <w:pPr>
        <w:pStyle w:val="Condition"/>
      </w:pPr>
      <w:r>
        <w:t>If... Wave 1</w:t>
      </w:r>
    </w:p>
    <w:p w14:paraId="1A43647A" w14:textId="77777777" w:rsidR="009E749A" w:rsidRPr="008168A2" w:rsidRDefault="009E749A" w:rsidP="009E749A">
      <w:pPr>
        <w:pStyle w:val="Question"/>
        <w:rPr>
          <w:lang w:val="en-US"/>
        </w:rPr>
      </w:pPr>
      <w:r w:rsidRPr="008168A2">
        <w:rPr>
          <w:lang w:val="en-US"/>
        </w:rPr>
        <w:t xml:space="preserve"> Do you currently have any of the following assets?</w:t>
      </w:r>
    </w:p>
    <w:p w14:paraId="26726B26" w14:textId="77777777" w:rsidR="009E749A" w:rsidRPr="008168A2" w:rsidRDefault="009E749A" w:rsidP="009E749A">
      <w:pPr>
        <w:pStyle w:val="Question"/>
        <w:rPr>
          <w:lang w:val="en-US"/>
        </w:rPr>
      </w:pPr>
    </w:p>
    <w:p w14:paraId="0E854795" w14:textId="77777777" w:rsidR="009E749A" w:rsidRDefault="009E749A" w:rsidP="009E749A">
      <w:pPr>
        <w:pStyle w:val="EndQuestion"/>
      </w:pPr>
    </w:p>
    <w:p w14:paraId="2A17CA24" w14:textId="77777777" w:rsidR="009E749A" w:rsidRDefault="009E749A" w:rsidP="009E749A">
      <w:pPr>
        <w:pStyle w:val="Variable"/>
      </w:pPr>
      <w:r>
        <w:t>SAVINGS_TA</w:t>
      </w:r>
    </w:p>
    <w:p w14:paraId="6DB28497" w14:textId="77777777" w:rsidR="009E749A" w:rsidRDefault="009E749A" w:rsidP="009E749A">
      <w:pPr>
        <w:pStyle w:val="Note"/>
      </w:pPr>
      <w:r>
        <w:t>Workplace Pension Plan</w:t>
      </w:r>
    </w:p>
    <w:p w14:paraId="749599ED"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2A3F09B7"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F648B9E"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5F4D19F1"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2BE921D2" w14:textId="77777777" w:rsidR="009E749A" w:rsidRPr="008168A2" w:rsidRDefault="009E749A" w:rsidP="009E749A">
      <w:pPr>
        <w:pStyle w:val="Reponse"/>
        <w:rPr>
          <w:lang w:val="en-US"/>
        </w:rPr>
      </w:pPr>
    </w:p>
    <w:p w14:paraId="29C34504" w14:textId="77777777" w:rsidR="009E749A" w:rsidRDefault="009E749A" w:rsidP="009E749A">
      <w:pPr>
        <w:pStyle w:val="EndQuestion"/>
      </w:pPr>
    </w:p>
    <w:p w14:paraId="433B681F" w14:textId="77777777" w:rsidR="009E749A" w:rsidRDefault="009E749A" w:rsidP="009E749A">
      <w:pPr>
        <w:pStyle w:val="Variable"/>
      </w:pPr>
      <w:r>
        <w:t>SAVINGS_TB</w:t>
      </w:r>
    </w:p>
    <w:p w14:paraId="5916338B" w14:textId="77777777" w:rsidR="009E749A" w:rsidRDefault="009E749A" w:rsidP="009E749A">
      <w:pPr>
        <w:pStyle w:val="Note"/>
      </w:pPr>
      <w:r>
        <w:t>Registered Retirement Saving Plan (RRSP) or Registered Retirement Income Fund (RRIF)</w:t>
      </w:r>
    </w:p>
    <w:p w14:paraId="43C443DF"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B6C9CD3"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0C92A2F"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70643D9D"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509CA9A5" w14:textId="77777777" w:rsidR="009E749A" w:rsidRPr="008168A2" w:rsidRDefault="009E749A" w:rsidP="009E749A">
      <w:pPr>
        <w:pStyle w:val="Reponse"/>
        <w:rPr>
          <w:lang w:val="en-US"/>
        </w:rPr>
      </w:pPr>
    </w:p>
    <w:p w14:paraId="2524F14A" w14:textId="77777777" w:rsidR="009E749A" w:rsidRDefault="009E749A" w:rsidP="009E749A">
      <w:pPr>
        <w:pStyle w:val="EndQuestion"/>
      </w:pPr>
    </w:p>
    <w:p w14:paraId="15496F43" w14:textId="77777777" w:rsidR="009E749A" w:rsidRDefault="009E749A" w:rsidP="009E749A">
      <w:pPr>
        <w:pStyle w:val="Variable"/>
      </w:pPr>
      <w:r>
        <w:t>SAVINGS_TC</w:t>
      </w:r>
    </w:p>
    <w:p w14:paraId="3D3E2CD7" w14:textId="77777777" w:rsidR="009E749A" w:rsidRDefault="009E749A" w:rsidP="009E749A">
      <w:pPr>
        <w:pStyle w:val="Note"/>
      </w:pPr>
      <w:r>
        <w:t>Tax free savings account (TFSA)</w:t>
      </w:r>
    </w:p>
    <w:p w14:paraId="154B033C"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9C7C114"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F470383"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625EC47B"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68A48151" w14:textId="77777777" w:rsidR="009E749A" w:rsidRPr="008168A2" w:rsidRDefault="009E749A" w:rsidP="009E749A">
      <w:pPr>
        <w:pStyle w:val="Reponse"/>
        <w:rPr>
          <w:lang w:val="en-US"/>
        </w:rPr>
      </w:pPr>
    </w:p>
    <w:p w14:paraId="0A01EA14" w14:textId="77777777" w:rsidR="009E749A" w:rsidRDefault="009E749A" w:rsidP="009E749A">
      <w:pPr>
        <w:pStyle w:val="EndQuestion"/>
      </w:pPr>
    </w:p>
    <w:p w14:paraId="067DB917" w14:textId="77777777" w:rsidR="009E749A" w:rsidRDefault="009E749A" w:rsidP="009E749A">
      <w:pPr>
        <w:pStyle w:val="Variable"/>
      </w:pPr>
      <w:r>
        <w:t>SAVINGS_TD</w:t>
      </w:r>
    </w:p>
    <w:p w14:paraId="20326732" w14:textId="77777777" w:rsidR="009E749A" w:rsidRDefault="009E749A" w:rsidP="009E749A">
      <w:pPr>
        <w:pStyle w:val="Note"/>
      </w:pPr>
      <w:r>
        <w:t xml:space="preserve">Cash savings (from savings or </w:t>
      </w:r>
      <w:proofErr w:type="spellStart"/>
      <w:r>
        <w:t>chequing</w:t>
      </w:r>
      <w:proofErr w:type="spellEnd"/>
      <w:r>
        <w:t xml:space="preserve"> accounts)</w:t>
      </w:r>
    </w:p>
    <w:p w14:paraId="48ADB9B6"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BBA5F12"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7DE1B37"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2EC6F97A"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225D97C3" w14:textId="77777777" w:rsidR="009E749A" w:rsidRPr="008168A2" w:rsidRDefault="009E749A" w:rsidP="009E749A">
      <w:pPr>
        <w:pStyle w:val="Reponse"/>
        <w:rPr>
          <w:lang w:val="en-US"/>
        </w:rPr>
      </w:pPr>
    </w:p>
    <w:p w14:paraId="7B93D087" w14:textId="77777777" w:rsidR="009E749A" w:rsidRDefault="009E749A" w:rsidP="009E749A">
      <w:pPr>
        <w:pStyle w:val="EndQuestion"/>
      </w:pPr>
    </w:p>
    <w:p w14:paraId="70B3D030" w14:textId="77777777" w:rsidR="009E749A" w:rsidRDefault="009E749A" w:rsidP="009E749A">
      <w:pPr>
        <w:pStyle w:val="Variable"/>
      </w:pPr>
      <w:r>
        <w:t>SAVINGS_TE</w:t>
      </w:r>
    </w:p>
    <w:p w14:paraId="3D46B919" w14:textId="77777777" w:rsidR="009E749A" w:rsidRDefault="009E749A" w:rsidP="009E749A">
      <w:pPr>
        <w:pStyle w:val="Note"/>
      </w:pPr>
      <w:r>
        <w:t>Other non-registered investments (stocks, bonds, term deposits, GICs, Non-RRSP Mutual funds)</w:t>
      </w:r>
    </w:p>
    <w:p w14:paraId="5D37D111"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15C62FA"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104DD695"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152DC9BB"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18A0B5DF" w14:textId="77777777" w:rsidR="009E749A" w:rsidRPr="008168A2" w:rsidRDefault="009E749A" w:rsidP="009E749A">
      <w:pPr>
        <w:pStyle w:val="Reponse"/>
        <w:rPr>
          <w:lang w:val="en-US"/>
        </w:rPr>
      </w:pPr>
    </w:p>
    <w:p w14:paraId="686DE28F" w14:textId="77777777" w:rsidR="009E749A" w:rsidRDefault="009E749A" w:rsidP="009E749A">
      <w:pPr>
        <w:pStyle w:val="EndQuestion"/>
      </w:pPr>
    </w:p>
    <w:p w14:paraId="5A996AC7" w14:textId="77777777" w:rsidR="009E749A" w:rsidRDefault="009E749A" w:rsidP="009E749A">
      <w:pPr>
        <w:pStyle w:val="Variable"/>
      </w:pPr>
      <w:r>
        <w:br w:type="page"/>
      </w:r>
      <w:r>
        <w:lastRenderedPageBreak/>
        <w:t>SAVINGS_TF</w:t>
      </w:r>
    </w:p>
    <w:p w14:paraId="4AA24489" w14:textId="77777777" w:rsidR="009E749A" w:rsidRDefault="009E749A" w:rsidP="009E749A">
      <w:pPr>
        <w:pStyle w:val="Note"/>
      </w:pPr>
      <w:r>
        <w:t>A secondary house, rental property, or vacation home</w:t>
      </w:r>
    </w:p>
    <w:p w14:paraId="4E2C195B"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CD58CE2"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78A5EE3"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126731CA"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1BEDC7A9" w14:textId="77777777" w:rsidR="009E749A" w:rsidRPr="008168A2" w:rsidRDefault="009E749A" w:rsidP="009E749A">
      <w:pPr>
        <w:pStyle w:val="Reponse"/>
        <w:rPr>
          <w:lang w:val="en-US"/>
        </w:rPr>
      </w:pPr>
    </w:p>
    <w:p w14:paraId="0C11577E" w14:textId="77777777" w:rsidR="009E749A" w:rsidRDefault="009E749A" w:rsidP="009E749A">
      <w:pPr>
        <w:pStyle w:val="EndQuestion"/>
      </w:pPr>
    </w:p>
    <w:p w14:paraId="10563FFD" w14:textId="77777777" w:rsidR="009E749A" w:rsidRDefault="009E749A" w:rsidP="009E749A">
      <w:pPr>
        <w:pStyle w:val="Variable"/>
      </w:pPr>
      <w:r>
        <w:t>SAVINGS_TG</w:t>
      </w:r>
    </w:p>
    <w:p w14:paraId="57E17DC3" w14:textId="77777777" w:rsidR="009E749A" w:rsidRDefault="009E749A" w:rsidP="009E749A">
      <w:pPr>
        <w:pStyle w:val="Note"/>
      </w:pPr>
      <w:r>
        <w:t>A business or farm, including related equipment and property</w:t>
      </w:r>
    </w:p>
    <w:p w14:paraId="00A28C2B"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6E7F76E"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C0C1E70"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37F88E39"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5574EAE3" w14:textId="77777777" w:rsidR="009E749A" w:rsidRPr="008168A2" w:rsidRDefault="009E749A" w:rsidP="009E749A">
      <w:pPr>
        <w:pStyle w:val="Reponse"/>
        <w:rPr>
          <w:lang w:val="en-US"/>
        </w:rPr>
      </w:pPr>
    </w:p>
    <w:p w14:paraId="0163D991" w14:textId="77777777" w:rsidR="009E749A" w:rsidRDefault="009E749A" w:rsidP="009E749A">
      <w:pPr>
        <w:pStyle w:val="EndQuestion"/>
      </w:pPr>
    </w:p>
    <w:p w14:paraId="6E9E2DA5" w14:textId="77777777" w:rsidR="009E749A" w:rsidRDefault="009E749A" w:rsidP="009E749A">
      <w:pPr>
        <w:pStyle w:val="Variable"/>
      </w:pPr>
      <w:r>
        <w:t>SAVINGS_TH</w:t>
      </w:r>
    </w:p>
    <w:p w14:paraId="454A05F5" w14:textId="77777777" w:rsidR="009E749A" w:rsidRDefault="009E749A" w:rsidP="009E749A">
      <w:pPr>
        <w:pStyle w:val="Note"/>
      </w:pPr>
      <w:r>
        <w:t>Other, specify:</w:t>
      </w:r>
    </w:p>
    <w:p w14:paraId="43D3667D"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200FA520"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133E7CB1"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5F425164"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0E3940EC" w14:textId="77777777" w:rsidR="009E749A" w:rsidRPr="008168A2" w:rsidRDefault="009E749A" w:rsidP="009E749A">
      <w:pPr>
        <w:pStyle w:val="Reponse"/>
        <w:rPr>
          <w:lang w:val="en-US"/>
        </w:rPr>
      </w:pPr>
    </w:p>
    <w:p w14:paraId="457C5E2C" w14:textId="77777777" w:rsidR="009E749A" w:rsidRDefault="009E749A" w:rsidP="009E749A">
      <w:pPr>
        <w:pStyle w:val="EndQuestion"/>
      </w:pPr>
    </w:p>
    <w:p w14:paraId="4F359FEA" w14:textId="77777777" w:rsidR="009E749A" w:rsidRDefault="009E749A" w:rsidP="009E749A">
      <w:pPr>
        <w:pStyle w:val="Variable"/>
      </w:pPr>
      <w:r>
        <w:t>SAVINGS_I</w:t>
      </w:r>
    </w:p>
    <w:p w14:paraId="5744BD5B" w14:textId="77777777" w:rsidR="009E749A" w:rsidRDefault="009E749A" w:rsidP="009E749A">
      <w:pPr>
        <w:pStyle w:val="Condition"/>
      </w:pPr>
      <w:r>
        <w:t>If... Wave 1</w:t>
      </w:r>
    </w:p>
    <w:p w14:paraId="032134BD" w14:textId="77777777" w:rsidR="009E749A" w:rsidRPr="008168A2" w:rsidRDefault="009E749A" w:rsidP="009E749A">
      <w:pPr>
        <w:pStyle w:val="Question"/>
        <w:rPr>
          <w:lang w:val="en-US"/>
        </w:rPr>
      </w:pPr>
      <w:r w:rsidRPr="008168A2">
        <w:rPr>
          <w:lang w:val="en-US"/>
        </w:rPr>
        <w:t>How has the value of your total household assets changed since the beginning of the COVID-19 pandemic (i.e., since December 2019)?</w:t>
      </w:r>
    </w:p>
    <w:p w14:paraId="2BF0E09F" w14:textId="77777777" w:rsidR="009E749A" w:rsidRDefault="009E749A" w:rsidP="009E749A">
      <w:pPr>
        <w:pStyle w:val="Note"/>
      </w:pPr>
      <w:r>
        <w:t>&lt;[PHONE]INTERVIEWER: Read categories to respondent.&gt;</w:t>
      </w:r>
    </w:p>
    <w:p w14:paraId="52E602D0" w14:textId="77777777" w:rsidR="009E749A" w:rsidRPr="008168A2" w:rsidRDefault="009E749A" w:rsidP="009E749A">
      <w:pPr>
        <w:pStyle w:val="Reponse"/>
        <w:rPr>
          <w:lang w:val="en-US"/>
        </w:rPr>
      </w:pPr>
      <w:r w:rsidRPr="008168A2">
        <w:rPr>
          <w:lang w:val="en-US"/>
        </w:rPr>
        <w:t>Decreased a lot</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D06C83E" w14:textId="77777777" w:rsidR="009E749A" w:rsidRPr="008168A2" w:rsidRDefault="009E749A" w:rsidP="009E749A">
      <w:pPr>
        <w:pStyle w:val="Reponse"/>
        <w:rPr>
          <w:lang w:val="en-US"/>
        </w:rPr>
      </w:pPr>
      <w:r w:rsidRPr="008168A2">
        <w:rPr>
          <w:lang w:val="en-US"/>
        </w:rPr>
        <w:t>Decreased a little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83CD4D4" w14:textId="77777777" w:rsidR="009E749A" w:rsidRPr="008168A2" w:rsidRDefault="009E749A" w:rsidP="009E749A">
      <w:pPr>
        <w:pStyle w:val="Reponse"/>
        <w:rPr>
          <w:lang w:val="en-US"/>
        </w:rPr>
      </w:pPr>
      <w:r w:rsidRPr="008168A2">
        <w:rPr>
          <w:lang w:val="en-US"/>
        </w:rPr>
        <w:t>Stayed the same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00BDAED9" w14:textId="77777777" w:rsidR="009E749A" w:rsidRPr="008168A2" w:rsidRDefault="009E749A" w:rsidP="009E749A">
      <w:pPr>
        <w:pStyle w:val="Reponse"/>
        <w:rPr>
          <w:lang w:val="en-US"/>
        </w:rPr>
      </w:pPr>
      <w:r w:rsidRPr="008168A2">
        <w:rPr>
          <w:lang w:val="en-US"/>
        </w:rPr>
        <w:t>Increased a little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07E9688B" w14:textId="77777777" w:rsidR="009E749A" w:rsidRPr="008168A2" w:rsidRDefault="009E749A" w:rsidP="009E749A">
      <w:pPr>
        <w:pStyle w:val="Reponse"/>
        <w:rPr>
          <w:lang w:val="en-US"/>
        </w:rPr>
      </w:pPr>
      <w:r w:rsidRPr="008168A2">
        <w:rPr>
          <w:lang w:val="en-US"/>
        </w:rPr>
        <w:t>Increased a lot</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205C4855"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BX</w:t>
      </w:r>
      <w:r w:rsidRPr="008168A2">
        <w:rPr>
          <w:lang w:val="en-US"/>
        </w:rPr>
        <w:tab/>
        <w:t xml:space="preserve"> </w:t>
      </w:r>
      <w:r w:rsidRPr="008168A2">
        <w:rPr>
          <w:lang w:val="en-US"/>
        </w:rPr>
        <w:tab/>
        <w:t xml:space="preserve">  </w:t>
      </w:r>
    </w:p>
    <w:p w14:paraId="0F4FADD3"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BX</w:t>
      </w:r>
      <w:r w:rsidRPr="008168A2">
        <w:rPr>
          <w:lang w:val="en-US"/>
        </w:rPr>
        <w:tab/>
        <w:t xml:space="preserve"> </w:t>
      </w:r>
      <w:r w:rsidRPr="008168A2">
        <w:rPr>
          <w:lang w:val="en-US"/>
        </w:rPr>
        <w:tab/>
        <w:t xml:space="preserve">  </w:t>
      </w:r>
    </w:p>
    <w:p w14:paraId="7ECC37AD" w14:textId="77777777" w:rsidR="009E749A" w:rsidRPr="008168A2" w:rsidRDefault="009E749A" w:rsidP="009E749A">
      <w:pPr>
        <w:pStyle w:val="Reponse"/>
        <w:rPr>
          <w:lang w:val="en-US"/>
        </w:rPr>
      </w:pPr>
    </w:p>
    <w:p w14:paraId="7B80DCFF" w14:textId="77777777" w:rsidR="009E749A" w:rsidRDefault="009E749A" w:rsidP="009E749A">
      <w:pPr>
        <w:pStyle w:val="EndQuestion"/>
      </w:pPr>
    </w:p>
    <w:p w14:paraId="19AB0F83" w14:textId="77777777" w:rsidR="009E749A" w:rsidRDefault="009E749A" w:rsidP="009E749A">
      <w:pPr>
        <w:pStyle w:val="Variable"/>
      </w:pPr>
      <w:r>
        <w:t>SAVINGS_C</w:t>
      </w:r>
    </w:p>
    <w:p w14:paraId="527EC538" w14:textId="77777777" w:rsidR="009E749A" w:rsidRDefault="009E749A" w:rsidP="009E749A">
      <w:pPr>
        <w:pStyle w:val="Condition"/>
      </w:pPr>
      <w:r>
        <w:t>If... Wave 1</w:t>
      </w:r>
    </w:p>
    <w:p w14:paraId="6460CAC3" w14:textId="77777777" w:rsidR="009E749A" w:rsidRPr="008168A2" w:rsidRDefault="009E749A" w:rsidP="009E749A">
      <w:pPr>
        <w:pStyle w:val="Question"/>
        <w:rPr>
          <w:lang w:val="en-US"/>
        </w:rPr>
      </w:pPr>
      <w:r w:rsidRPr="008168A2">
        <w:rPr>
          <w:lang w:val="en-US"/>
        </w:rPr>
        <w:t xml:space="preserve"> Have you had to use your savings due to the recent increase in the price of goods, such as gasoline and groceries?</w:t>
      </w:r>
    </w:p>
    <w:p w14:paraId="704F7760"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3A3843A"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31483B5"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650D7A0A"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510FAFD1" w14:textId="77777777" w:rsidR="009E749A" w:rsidRPr="008168A2" w:rsidRDefault="009E749A" w:rsidP="009E749A">
      <w:pPr>
        <w:pStyle w:val="Reponse"/>
        <w:rPr>
          <w:lang w:val="en-US"/>
        </w:rPr>
      </w:pPr>
    </w:p>
    <w:p w14:paraId="61D8CB20" w14:textId="77777777" w:rsidR="009E749A" w:rsidRDefault="009E749A" w:rsidP="009E749A">
      <w:pPr>
        <w:pStyle w:val="EndQuestion"/>
      </w:pPr>
    </w:p>
    <w:p w14:paraId="54F58189" w14:textId="77777777" w:rsidR="009E749A" w:rsidRDefault="009E749A" w:rsidP="009E749A">
      <w:pPr>
        <w:pStyle w:val="Variable"/>
      </w:pPr>
      <w:r>
        <w:t>SAVINGS_C_A</w:t>
      </w:r>
    </w:p>
    <w:p w14:paraId="697748B9" w14:textId="77777777" w:rsidR="009E749A" w:rsidRDefault="009E749A" w:rsidP="009E749A">
      <w:pPr>
        <w:pStyle w:val="Comm"/>
      </w:pPr>
      <w:r>
        <w:t xml:space="preserve"> Yes, SAVINGS_C</w:t>
      </w:r>
    </w:p>
    <w:p w14:paraId="202DC6E3" w14:textId="77777777" w:rsidR="009E749A" w:rsidRDefault="009E749A" w:rsidP="009E749A">
      <w:pPr>
        <w:pStyle w:val="Condition"/>
      </w:pPr>
      <w:r>
        <w:t xml:space="preserve"> If... SAVINGS_C = 1 and Wave 1</w:t>
      </w:r>
    </w:p>
    <w:p w14:paraId="1733B89A" w14:textId="77777777" w:rsidR="009E749A" w:rsidRPr="008168A2" w:rsidRDefault="009E749A" w:rsidP="009E749A">
      <w:pPr>
        <w:pStyle w:val="Question"/>
        <w:rPr>
          <w:lang w:val="en-US"/>
        </w:rPr>
      </w:pPr>
      <w:r w:rsidRPr="008168A2">
        <w:rPr>
          <w:lang w:val="en-US"/>
        </w:rPr>
        <w:t xml:space="preserve"> Altogether, about how much of your savings have you needed to use over the past 12 months?</w:t>
      </w:r>
    </w:p>
    <w:p w14:paraId="363DA005" w14:textId="77777777" w:rsidR="009E749A" w:rsidRPr="008168A2" w:rsidRDefault="009E749A" w:rsidP="009E749A">
      <w:pPr>
        <w:pStyle w:val="Reponse"/>
        <w:rPr>
          <w:lang w:val="en-US"/>
        </w:rPr>
      </w:pPr>
      <w:r w:rsidRPr="008168A2">
        <w:rPr>
          <w:lang w:val="en-US"/>
        </w:rPr>
        <w:t xml:space="preserve">Please specify : </w:t>
      </w:r>
      <w:r w:rsidRPr="008168A2">
        <w:rPr>
          <w:lang w:val="en-US"/>
        </w:rPr>
        <w:tab/>
        <w:t>77</w:t>
      </w:r>
      <w:r w:rsidRPr="008168A2">
        <w:rPr>
          <w:lang w:val="en-US"/>
        </w:rPr>
        <w:tab/>
        <w:t xml:space="preserve"> &gt;</w:t>
      </w:r>
      <w:r w:rsidRPr="008168A2">
        <w:rPr>
          <w:lang w:val="en-US"/>
        </w:rPr>
        <w:tab/>
        <w:t xml:space="preserve"> </w:t>
      </w:r>
      <w:r w:rsidRPr="008168A2">
        <w:rPr>
          <w:lang w:val="en-US"/>
        </w:rPr>
        <w:tab/>
        <w:t xml:space="preserve">  </w:t>
      </w:r>
    </w:p>
    <w:p w14:paraId="7530C2DE"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6AB0C3CB"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1A543A69" w14:textId="77777777" w:rsidR="009E749A" w:rsidRPr="008168A2" w:rsidRDefault="009E749A" w:rsidP="009E749A">
      <w:pPr>
        <w:pStyle w:val="Reponse"/>
        <w:rPr>
          <w:lang w:val="en-US"/>
        </w:rPr>
      </w:pPr>
    </w:p>
    <w:p w14:paraId="2C5184B2" w14:textId="77777777" w:rsidR="009E749A" w:rsidRDefault="009E749A" w:rsidP="009E749A">
      <w:pPr>
        <w:pStyle w:val="EndQuestion"/>
      </w:pPr>
    </w:p>
    <w:p w14:paraId="4E5C5D21" w14:textId="77777777" w:rsidR="009E749A" w:rsidRDefault="009E749A" w:rsidP="009E749A">
      <w:pPr>
        <w:pStyle w:val="Variable"/>
      </w:pPr>
      <w:r>
        <w:t>SAVINGS_C_AC</w:t>
      </w:r>
    </w:p>
    <w:p w14:paraId="486DAB3B" w14:textId="77777777" w:rsidR="009E749A" w:rsidRDefault="009E749A" w:rsidP="009E749A">
      <w:pPr>
        <w:pStyle w:val="Comm"/>
      </w:pPr>
      <w:r>
        <w:t xml:space="preserve"> DK/NR, SAVINGS_C_A</w:t>
      </w:r>
    </w:p>
    <w:p w14:paraId="324ED405" w14:textId="77777777" w:rsidR="009E749A" w:rsidRDefault="009E749A" w:rsidP="009E749A">
      <w:pPr>
        <w:pStyle w:val="Condition"/>
      </w:pPr>
      <w:r>
        <w:t xml:space="preserve"> If... SAVINGS_C_A = 98,99 and SAVINGS_C = 1 and Wave 1</w:t>
      </w:r>
    </w:p>
    <w:p w14:paraId="152898A3" w14:textId="77777777" w:rsidR="009E749A" w:rsidRPr="008168A2" w:rsidRDefault="009E749A" w:rsidP="009E749A">
      <w:pPr>
        <w:pStyle w:val="Question"/>
        <w:rPr>
          <w:lang w:val="en-US"/>
        </w:rPr>
      </w:pPr>
      <w:r w:rsidRPr="008168A2">
        <w:rPr>
          <w:lang w:val="en-US"/>
        </w:rPr>
        <w:t xml:space="preserve"> About how much of your savings have you needed to use over the past 12 months?</w:t>
      </w:r>
    </w:p>
    <w:p w14:paraId="5174705E" w14:textId="77777777" w:rsidR="009E749A" w:rsidRDefault="009E749A" w:rsidP="009E749A">
      <w:pPr>
        <w:pStyle w:val="Note"/>
      </w:pPr>
      <w:r>
        <w:t>&lt;[PHONE]INTERVIEWER: "Roughly to the nearest thousand or so." Prompt with categories If needed.&gt;</w:t>
      </w:r>
    </w:p>
    <w:p w14:paraId="7B07A71A" w14:textId="77777777" w:rsidR="009E749A" w:rsidRPr="008168A2" w:rsidRDefault="009E749A" w:rsidP="009E749A">
      <w:pPr>
        <w:pStyle w:val="Reponse"/>
        <w:rPr>
          <w:lang w:val="en-US"/>
        </w:rPr>
      </w:pPr>
      <w:r w:rsidRPr="008168A2">
        <w:rPr>
          <w:lang w:val="en-US"/>
        </w:rPr>
        <w:t>Less than $2,000</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6FA2924B" w14:textId="77777777" w:rsidR="009E749A" w:rsidRPr="008168A2" w:rsidRDefault="009E749A" w:rsidP="009E749A">
      <w:pPr>
        <w:pStyle w:val="Reponse"/>
        <w:rPr>
          <w:lang w:val="en-US"/>
        </w:rPr>
      </w:pPr>
      <w:r w:rsidRPr="008168A2">
        <w:rPr>
          <w:lang w:val="en-US"/>
        </w:rPr>
        <w:t>$2,000 to less than $5,000</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AD33F35" w14:textId="77777777" w:rsidR="009E749A" w:rsidRPr="008168A2" w:rsidRDefault="009E749A" w:rsidP="009E749A">
      <w:pPr>
        <w:pStyle w:val="Reponse"/>
        <w:rPr>
          <w:lang w:val="en-US"/>
        </w:rPr>
      </w:pPr>
      <w:r w:rsidRPr="008168A2">
        <w:rPr>
          <w:lang w:val="en-US"/>
        </w:rPr>
        <w:t>$5,000 to less than $10,000</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252CA6C0" w14:textId="77777777" w:rsidR="009E749A" w:rsidRPr="008168A2" w:rsidRDefault="009E749A" w:rsidP="009E749A">
      <w:pPr>
        <w:pStyle w:val="Reponse"/>
        <w:rPr>
          <w:lang w:val="en-US"/>
        </w:rPr>
      </w:pPr>
      <w:r w:rsidRPr="008168A2">
        <w:rPr>
          <w:lang w:val="en-US"/>
        </w:rPr>
        <w:t>$10,000 to less than $20,000</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3D05ED11" w14:textId="77777777" w:rsidR="009E749A" w:rsidRPr="008168A2" w:rsidRDefault="009E749A" w:rsidP="009E749A">
      <w:pPr>
        <w:pStyle w:val="Reponse"/>
        <w:rPr>
          <w:lang w:val="en-US"/>
        </w:rPr>
      </w:pPr>
      <w:r w:rsidRPr="008168A2">
        <w:rPr>
          <w:lang w:val="en-US"/>
        </w:rPr>
        <w:t>$20,000 to less than $30,000</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27646C6F" w14:textId="77777777" w:rsidR="009E749A" w:rsidRPr="008168A2" w:rsidRDefault="009E749A" w:rsidP="009E749A">
      <w:pPr>
        <w:pStyle w:val="Reponse"/>
        <w:rPr>
          <w:lang w:val="en-US"/>
        </w:rPr>
      </w:pPr>
      <w:r w:rsidRPr="008168A2">
        <w:rPr>
          <w:lang w:val="en-US"/>
        </w:rPr>
        <w:t>$30,000 to less than $50,000</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52A0AE32" w14:textId="77777777" w:rsidR="009E749A" w:rsidRPr="008168A2" w:rsidRDefault="009E749A" w:rsidP="009E749A">
      <w:pPr>
        <w:pStyle w:val="Reponse"/>
        <w:rPr>
          <w:lang w:val="en-US"/>
        </w:rPr>
      </w:pPr>
      <w:r w:rsidRPr="008168A2">
        <w:rPr>
          <w:lang w:val="en-US"/>
        </w:rPr>
        <w:t>$50,000 to less than $100,000</w:t>
      </w:r>
      <w:r w:rsidRPr="008168A2">
        <w:rPr>
          <w:lang w:val="en-US"/>
        </w:rPr>
        <w:tab/>
        <w:t>7</w:t>
      </w:r>
      <w:r w:rsidRPr="008168A2">
        <w:rPr>
          <w:lang w:val="en-US"/>
        </w:rPr>
        <w:tab/>
      </w:r>
      <w:r w:rsidRPr="008168A2">
        <w:rPr>
          <w:lang w:val="en-US"/>
        </w:rPr>
        <w:tab/>
        <w:t xml:space="preserve"> </w:t>
      </w:r>
      <w:r w:rsidRPr="008168A2">
        <w:rPr>
          <w:lang w:val="en-US"/>
        </w:rPr>
        <w:tab/>
        <w:t xml:space="preserve">  </w:t>
      </w:r>
    </w:p>
    <w:p w14:paraId="7947A620" w14:textId="77777777" w:rsidR="009E749A" w:rsidRPr="008168A2" w:rsidRDefault="009E749A" w:rsidP="009E749A">
      <w:pPr>
        <w:pStyle w:val="Reponse"/>
        <w:rPr>
          <w:lang w:val="en-US"/>
        </w:rPr>
      </w:pPr>
      <w:r w:rsidRPr="008168A2">
        <w:rPr>
          <w:lang w:val="en-US"/>
        </w:rPr>
        <w:t>$100,000 or more</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4CBD2464"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0F29F975"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5853AAE9" w14:textId="77777777" w:rsidR="009E749A" w:rsidRPr="008168A2" w:rsidRDefault="009E749A" w:rsidP="009E749A">
      <w:pPr>
        <w:pStyle w:val="Reponse"/>
        <w:rPr>
          <w:lang w:val="en-US"/>
        </w:rPr>
      </w:pPr>
    </w:p>
    <w:p w14:paraId="1CD08955" w14:textId="77777777" w:rsidR="009E749A" w:rsidRDefault="009E749A" w:rsidP="009E749A">
      <w:pPr>
        <w:pStyle w:val="EndQuestion"/>
      </w:pPr>
    </w:p>
    <w:p w14:paraId="07314FCF" w14:textId="77777777" w:rsidR="009E749A" w:rsidRDefault="009E749A" w:rsidP="009E749A">
      <w:pPr>
        <w:pStyle w:val="Variable"/>
      </w:pPr>
      <w:r>
        <w:t>OE_Q18_NB</w:t>
      </w:r>
    </w:p>
    <w:p w14:paraId="09CF6815" w14:textId="77777777" w:rsidR="009E749A" w:rsidRPr="008168A2" w:rsidRDefault="009E749A" w:rsidP="009E749A">
      <w:pPr>
        <w:pStyle w:val="Question"/>
        <w:rPr>
          <w:lang w:val="en-US"/>
        </w:rPr>
      </w:pPr>
      <w:r w:rsidRPr="008168A2">
        <w:rPr>
          <w:lang w:val="en-US"/>
        </w:rPr>
        <w:t xml:space="preserve"> Have you set aside emergency or rainy day funds that would cover your expenses for 3 months, in case of sickness, job loss, economic downturn, or other emergencies?</w:t>
      </w:r>
    </w:p>
    <w:p w14:paraId="74D8A3B9"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60DF5F4"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50A17452"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5CF85018"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3D258E8C" w14:textId="77777777" w:rsidR="009E749A" w:rsidRPr="008168A2" w:rsidRDefault="009E749A" w:rsidP="009E749A">
      <w:pPr>
        <w:pStyle w:val="Reponse"/>
        <w:rPr>
          <w:lang w:val="en-US"/>
        </w:rPr>
      </w:pPr>
    </w:p>
    <w:p w14:paraId="64DA64ED" w14:textId="77777777" w:rsidR="009E749A" w:rsidRDefault="009E749A" w:rsidP="009E749A">
      <w:pPr>
        <w:pStyle w:val="EndQuestion"/>
      </w:pPr>
    </w:p>
    <w:p w14:paraId="295ED0A9" w14:textId="77777777" w:rsidR="009E749A" w:rsidRDefault="009E749A" w:rsidP="009E749A">
      <w:pPr>
        <w:pStyle w:val="Variable"/>
      </w:pPr>
      <w:r>
        <w:br w:type="page"/>
      </w:r>
      <w:r>
        <w:lastRenderedPageBreak/>
        <w:t>OE_Q16_N</w:t>
      </w:r>
    </w:p>
    <w:p w14:paraId="3577A0D6" w14:textId="77777777" w:rsidR="009E749A" w:rsidRDefault="009E749A" w:rsidP="009E749A">
      <w:pPr>
        <w:pStyle w:val="Condition"/>
      </w:pPr>
      <w:r>
        <w:t>If... Wave 1</w:t>
      </w:r>
    </w:p>
    <w:p w14:paraId="4962097C" w14:textId="77777777" w:rsidR="009E749A" w:rsidRPr="008168A2" w:rsidRDefault="009E749A" w:rsidP="009E749A">
      <w:pPr>
        <w:pStyle w:val="Question"/>
        <w:rPr>
          <w:lang w:val="en-US"/>
        </w:rPr>
      </w:pPr>
      <w:r w:rsidRPr="008168A2">
        <w:rPr>
          <w:lang w:val="en-US"/>
        </w:rPr>
        <w:t xml:space="preserve"> If an unexpected need arose within the next month, how confident are you that you could come up with $2,000, if you needed it?</w:t>
      </w:r>
    </w:p>
    <w:p w14:paraId="5112A86C" w14:textId="77777777" w:rsidR="009E749A" w:rsidRDefault="009E749A" w:rsidP="009E749A">
      <w:pPr>
        <w:pStyle w:val="Note"/>
      </w:pPr>
      <w:r>
        <w:t>&lt;[PHONE]INTERVIEWER: Read categories to respondent.&gt;</w:t>
      </w:r>
    </w:p>
    <w:p w14:paraId="53D410EC" w14:textId="77777777" w:rsidR="009E749A" w:rsidRPr="008168A2" w:rsidRDefault="009E749A" w:rsidP="009E749A">
      <w:pPr>
        <w:pStyle w:val="Reponse"/>
        <w:rPr>
          <w:lang w:val="en-US"/>
        </w:rPr>
      </w:pPr>
      <w:r w:rsidRPr="008168A2">
        <w:rPr>
          <w:lang w:val="en-US"/>
        </w:rPr>
        <w:t>Certainly could</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99A17D6" w14:textId="77777777" w:rsidR="009E749A" w:rsidRPr="008168A2" w:rsidRDefault="009E749A" w:rsidP="009E749A">
      <w:pPr>
        <w:pStyle w:val="Reponse"/>
        <w:rPr>
          <w:lang w:val="en-US"/>
        </w:rPr>
      </w:pPr>
      <w:r w:rsidRPr="008168A2">
        <w:rPr>
          <w:lang w:val="en-US"/>
        </w:rPr>
        <w:t>Probably could</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7912802" w14:textId="77777777" w:rsidR="009E749A" w:rsidRPr="008168A2" w:rsidRDefault="009E749A" w:rsidP="009E749A">
      <w:pPr>
        <w:pStyle w:val="Reponse"/>
        <w:rPr>
          <w:lang w:val="en-US"/>
        </w:rPr>
      </w:pPr>
      <w:r w:rsidRPr="008168A2">
        <w:rPr>
          <w:lang w:val="en-US"/>
        </w:rPr>
        <w:t>Probably could not</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16B8C892" w14:textId="77777777" w:rsidR="009E749A" w:rsidRPr="008168A2" w:rsidRDefault="009E749A" w:rsidP="009E749A">
      <w:pPr>
        <w:pStyle w:val="Reponse"/>
        <w:rPr>
          <w:lang w:val="en-US"/>
        </w:rPr>
      </w:pPr>
      <w:r w:rsidRPr="008168A2">
        <w:rPr>
          <w:lang w:val="en-US"/>
        </w:rPr>
        <w:t>Certainly could not</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49F3359F"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t xml:space="preserve"> X</w:t>
      </w:r>
      <w:r w:rsidRPr="008168A2">
        <w:rPr>
          <w:lang w:val="en-US"/>
        </w:rPr>
        <w:tab/>
        <w:t xml:space="preserve"> </w:t>
      </w:r>
      <w:r w:rsidRPr="008168A2">
        <w:rPr>
          <w:lang w:val="en-US"/>
        </w:rPr>
        <w:tab/>
        <w:t xml:space="preserve">  </w:t>
      </w:r>
    </w:p>
    <w:p w14:paraId="125CF187"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t xml:space="preserve"> X</w:t>
      </w:r>
      <w:r w:rsidRPr="008168A2">
        <w:rPr>
          <w:lang w:val="en-US"/>
        </w:rPr>
        <w:tab/>
        <w:t xml:space="preserve"> </w:t>
      </w:r>
      <w:r w:rsidRPr="008168A2">
        <w:rPr>
          <w:lang w:val="en-US"/>
        </w:rPr>
        <w:tab/>
        <w:t xml:space="preserve">  </w:t>
      </w:r>
    </w:p>
    <w:p w14:paraId="12AA7694" w14:textId="77777777" w:rsidR="009E749A" w:rsidRPr="008168A2" w:rsidRDefault="009E749A" w:rsidP="009E749A">
      <w:pPr>
        <w:pStyle w:val="Reponse"/>
        <w:rPr>
          <w:lang w:val="en-US"/>
        </w:rPr>
      </w:pPr>
    </w:p>
    <w:p w14:paraId="3093B786" w14:textId="77777777" w:rsidR="009E749A" w:rsidRDefault="009E749A" w:rsidP="009E749A">
      <w:pPr>
        <w:pStyle w:val="EndQuestion"/>
      </w:pPr>
    </w:p>
    <w:p w14:paraId="2DF46C84" w14:textId="77777777" w:rsidR="009E749A" w:rsidRDefault="009E749A" w:rsidP="009E749A">
      <w:pPr>
        <w:pStyle w:val="Variable"/>
      </w:pPr>
      <w:r>
        <w:t>OE_Q09_N</w:t>
      </w:r>
    </w:p>
    <w:p w14:paraId="14F3DFD1" w14:textId="77777777" w:rsidR="009E749A" w:rsidRDefault="009E749A" w:rsidP="009E749A">
      <w:pPr>
        <w:pStyle w:val="Condition"/>
      </w:pPr>
      <w:r>
        <w:t>If... Wave 1</w:t>
      </w:r>
    </w:p>
    <w:p w14:paraId="6ADE22ED" w14:textId="77777777" w:rsidR="009E749A" w:rsidRPr="008168A2" w:rsidRDefault="009E749A" w:rsidP="009E749A">
      <w:pPr>
        <w:pStyle w:val="Question"/>
        <w:rPr>
          <w:lang w:val="en-US"/>
        </w:rPr>
      </w:pPr>
      <w:r w:rsidRPr="008168A2">
        <w:rPr>
          <w:lang w:val="en-US"/>
        </w:rPr>
        <w:t xml:space="preserve"> Over the past month, would you say your monthly household spending was ...?</w:t>
      </w:r>
    </w:p>
    <w:p w14:paraId="66EEBB4E" w14:textId="77777777" w:rsidR="009E749A" w:rsidRPr="008168A2" w:rsidRDefault="009E749A" w:rsidP="009E749A">
      <w:pPr>
        <w:pStyle w:val="Reponse"/>
        <w:rPr>
          <w:lang w:val="en-US"/>
        </w:rPr>
      </w:pPr>
      <w:r w:rsidRPr="008168A2">
        <w:rPr>
          <w:lang w:val="en-US"/>
        </w:rPr>
        <w:t>Less than your monthly household income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6F949E09" w14:textId="77777777" w:rsidR="009E749A" w:rsidRPr="008168A2" w:rsidRDefault="009E749A" w:rsidP="009E749A">
      <w:pPr>
        <w:pStyle w:val="Reponse"/>
        <w:rPr>
          <w:lang w:val="en-US"/>
        </w:rPr>
      </w:pPr>
      <w:r w:rsidRPr="008168A2">
        <w:rPr>
          <w:lang w:val="en-US"/>
        </w:rPr>
        <w:t>About the same as your monthly household income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37FC564" w14:textId="77777777" w:rsidR="009E749A" w:rsidRPr="008168A2" w:rsidRDefault="009E749A" w:rsidP="009E749A">
      <w:pPr>
        <w:pStyle w:val="Reponse"/>
        <w:rPr>
          <w:lang w:val="en-US"/>
        </w:rPr>
      </w:pPr>
      <w:r w:rsidRPr="008168A2">
        <w:rPr>
          <w:lang w:val="en-US"/>
        </w:rPr>
        <w:t>More than your monthly household income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47C46C90"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5585A4FB"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031714C4" w14:textId="77777777" w:rsidR="009E749A" w:rsidRPr="008168A2" w:rsidRDefault="009E749A" w:rsidP="009E749A">
      <w:pPr>
        <w:pStyle w:val="Reponse"/>
        <w:rPr>
          <w:lang w:val="en-US"/>
        </w:rPr>
      </w:pPr>
    </w:p>
    <w:p w14:paraId="2784660A" w14:textId="77777777" w:rsidR="009E749A" w:rsidRDefault="009E749A" w:rsidP="009E749A">
      <w:pPr>
        <w:pStyle w:val="EndQuestion"/>
      </w:pPr>
    </w:p>
    <w:p w14:paraId="1D4B6860" w14:textId="77777777" w:rsidR="009E749A" w:rsidRDefault="009E749A" w:rsidP="009E749A">
      <w:pPr>
        <w:pStyle w:val="Variable"/>
      </w:pPr>
      <w:r>
        <w:t>OE_Q14_N</w:t>
      </w:r>
    </w:p>
    <w:p w14:paraId="70EFF414" w14:textId="77777777" w:rsidR="009E749A" w:rsidRPr="008168A2" w:rsidRDefault="009E749A" w:rsidP="009E749A">
      <w:pPr>
        <w:pStyle w:val="Question"/>
        <w:rPr>
          <w:lang w:val="en-US"/>
        </w:rPr>
      </w:pPr>
      <w:r w:rsidRPr="008168A2">
        <w:rPr>
          <w:lang w:val="en-US"/>
        </w:rPr>
        <w:t xml:space="preserve"> When it comes to bills and other financial commitments, would you say that you are ...</w:t>
      </w:r>
    </w:p>
    <w:p w14:paraId="40738EDD" w14:textId="77777777" w:rsidR="009E749A" w:rsidRDefault="009E749A" w:rsidP="009E749A">
      <w:pPr>
        <w:pStyle w:val="Note"/>
      </w:pPr>
      <w:r>
        <w:t>&lt;[PHONE]INTERVIEWER: Read categories to respondent.&gt;</w:t>
      </w:r>
    </w:p>
    <w:p w14:paraId="2C3C87D5" w14:textId="77777777" w:rsidR="009E749A" w:rsidRPr="008168A2" w:rsidRDefault="009E749A" w:rsidP="009E749A">
      <w:pPr>
        <w:pStyle w:val="Reponse"/>
        <w:rPr>
          <w:lang w:val="en-US"/>
        </w:rPr>
      </w:pPr>
      <w:r w:rsidRPr="008168A2">
        <w:rPr>
          <w:lang w:val="en-US"/>
        </w:rPr>
        <w:t>Keeping up without any problems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2933BE29" w14:textId="77777777" w:rsidR="009E749A" w:rsidRPr="008168A2" w:rsidRDefault="009E749A" w:rsidP="009E749A">
      <w:pPr>
        <w:pStyle w:val="Reponse"/>
        <w:rPr>
          <w:lang w:val="en-US"/>
        </w:rPr>
      </w:pPr>
      <w:r w:rsidRPr="008168A2">
        <w:rPr>
          <w:lang w:val="en-US"/>
        </w:rPr>
        <w:t>Keeping up, but it is sometimes a struggle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113052F" w14:textId="77777777" w:rsidR="009E749A" w:rsidRPr="008168A2" w:rsidRDefault="009E749A" w:rsidP="009E749A">
      <w:pPr>
        <w:pStyle w:val="Reponse"/>
        <w:rPr>
          <w:lang w:val="en-US"/>
        </w:rPr>
      </w:pPr>
      <w:r w:rsidRPr="008168A2">
        <w:rPr>
          <w:lang w:val="en-US"/>
        </w:rPr>
        <w:t>Having trouble keeping up and falling behind with bills or credit commitments</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11BAB132" w14:textId="77777777" w:rsidR="009E749A" w:rsidRPr="008168A2" w:rsidRDefault="009E749A" w:rsidP="009E749A">
      <w:pPr>
        <w:pStyle w:val="Reponse"/>
        <w:rPr>
          <w:lang w:val="en-US"/>
        </w:rPr>
      </w:pPr>
      <w:r w:rsidRPr="008168A2">
        <w:rPr>
          <w:lang w:val="en-US"/>
        </w:rPr>
        <w:t>Don't have any bills or credit commitments</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422C8BD4"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t xml:space="preserve"> X</w:t>
      </w:r>
      <w:r w:rsidRPr="008168A2">
        <w:rPr>
          <w:lang w:val="en-US"/>
        </w:rPr>
        <w:tab/>
        <w:t xml:space="preserve"> </w:t>
      </w:r>
      <w:r w:rsidRPr="008168A2">
        <w:rPr>
          <w:lang w:val="en-US"/>
        </w:rPr>
        <w:tab/>
        <w:t xml:space="preserve">  </w:t>
      </w:r>
    </w:p>
    <w:p w14:paraId="41FD147D"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t xml:space="preserve"> X</w:t>
      </w:r>
      <w:r w:rsidRPr="008168A2">
        <w:rPr>
          <w:lang w:val="en-US"/>
        </w:rPr>
        <w:tab/>
        <w:t xml:space="preserve"> </w:t>
      </w:r>
      <w:r w:rsidRPr="008168A2">
        <w:rPr>
          <w:lang w:val="en-US"/>
        </w:rPr>
        <w:tab/>
        <w:t xml:space="preserve">  </w:t>
      </w:r>
    </w:p>
    <w:p w14:paraId="2507DC66" w14:textId="77777777" w:rsidR="009E749A" w:rsidRPr="008168A2" w:rsidRDefault="009E749A" w:rsidP="009E749A">
      <w:pPr>
        <w:pStyle w:val="Reponse"/>
        <w:rPr>
          <w:lang w:val="en-US"/>
        </w:rPr>
      </w:pPr>
    </w:p>
    <w:p w14:paraId="399EF87E" w14:textId="77777777" w:rsidR="009E749A" w:rsidRDefault="009E749A" w:rsidP="009E749A">
      <w:pPr>
        <w:pStyle w:val="EndQuestion"/>
      </w:pPr>
    </w:p>
    <w:p w14:paraId="22AFBF89" w14:textId="77777777" w:rsidR="009E749A" w:rsidRDefault="009E749A" w:rsidP="009E749A">
      <w:pPr>
        <w:pStyle w:val="Variable"/>
      </w:pPr>
      <w:r>
        <w:t xml:space="preserve">PQAD_Q11_N </w:t>
      </w:r>
    </w:p>
    <w:p w14:paraId="4B53A25E" w14:textId="77777777" w:rsidR="009E749A" w:rsidRPr="008168A2" w:rsidRDefault="009E749A" w:rsidP="009E749A">
      <w:pPr>
        <w:pStyle w:val="Question"/>
        <w:rPr>
          <w:lang w:val="en-US"/>
        </w:rPr>
      </w:pPr>
      <w:r w:rsidRPr="008168A2">
        <w:rPr>
          <w:lang w:val="en-US"/>
        </w:rPr>
        <w:t xml:space="preserve"> Do you currently have any of the following other types of debt?</w:t>
      </w:r>
    </w:p>
    <w:p w14:paraId="6288C172" w14:textId="77777777" w:rsidR="009E749A" w:rsidRPr="008168A2" w:rsidRDefault="009E749A" w:rsidP="009E749A">
      <w:pPr>
        <w:pStyle w:val="Question"/>
        <w:rPr>
          <w:lang w:val="en-US"/>
        </w:rPr>
      </w:pPr>
    </w:p>
    <w:p w14:paraId="33720F54" w14:textId="77777777" w:rsidR="009E749A" w:rsidRDefault="009E749A" w:rsidP="009E749A">
      <w:pPr>
        <w:pStyle w:val="EndQuestion"/>
      </w:pPr>
    </w:p>
    <w:p w14:paraId="39C2C5FC" w14:textId="77777777" w:rsidR="009E749A" w:rsidRDefault="009E749A" w:rsidP="009E749A">
      <w:pPr>
        <w:pStyle w:val="Variable"/>
      </w:pPr>
      <w:r>
        <w:br w:type="page"/>
      </w:r>
      <w:r>
        <w:lastRenderedPageBreak/>
        <w:t>QAD_Q11_NA</w:t>
      </w:r>
    </w:p>
    <w:p w14:paraId="00321E6E" w14:textId="77777777" w:rsidR="009E749A" w:rsidRDefault="009E749A" w:rsidP="009E749A">
      <w:pPr>
        <w:pStyle w:val="Condition"/>
      </w:pPr>
      <w:r>
        <w:t xml:space="preserve"> If... QAD_Q01_N = 1,2</w:t>
      </w:r>
    </w:p>
    <w:p w14:paraId="1DC6192F" w14:textId="77777777" w:rsidR="009E749A" w:rsidRDefault="009E749A" w:rsidP="009E749A">
      <w:pPr>
        <w:pStyle w:val="Note"/>
      </w:pPr>
      <w:r>
        <w:t xml:space="preserve"> Home Equity Line of Credit (HELOC)</w:t>
      </w:r>
    </w:p>
    <w:p w14:paraId="53C0F4E5"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2C7FCEBB"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E2AB819"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07E55A99"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04D145F3" w14:textId="77777777" w:rsidR="009E749A" w:rsidRPr="008168A2" w:rsidRDefault="009E749A" w:rsidP="009E749A">
      <w:pPr>
        <w:pStyle w:val="Reponse"/>
        <w:rPr>
          <w:lang w:val="en-US"/>
        </w:rPr>
      </w:pPr>
    </w:p>
    <w:p w14:paraId="6B752EC0" w14:textId="77777777" w:rsidR="009E749A" w:rsidRDefault="009E749A" w:rsidP="009E749A">
      <w:pPr>
        <w:pStyle w:val="EndQuestion"/>
      </w:pPr>
    </w:p>
    <w:p w14:paraId="098F73CA" w14:textId="77777777" w:rsidR="009E749A" w:rsidRDefault="009E749A" w:rsidP="009E749A">
      <w:pPr>
        <w:pStyle w:val="Variable"/>
      </w:pPr>
      <w:r>
        <w:t>QAD_Q11_NB</w:t>
      </w:r>
    </w:p>
    <w:p w14:paraId="5F59BF8F" w14:textId="77777777" w:rsidR="009E749A" w:rsidRDefault="009E749A" w:rsidP="009E749A">
      <w:pPr>
        <w:pStyle w:val="Note"/>
      </w:pPr>
      <w:r>
        <w:t xml:space="preserve"> Personal loan or line of credit</w:t>
      </w:r>
    </w:p>
    <w:p w14:paraId="1116AD1D"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2DFBF50C"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5F49A16"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03C817D6"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2E47180D" w14:textId="77777777" w:rsidR="009E749A" w:rsidRPr="008168A2" w:rsidRDefault="009E749A" w:rsidP="009E749A">
      <w:pPr>
        <w:pStyle w:val="Reponse"/>
        <w:rPr>
          <w:lang w:val="en-US"/>
        </w:rPr>
      </w:pPr>
    </w:p>
    <w:p w14:paraId="7872841C" w14:textId="77777777" w:rsidR="009E749A" w:rsidRDefault="009E749A" w:rsidP="009E749A">
      <w:pPr>
        <w:pStyle w:val="EndQuestion"/>
      </w:pPr>
    </w:p>
    <w:p w14:paraId="5C431AC2" w14:textId="77777777" w:rsidR="009E749A" w:rsidRDefault="009E749A" w:rsidP="009E749A">
      <w:pPr>
        <w:pStyle w:val="Variable"/>
      </w:pPr>
      <w:r>
        <w:t>QAD_Q11_NC</w:t>
      </w:r>
    </w:p>
    <w:p w14:paraId="15667698" w14:textId="77777777" w:rsidR="009E749A" w:rsidRDefault="009E749A" w:rsidP="009E749A">
      <w:pPr>
        <w:pStyle w:val="Note"/>
      </w:pPr>
      <w:r>
        <w:t xml:space="preserve"> Automobile loan or lease</w:t>
      </w:r>
    </w:p>
    <w:p w14:paraId="16E07133"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B636C0C"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034DCE0"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370A7962"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27DF6FC2" w14:textId="77777777" w:rsidR="009E749A" w:rsidRPr="008168A2" w:rsidRDefault="009E749A" w:rsidP="009E749A">
      <w:pPr>
        <w:pStyle w:val="Reponse"/>
        <w:rPr>
          <w:lang w:val="en-US"/>
        </w:rPr>
      </w:pPr>
    </w:p>
    <w:p w14:paraId="41CF2012" w14:textId="77777777" w:rsidR="009E749A" w:rsidRDefault="009E749A" w:rsidP="009E749A">
      <w:pPr>
        <w:pStyle w:val="EndQuestion"/>
      </w:pPr>
    </w:p>
    <w:p w14:paraId="420E2E07" w14:textId="77777777" w:rsidR="009E749A" w:rsidRDefault="009E749A" w:rsidP="009E749A">
      <w:pPr>
        <w:pStyle w:val="Variable"/>
      </w:pPr>
      <w:r>
        <w:t>QAD_Q11_ND</w:t>
      </w:r>
    </w:p>
    <w:p w14:paraId="35089411" w14:textId="77777777" w:rsidR="009E749A" w:rsidRDefault="009E749A" w:rsidP="009E749A">
      <w:pPr>
        <w:pStyle w:val="Note"/>
      </w:pPr>
      <w:r>
        <w:t xml:space="preserve"> Outstanding credit card balances</w:t>
      </w:r>
    </w:p>
    <w:p w14:paraId="25251BA1"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BA1C5F5"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8341302"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70CA06BF"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1171B11F" w14:textId="77777777" w:rsidR="009E749A" w:rsidRPr="008168A2" w:rsidRDefault="009E749A" w:rsidP="009E749A">
      <w:pPr>
        <w:pStyle w:val="Reponse"/>
        <w:rPr>
          <w:lang w:val="en-US"/>
        </w:rPr>
      </w:pPr>
    </w:p>
    <w:p w14:paraId="51A49CBF" w14:textId="77777777" w:rsidR="009E749A" w:rsidRDefault="009E749A" w:rsidP="009E749A">
      <w:pPr>
        <w:pStyle w:val="EndQuestion"/>
      </w:pPr>
    </w:p>
    <w:p w14:paraId="331E24DA" w14:textId="77777777" w:rsidR="009E749A" w:rsidRDefault="009E749A" w:rsidP="009E749A">
      <w:pPr>
        <w:pStyle w:val="Variable"/>
      </w:pPr>
      <w:r>
        <w:t>QAD_Q11_NE</w:t>
      </w:r>
    </w:p>
    <w:p w14:paraId="26789464" w14:textId="77777777" w:rsidR="009E749A" w:rsidRDefault="009E749A" w:rsidP="009E749A">
      <w:pPr>
        <w:pStyle w:val="Condition"/>
      </w:pPr>
      <w:r>
        <w:t xml:space="preserve"> If... (QAGEX = 9999 and QAGEY = 1,2,3,4) or (QAGEX &gt;= 1985 and QAGEX &lt;= 9997) or ADM_Q02B &gt;= 1</w:t>
      </w:r>
    </w:p>
    <w:p w14:paraId="7AE187F5" w14:textId="77777777" w:rsidR="009E749A" w:rsidRDefault="009E749A" w:rsidP="009E749A">
      <w:pPr>
        <w:pStyle w:val="Note"/>
      </w:pPr>
      <w:r>
        <w:t xml:space="preserve"> Student loan</w:t>
      </w:r>
    </w:p>
    <w:p w14:paraId="3929B4B8"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006D448"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10A9509"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3E047407"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4BE410D3" w14:textId="77777777" w:rsidR="009E749A" w:rsidRPr="008168A2" w:rsidRDefault="009E749A" w:rsidP="009E749A">
      <w:pPr>
        <w:pStyle w:val="Reponse"/>
        <w:rPr>
          <w:lang w:val="en-US"/>
        </w:rPr>
      </w:pPr>
    </w:p>
    <w:p w14:paraId="07665828" w14:textId="77777777" w:rsidR="009E749A" w:rsidRDefault="009E749A" w:rsidP="009E749A">
      <w:pPr>
        <w:pStyle w:val="EndQuestion"/>
      </w:pPr>
    </w:p>
    <w:p w14:paraId="7C50A06A" w14:textId="77777777" w:rsidR="009E749A" w:rsidRDefault="009E749A" w:rsidP="009E749A">
      <w:pPr>
        <w:pStyle w:val="Variable"/>
      </w:pPr>
      <w:r>
        <w:br w:type="page"/>
      </w:r>
      <w:r>
        <w:lastRenderedPageBreak/>
        <w:t>QAD_Q11_NF</w:t>
      </w:r>
    </w:p>
    <w:p w14:paraId="3C26F0F4" w14:textId="77777777" w:rsidR="009E749A" w:rsidRDefault="009E749A" w:rsidP="009E749A">
      <w:pPr>
        <w:pStyle w:val="Note"/>
      </w:pPr>
      <w:r>
        <w:t xml:space="preserve"> Mortgage on secondary residence, rental property, business or vacation home</w:t>
      </w:r>
    </w:p>
    <w:p w14:paraId="3CF69097"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A15C36D"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0FF70CE2"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13B5FD3E"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47C0DD69" w14:textId="77777777" w:rsidR="009E749A" w:rsidRPr="008168A2" w:rsidRDefault="009E749A" w:rsidP="009E749A">
      <w:pPr>
        <w:pStyle w:val="Reponse"/>
        <w:rPr>
          <w:lang w:val="en-US"/>
        </w:rPr>
      </w:pPr>
    </w:p>
    <w:p w14:paraId="4CFACD3A" w14:textId="77777777" w:rsidR="009E749A" w:rsidRDefault="009E749A" w:rsidP="009E749A">
      <w:pPr>
        <w:pStyle w:val="EndQuestion"/>
      </w:pPr>
    </w:p>
    <w:p w14:paraId="4C9FF9DE" w14:textId="77777777" w:rsidR="009E749A" w:rsidRDefault="009E749A" w:rsidP="009E749A">
      <w:pPr>
        <w:pStyle w:val="Variable"/>
      </w:pPr>
      <w:r>
        <w:t>QAD_Q11_NG</w:t>
      </w:r>
    </w:p>
    <w:p w14:paraId="3041A4A6" w14:textId="77777777" w:rsidR="009E749A" w:rsidRDefault="009E749A" w:rsidP="009E749A">
      <w:pPr>
        <w:pStyle w:val="Note"/>
      </w:pPr>
      <w:r>
        <w:t xml:space="preserve"> Other loans, debts or liabilities - Specify :</w:t>
      </w:r>
    </w:p>
    <w:p w14:paraId="61563677"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3745BFB"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1F98379"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3C35AA40"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71D1254D" w14:textId="77777777" w:rsidR="009E749A" w:rsidRPr="008168A2" w:rsidRDefault="009E749A" w:rsidP="009E749A">
      <w:pPr>
        <w:pStyle w:val="Reponse"/>
        <w:rPr>
          <w:lang w:val="en-US"/>
        </w:rPr>
      </w:pPr>
    </w:p>
    <w:p w14:paraId="7F90E2D2" w14:textId="77777777" w:rsidR="009E749A" w:rsidRDefault="009E749A" w:rsidP="009E749A">
      <w:pPr>
        <w:pStyle w:val="EndQuestion"/>
      </w:pPr>
    </w:p>
    <w:p w14:paraId="745A8933" w14:textId="77777777" w:rsidR="009E749A" w:rsidRDefault="009E749A" w:rsidP="009E749A">
      <w:pPr>
        <w:pStyle w:val="Variable"/>
      </w:pPr>
      <w:r>
        <w:t>DEBT_I</w:t>
      </w:r>
    </w:p>
    <w:p w14:paraId="504E4D8E" w14:textId="77777777" w:rsidR="009E749A" w:rsidRDefault="009E749A" w:rsidP="009E749A">
      <w:pPr>
        <w:pStyle w:val="Comm"/>
      </w:pPr>
      <w:r>
        <w:t xml:space="preserve"> Debt, QAD_Q11_N or Mortgage, QAD_Q01_N</w:t>
      </w:r>
    </w:p>
    <w:p w14:paraId="67022D4E" w14:textId="77777777" w:rsidR="009E749A" w:rsidRDefault="009E749A" w:rsidP="009E749A">
      <w:pPr>
        <w:pStyle w:val="Condition"/>
      </w:pPr>
      <w:r>
        <w:t xml:space="preserve"> If... QAD_Q11_NA = 1 or QAD_Q11_NB = 1 or QAD_Q11_NC = 1 or QAD_Q11_ND = 1 or QAD_Q11_NE = 1 or QAD_Q11_NF = 1 or QAD_Q11_NG = 1 or QAD_Q01_N = 1</w:t>
      </w:r>
    </w:p>
    <w:p w14:paraId="5990F8AE" w14:textId="77777777" w:rsidR="009E749A" w:rsidRPr="008168A2" w:rsidRDefault="009E749A" w:rsidP="009E749A">
      <w:pPr>
        <w:pStyle w:val="Question"/>
        <w:rPr>
          <w:lang w:val="en-US"/>
        </w:rPr>
      </w:pPr>
      <w:r w:rsidRPr="008168A2">
        <w:rPr>
          <w:lang w:val="en-US"/>
        </w:rPr>
        <w:t xml:space="preserve"> How has your total debt changed in the last three years (i.e., since December 2019)?</w:t>
      </w:r>
    </w:p>
    <w:p w14:paraId="29A101E8" w14:textId="77777777" w:rsidR="009E749A" w:rsidRDefault="009E749A" w:rsidP="009E749A">
      <w:pPr>
        <w:pStyle w:val="Note"/>
      </w:pPr>
      <w:r>
        <w:t>&lt;[PHONE]INTERVIEWER: Read categories to respondent.&gt;</w:t>
      </w:r>
    </w:p>
    <w:p w14:paraId="20D2DAD4" w14:textId="77777777" w:rsidR="009E749A" w:rsidRPr="008168A2" w:rsidRDefault="009E749A" w:rsidP="009E749A">
      <w:pPr>
        <w:pStyle w:val="Reponse"/>
        <w:rPr>
          <w:lang w:val="en-US"/>
        </w:rPr>
      </w:pPr>
      <w:r w:rsidRPr="008168A2">
        <w:rPr>
          <w:lang w:val="en-US"/>
        </w:rPr>
        <w:t>Decreased a lot</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421BDAC" w14:textId="77777777" w:rsidR="009E749A" w:rsidRPr="008168A2" w:rsidRDefault="009E749A" w:rsidP="009E749A">
      <w:pPr>
        <w:pStyle w:val="Reponse"/>
        <w:rPr>
          <w:lang w:val="en-US"/>
        </w:rPr>
      </w:pPr>
      <w:r w:rsidRPr="008168A2">
        <w:rPr>
          <w:lang w:val="en-US"/>
        </w:rPr>
        <w:t>Decreased a little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D765457" w14:textId="77777777" w:rsidR="009E749A" w:rsidRPr="008168A2" w:rsidRDefault="009E749A" w:rsidP="009E749A">
      <w:pPr>
        <w:pStyle w:val="Reponse"/>
        <w:rPr>
          <w:lang w:val="en-US"/>
        </w:rPr>
      </w:pPr>
      <w:r w:rsidRPr="008168A2">
        <w:rPr>
          <w:lang w:val="en-US"/>
        </w:rPr>
        <w:t>Stayed the same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2F8E53D1" w14:textId="77777777" w:rsidR="009E749A" w:rsidRPr="008168A2" w:rsidRDefault="009E749A" w:rsidP="009E749A">
      <w:pPr>
        <w:pStyle w:val="Reponse"/>
        <w:rPr>
          <w:lang w:val="en-US"/>
        </w:rPr>
      </w:pPr>
      <w:r w:rsidRPr="008168A2">
        <w:rPr>
          <w:lang w:val="en-US"/>
        </w:rPr>
        <w:t>Increased a little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023233F9" w14:textId="77777777" w:rsidR="009E749A" w:rsidRPr="008168A2" w:rsidRDefault="009E749A" w:rsidP="009E749A">
      <w:pPr>
        <w:pStyle w:val="Reponse"/>
        <w:rPr>
          <w:lang w:val="en-US"/>
        </w:rPr>
      </w:pPr>
      <w:r w:rsidRPr="008168A2">
        <w:rPr>
          <w:lang w:val="en-US"/>
        </w:rPr>
        <w:t>Increased a lot</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5B009007"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BX</w:t>
      </w:r>
      <w:r w:rsidRPr="008168A2">
        <w:rPr>
          <w:lang w:val="en-US"/>
        </w:rPr>
        <w:tab/>
        <w:t xml:space="preserve"> </w:t>
      </w:r>
      <w:r w:rsidRPr="008168A2">
        <w:rPr>
          <w:lang w:val="en-US"/>
        </w:rPr>
        <w:tab/>
        <w:t xml:space="preserve">  </w:t>
      </w:r>
    </w:p>
    <w:p w14:paraId="3FA23BB4"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BX</w:t>
      </w:r>
      <w:r w:rsidRPr="008168A2">
        <w:rPr>
          <w:lang w:val="en-US"/>
        </w:rPr>
        <w:tab/>
        <w:t xml:space="preserve"> </w:t>
      </w:r>
      <w:r w:rsidRPr="008168A2">
        <w:rPr>
          <w:lang w:val="en-US"/>
        </w:rPr>
        <w:tab/>
        <w:t xml:space="preserve">  </w:t>
      </w:r>
    </w:p>
    <w:p w14:paraId="4DD94D18" w14:textId="77777777" w:rsidR="009E749A" w:rsidRPr="008168A2" w:rsidRDefault="009E749A" w:rsidP="009E749A">
      <w:pPr>
        <w:pStyle w:val="Reponse"/>
        <w:rPr>
          <w:lang w:val="en-US"/>
        </w:rPr>
      </w:pPr>
    </w:p>
    <w:p w14:paraId="246F705B" w14:textId="77777777" w:rsidR="009E749A" w:rsidRDefault="009E749A" w:rsidP="009E749A">
      <w:pPr>
        <w:pStyle w:val="EndQuestion"/>
      </w:pPr>
    </w:p>
    <w:p w14:paraId="62361658" w14:textId="77777777" w:rsidR="009E749A" w:rsidRDefault="009E749A" w:rsidP="009E749A">
      <w:pPr>
        <w:pStyle w:val="Variable"/>
      </w:pPr>
      <w:r>
        <w:t>DEBT_C</w:t>
      </w:r>
    </w:p>
    <w:p w14:paraId="50040C27" w14:textId="77777777" w:rsidR="009E749A" w:rsidRDefault="009E749A" w:rsidP="009E749A">
      <w:pPr>
        <w:pStyle w:val="Comm"/>
      </w:pPr>
      <w:r>
        <w:t xml:space="preserve"> Stayed the same/increased, DEBT_I</w:t>
      </w:r>
    </w:p>
    <w:p w14:paraId="46531A5F" w14:textId="77777777" w:rsidR="009E749A" w:rsidRDefault="009E749A" w:rsidP="009E749A">
      <w:pPr>
        <w:pStyle w:val="Condition"/>
      </w:pPr>
      <w:r>
        <w:t xml:space="preserve"> If... (QAD_Q11_NA = 1 or QAD_Q11_NB = 1 or QAD_Q11_NC = 1 or QAD_Q11_ND = 1 or QAD_Q11_NE = 1 or QAD_Q11_NF = 1 or QAD_Q11_NG = 1 or QAD_Q01_N = 1) and DEBT_I = 4,5</w:t>
      </w:r>
    </w:p>
    <w:p w14:paraId="7D277F0E" w14:textId="77777777" w:rsidR="009E749A" w:rsidRPr="008168A2" w:rsidRDefault="009E749A" w:rsidP="009E749A">
      <w:pPr>
        <w:pStyle w:val="Question"/>
        <w:rPr>
          <w:lang w:val="en-US"/>
        </w:rPr>
      </w:pPr>
      <w:r w:rsidRPr="008168A2">
        <w:rPr>
          <w:lang w:val="en-US"/>
        </w:rPr>
        <w:t xml:space="preserve"> Has your total debt increased due to the COVID-19 pandemic?</w:t>
      </w:r>
    </w:p>
    <w:p w14:paraId="6F424667"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C93C33E"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BB61C08"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045E3813"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2D99EA39" w14:textId="77777777" w:rsidR="009E749A" w:rsidRPr="008168A2" w:rsidRDefault="009E749A" w:rsidP="009E749A">
      <w:pPr>
        <w:pStyle w:val="Reponse"/>
        <w:rPr>
          <w:lang w:val="en-US"/>
        </w:rPr>
      </w:pPr>
    </w:p>
    <w:p w14:paraId="04BB64D4" w14:textId="77777777" w:rsidR="009E749A" w:rsidRDefault="009E749A" w:rsidP="009E749A">
      <w:pPr>
        <w:pStyle w:val="EndQuestion"/>
      </w:pPr>
    </w:p>
    <w:p w14:paraId="2417BD82" w14:textId="77777777" w:rsidR="009E749A" w:rsidRDefault="009E749A" w:rsidP="009E749A">
      <w:pPr>
        <w:pStyle w:val="Variable"/>
      </w:pPr>
      <w:r>
        <w:br w:type="page"/>
      </w:r>
      <w:r>
        <w:lastRenderedPageBreak/>
        <w:t>DEBT_C_A</w:t>
      </w:r>
    </w:p>
    <w:p w14:paraId="3DCDE950" w14:textId="77777777" w:rsidR="009E749A" w:rsidRDefault="009E749A" w:rsidP="009E749A">
      <w:pPr>
        <w:pStyle w:val="Comm"/>
      </w:pPr>
      <w:r>
        <w:t xml:space="preserve"> Stayed the same/increased, DEBT_I</w:t>
      </w:r>
    </w:p>
    <w:p w14:paraId="1F7C67AC" w14:textId="77777777" w:rsidR="009E749A" w:rsidRDefault="009E749A" w:rsidP="009E749A">
      <w:pPr>
        <w:pStyle w:val="Condition"/>
      </w:pPr>
      <w:r>
        <w:t xml:space="preserve"> If... (QAD_Q11_NA = 1 or QAD_Q11_NB = 1 or QAD_Q11_NC = 1 or QAD_Q11_ND = 1 or QAD_Q11_NE = 1 or QAD_Q11_NF = 1 or QAD_Q11_NG = 1 or QAD_Q01_N = 1) and DEBT_I = 4,5</w:t>
      </w:r>
    </w:p>
    <w:p w14:paraId="02A20183" w14:textId="77777777" w:rsidR="009E749A" w:rsidRPr="008168A2" w:rsidRDefault="009E749A" w:rsidP="009E749A">
      <w:pPr>
        <w:pStyle w:val="Question"/>
        <w:rPr>
          <w:lang w:val="en-US"/>
        </w:rPr>
      </w:pPr>
      <w:r w:rsidRPr="008168A2">
        <w:rPr>
          <w:lang w:val="en-US"/>
        </w:rPr>
        <w:t xml:space="preserve"> How much did your debt increase from all sources in the past 12 months?</w:t>
      </w:r>
    </w:p>
    <w:p w14:paraId="1C20B1C5" w14:textId="77777777" w:rsidR="009E749A" w:rsidRPr="008168A2" w:rsidRDefault="009E749A" w:rsidP="009E749A">
      <w:pPr>
        <w:pStyle w:val="Reponse"/>
        <w:rPr>
          <w:lang w:val="en-US"/>
        </w:rPr>
      </w:pPr>
      <w:r w:rsidRPr="008168A2">
        <w:rPr>
          <w:lang w:val="en-US"/>
        </w:rPr>
        <w:t xml:space="preserve">Please specify rough dollar amount : </w:t>
      </w:r>
      <w:r w:rsidRPr="008168A2">
        <w:rPr>
          <w:lang w:val="en-US"/>
        </w:rPr>
        <w:tab/>
        <w:t>77</w:t>
      </w:r>
      <w:r w:rsidRPr="008168A2">
        <w:rPr>
          <w:lang w:val="en-US"/>
        </w:rPr>
        <w:tab/>
        <w:t xml:space="preserve"> &gt;</w:t>
      </w:r>
      <w:r w:rsidRPr="008168A2">
        <w:rPr>
          <w:lang w:val="en-US"/>
        </w:rPr>
        <w:tab/>
        <w:t xml:space="preserve"> </w:t>
      </w:r>
      <w:r w:rsidRPr="008168A2">
        <w:rPr>
          <w:lang w:val="en-US"/>
        </w:rPr>
        <w:tab/>
        <w:t xml:space="preserve">  </w:t>
      </w:r>
    </w:p>
    <w:p w14:paraId="2D50885E"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058C58AA"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7432356A" w14:textId="77777777" w:rsidR="009E749A" w:rsidRPr="008168A2" w:rsidRDefault="009E749A" w:rsidP="009E749A">
      <w:pPr>
        <w:pStyle w:val="Reponse"/>
        <w:rPr>
          <w:lang w:val="en-US"/>
        </w:rPr>
      </w:pPr>
    </w:p>
    <w:p w14:paraId="45382489" w14:textId="77777777" w:rsidR="009E749A" w:rsidRDefault="009E749A" w:rsidP="009E749A">
      <w:pPr>
        <w:pStyle w:val="EndQuestion"/>
      </w:pPr>
    </w:p>
    <w:p w14:paraId="15DE6D85" w14:textId="77777777" w:rsidR="009E749A" w:rsidRDefault="009E749A" w:rsidP="009E749A">
      <w:pPr>
        <w:pStyle w:val="Variable"/>
      </w:pPr>
      <w:r>
        <w:t>DEBT_C_AC</w:t>
      </w:r>
    </w:p>
    <w:p w14:paraId="111C4150" w14:textId="77777777" w:rsidR="009E749A" w:rsidRDefault="009E749A" w:rsidP="009E749A">
      <w:pPr>
        <w:pStyle w:val="Comm"/>
      </w:pPr>
      <w:r>
        <w:t xml:space="preserve"> DK/NR, DEBT_C_A</w:t>
      </w:r>
    </w:p>
    <w:p w14:paraId="0402642C" w14:textId="77777777" w:rsidR="009E749A" w:rsidRDefault="009E749A" w:rsidP="009E749A">
      <w:pPr>
        <w:pStyle w:val="Condition"/>
      </w:pPr>
      <w:r>
        <w:t xml:space="preserve"> If... DEBT_C_A = 98,99 and (QAD_Q11_NA = 1 or QAD_Q11_NB = 1 or QAD_Q11_NC = 1 or QAD_Q11_ND = 1 or QAD_Q11_NE = 1 or QAD_Q11_NF = 1 or QAD_Q11_NG = 1 or QAD_Q01_N = 1) and DEBT_I = 3,4,5</w:t>
      </w:r>
    </w:p>
    <w:p w14:paraId="6AC991BF" w14:textId="77777777" w:rsidR="009E749A" w:rsidRPr="008168A2" w:rsidRDefault="009E749A" w:rsidP="009E749A">
      <w:pPr>
        <w:pStyle w:val="Question"/>
        <w:rPr>
          <w:lang w:val="en-US"/>
        </w:rPr>
      </w:pPr>
      <w:r w:rsidRPr="008168A2">
        <w:rPr>
          <w:lang w:val="en-US"/>
        </w:rPr>
        <w:t xml:space="preserve"> About how much has your total debt increased over the past 12 months?</w:t>
      </w:r>
    </w:p>
    <w:p w14:paraId="51E93B34" w14:textId="77777777" w:rsidR="009E749A" w:rsidRDefault="009E749A" w:rsidP="009E749A">
      <w:pPr>
        <w:pStyle w:val="Note"/>
      </w:pPr>
      <w:r>
        <w:t>&lt;[PHONE]INTERVIEWER: "Roughly to the nearest thousand or so." Prompt with categories If needed.&gt;</w:t>
      </w:r>
    </w:p>
    <w:p w14:paraId="7B912C9A" w14:textId="77777777" w:rsidR="009E749A" w:rsidRPr="008168A2" w:rsidRDefault="009E749A" w:rsidP="009E749A">
      <w:pPr>
        <w:pStyle w:val="Reponse"/>
        <w:rPr>
          <w:lang w:val="en-US"/>
        </w:rPr>
      </w:pPr>
      <w:r w:rsidRPr="008168A2">
        <w:rPr>
          <w:lang w:val="en-US"/>
        </w:rPr>
        <w:t>Less than $2,000</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B6913AC" w14:textId="77777777" w:rsidR="009E749A" w:rsidRPr="008168A2" w:rsidRDefault="009E749A" w:rsidP="009E749A">
      <w:pPr>
        <w:pStyle w:val="Reponse"/>
        <w:rPr>
          <w:lang w:val="en-US"/>
        </w:rPr>
      </w:pPr>
      <w:r w:rsidRPr="008168A2">
        <w:rPr>
          <w:lang w:val="en-US"/>
        </w:rPr>
        <w:t>$2,000 to less than $5,000</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59246D8C" w14:textId="77777777" w:rsidR="009E749A" w:rsidRPr="008168A2" w:rsidRDefault="009E749A" w:rsidP="009E749A">
      <w:pPr>
        <w:pStyle w:val="Reponse"/>
        <w:rPr>
          <w:lang w:val="en-US"/>
        </w:rPr>
      </w:pPr>
      <w:r w:rsidRPr="008168A2">
        <w:rPr>
          <w:lang w:val="en-US"/>
        </w:rPr>
        <w:t>$5,000 to less than $10,000</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658B794F" w14:textId="77777777" w:rsidR="009E749A" w:rsidRPr="008168A2" w:rsidRDefault="009E749A" w:rsidP="009E749A">
      <w:pPr>
        <w:pStyle w:val="Reponse"/>
        <w:rPr>
          <w:lang w:val="en-US"/>
        </w:rPr>
      </w:pPr>
      <w:r w:rsidRPr="008168A2">
        <w:rPr>
          <w:lang w:val="en-US"/>
        </w:rPr>
        <w:t>$10,000 to less than $20,000</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32B9C9A8" w14:textId="77777777" w:rsidR="009E749A" w:rsidRPr="008168A2" w:rsidRDefault="009E749A" w:rsidP="009E749A">
      <w:pPr>
        <w:pStyle w:val="Reponse"/>
        <w:rPr>
          <w:lang w:val="en-US"/>
        </w:rPr>
      </w:pPr>
      <w:r w:rsidRPr="008168A2">
        <w:rPr>
          <w:lang w:val="en-US"/>
        </w:rPr>
        <w:t>$20,000 to less than $30,000</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1C79F279" w14:textId="77777777" w:rsidR="009E749A" w:rsidRPr="008168A2" w:rsidRDefault="009E749A" w:rsidP="009E749A">
      <w:pPr>
        <w:pStyle w:val="Reponse"/>
        <w:rPr>
          <w:lang w:val="en-US"/>
        </w:rPr>
      </w:pPr>
      <w:r w:rsidRPr="008168A2">
        <w:rPr>
          <w:lang w:val="en-US"/>
        </w:rPr>
        <w:t>$30,000 to less than $50,000</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0D57C787" w14:textId="77777777" w:rsidR="009E749A" w:rsidRPr="008168A2" w:rsidRDefault="009E749A" w:rsidP="009E749A">
      <w:pPr>
        <w:pStyle w:val="Reponse"/>
        <w:rPr>
          <w:lang w:val="en-US"/>
        </w:rPr>
      </w:pPr>
      <w:r w:rsidRPr="008168A2">
        <w:rPr>
          <w:lang w:val="en-US"/>
        </w:rPr>
        <w:t>$50,000 to less than $100,000</w:t>
      </w:r>
      <w:r w:rsidRPr="008168A2">
        <w:rPr>
          <w:lang w:val="en-US"/>
        </w:rPr>
        <w:tab/>
        <w:t>7</w:t>
      </w:r>
      <w:r w:rsidRPr="008168A2">
        <w:rPr>
          <w:lang w:val="en-US"/>
        </w:rPr>
        <w:tab/>
      </w:r>
      <w:r w:rsidRPr="008168A2">
        <w:rPr>
          <w:lang w:val="en-US"/>
        </w:rPr>
        <w:tab/>
        <w:t xml:space="preserve"> </w:t>
      </w:r>
      <w:r w:rsidRPr="008168A2">
        <w:rPr>
          <w:lang w:val="en-US"/>
        </w:rPr>
        <w:tab/>
        <w:t xml:space="preserve">  </w:t>
      </w:r>
    </w:p>
    <w:p w14:paraId="7B8E4907" w14:textId="77777777" w:rsidR="009E749A" w:rsidRPr="008168A2" w:rsidRDefault="009E749A" w:rsidP="009E749A">
      <w:pPr>
        <w:pStyle w:val="Reponse"/>
        <w:rPr>
          <w:lang w:val="en-US"/>
        </w:rPr>
      </w:pPr>
      <w:r w:rsidRPr="008168A2">
        <w:rPr>
          <w:lang w:val="en-US"/>
        </w:rPr>
        <w:t>$100,000 or more</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1C947A38"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072186BF"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2C3AFD0B" w14:textId="77777777" w:rsidR="009E749A" w:rsidRPr="008168A2" w:rsidRDefault="009E749A" w:rsidP="009E749A">
      <w:pPr>
        <w:pStyle w:val="Reponse"/>
        <w:rPr>
          <w:lang w:val="en-US"/>
        </w:rPr>
      </w:pPr>
    </w:p>
    <w:p w14:paraId="6E0A568D" w14:textId="77777777" w:rsidR="009E749A" w:rsidRDefault="009E749A" w:rsidP="009E749A">
      <w:pPr>
        <w:pStyle w:val="EndQuestion"/>
      </w:pPr>
    </w:p>
    <w:p w14:paraId="1DA74AF9" w14:textId="77777777" w:rsidR="009E749A" w:rsidRDefault="009E749A" w:rsidP="009E749A">
      <w:pPr>
        <w:pStyle w:val="Variable"/>
      </w:pPr>
      <w:r>
        <w:t>OE_Q10_N</w:t>
      </w:r>
    </w:p>
    <w:p w14:paraId="35F3EDBA" w14:textId="77777777" w:rsidR="009E749A" w:rsidRDefault="009E749A" w:rsidP="009E749A">
      <w:pPr>
        <w:pStyle w:val="Comm"/>
      </w:pPr>
      <w:r>
        <w:t xml:space="preserve"> 220804 removed both waves; Not "Outstanding credit card balances", QAD_Q11_N</w:t>
      </w:r>
    </w:p>
    <w:p w14:paraId="69F3C60B" w14:textId="77777777" w:rsidR="009E749A" w:rsidRDefault="009E749A" w:rsidP="009E749A">
      <w:pPr>
        <w:pStyle w:val="Condition"/>
      </w:pPr>
      <w:r>
        <w:t xml:space="preserve"> If... QAD_Q11_ND not = 1 and Wave 1</w:t>
      </w:r>
    </w:p>
    <w:p w14:paraId="48018D28" w14:textId="77777777" w:rsidR="009E749A" w:rsidRPr="008168A2" w:rsidRDefault="009E749A" w:rsidP="009E749A">
      <w:pPr>
        <w:pStyle w:val="Question"/>
        <w:rPr>
          <w:lang w:val="en-US"/>
        </w:rPr>
      </w:pPr>
      <w:r w:rsidRPr="008168A2">
        <w:rPr>
          <w:lang w:val="en-US"/>
        </w:rPr>
        <w:t xml:space="preserve"> In the past 12 months, did you pay your credit card in full each month?</w:t>
      </w:r>
    </w:p>
    <w:p w14:paraId="7E91065A" w14:textId="77777777" w:rsidR="009E749A" w:rsidRDefault="009E749A" w:rsidP="009E749A">
      <w:pPr>
        <w:pStyle w:val="Note"/>
      </w:pPr>
      <w:r>
        <w:t>&lt;[PHONE]INTERVIEWER: Read categories to respondent.&gt;</w:t>
      </w:r>
    </w:p>
    <w:p w14:paraId="1CADAE32" w14:textId="77777777" w:rsidR="009E749A" w:rsidRPr="008168A2" w:rsidRDefault="009E749A" w:rsidP="009E749A">
      <w:pPr>
        <w:pStyle w:val="Reponse"/>
        <w:rPr>
          <w:lang w:val="en-US"/>
        </w:rPr>
      </w:pPr>
      <w:r w:rsidRPr="008168A2">
        <w:rPr>
          <w:lang w:val="en-US"/>
        </w:rPr>
        <w:t>Yes, I always paid my credit cards in full</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E00859C" w14:textId="77777777" w:rsidR="009E749A" w:rsidRPr="008168A2" w:rsidRDefault="009E749A" w:rsidP="009E749A">
      <w:pPr>
        <w:pStyle w:val="Reponse"/>
        <w:rPr>
          <w:lang w:val="en-US"/>
        </w:rPr>
      </w:pPr>
      <w:r w:rsidRPr="008168A2">
        <w:rPr>
          <w:lang w:val="en-US"/>
        </w:rPr>
        <w:t>No, sometimes I carried over at least some of balance from one month to the next</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05129C86" w14:textId="77777777" w:rsidR="009E749A" w:rsidRPr="008168A2" w:rsidRDefault="009E749A" w:rsidP="009E749A">
      <w:pPr>
        <w:pStyle w:val="Reponse"/>
        <w:rPr>
          <w:lang w:val="en-US"/>
        </w:rPr>
      </w:pPr>
      <w:r w:rsidRPr="008168A2">
        <w:rPr>
          <w:lang w:val="en-US"/>
        </w:rPr>
        <w:t>Not applicable, I don't have a credit card</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360B74E8"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7090B2E8"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7A2C6B2F" w14:textId="77777777" w:rsidR="009E749A" w:rsidRPr="008168A2" w:rsidRDefault="009E749A" w:rsidP="009E749A">
      <w:pPr>
        <w:pStyle w:val="Reponse"/>
        <w:rPr>
          <w:lang w:val="en-US"/>
        </w:rPr>
      </w:pPr>
    </w:p>
    <w:p w14:paraId="1518E27D" w14:textId="77777777" w:rsidR="009E749A" w:rsidRDefault="009E749A" w:rsidP="009E749A">
      <w:pPr>
        <w:pStyle w:val="EndQuestion"/>
      </w:pPr>
    </w:p>
    <w:p w14:paraId="76B584FD" w14:textId="77777777" w:rsidR="009E749A" w:rsidRDefault="009E749A" w:rsidP="009E749A">
      <w:pPr>
        <w:pStyle w:val="Variable"/>
      </w:pPr>
      <w:r>
        <w:lastRenderedPageBreak/>
        <w:t>OE_Q17_N</w:t>
      </w:r>
    </w:p>
    <w:p w14:paraId="2CBBC4DD" w14:textId="77777777" w:rsidR="009E749A" w:rsidRPr="008168A2" w:rsidRDefault="009E749A" w:rsidP="009E749A">
      <w:pPr>
        <w:pStyle w:val="Question"/>
        <w:rPr>
          <w:lang w:val="en-US"/>
        </w:rPr>
      </w:pPr>
      <w:r w:rsidRPr="008168A2">
        <w:rPr>
          <w:lang w:val="en-US"/>
        </w:rPr>
        <w:t xml:space="preserve"> In the past 12 months, have you run short of money and had to use a credit card, overdraft or borrow to buy food or to pay monthly expenses (i.e., regular expenses as opposed to bigger items like renovating, vacation, </w:t>
      </w:r>
      <w:proofErr w:type="spellStart"/>
      <w:r w:rsidRPr="008168A2">
        <w:rPr>
          <w:lang w:val="en-US"/>
        </w:rPr>
        <w:t>etc</w:t>
      </w:r>
      <w:proofErr w:type="spellEnd"/>
      <w:r w:rsidRPr="008168A2">
        <w:rPr>
          <w:lang w:val="en-US"/>
        </w:rPr>
        <w:t>)?</w:t>
      </w:r>
    </w:p>
    <w:p w14:paraId="3A7C1BF1"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648B53B"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E5D799D"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130F6C6E"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51BF7D1E" w14:textId="77777777" w:rsidR="009E749A" w:rsidRPr="008168A2" w:rsidRDefault="009E749A" w:rsidP="009E749A">
      <w:pPr>
        <w:pStyle w:val="Reponse"/>
        <w:rPr>
          <w:lang w:val="en-US"/>
        </w:rPr>
      </w:pPr>
    </w:p>
    <w:p w14:paraId="3A2FDAD7" w14:textId="77777777" w:rsidR="009E749A" w:rsidRDefault="009E749A" w:rsidP="009E749A">
      <w:pPr>
        <w:pStyle w:val="EndQuestion"/>
      </w:pPr>
    </w:p>
    <w:p w14:paraId="58EB3602" w14:textId="77777777" w:rsidR="009E749A" w:rsidRDefault="009E749A" w:rsidP="009E749A">
      <w:pPr>
        <w:pStyle w:val="Variable"/>
      </w:pPr>
      <w:r>
        <w:t>OE_Q15_N</w:t>
      </w:r>
    </w:p>
    <w:p w14:paraId="5283C4A4" w14:textId="77777777" w:rsidR="009E749A" w:rsidRPr="008168A2" w:rsidRDefault="009E749A" w:rsidP="009E749A">
      <w:pPr>
        <w:pStyle w:val="Question"/>
        <w:rPr>
          <w:lang w:val="en-US"/>
        </w:rPr>
      </w:pPr>
      <w:r w:rsidRPr="008168A2">
        <w:rPr>
          <w:lang w:val="en-US"/>
        </w:rPr>
        <w:t xml:space="preserve"> Are you currently behind two or more consecutive months in paying a bill, loan, rent or mortgage payment?</w:t>
      </w:r>
    </w:p>
    <w:p w14:paraId="241BA038"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2DE599C"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720AAA3"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7B3EF771"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39A7AE26" w14:textId="77777777" w:rsidR="009E749A" w:rsidRPr="008168A2" w:rsidRDefault="009E749A" w:rsidP="009E749A">
      <w:pPr>
        <w:pStyle w:val="Reponse"/>
        <w:rPr>
          <w:lang w:val="en-US"/>
        </w:rPr>
      </w:pPr>
    </w:p>
    <w:p w14:paraId="70D0CAA2" w14:textId="77777777" w:rsidR="009E749A" w:rsidRDefault="009E749A" w:rsidP="009E749A">
      <w:pPr>
        <w:pStyle w:val="EndQuestion"/>
      </w:pPr>
    </w:p>
    <w:p w14:paraId="14FA9919" w14:textId="77777777" w:rsidR="009E749A" w:rsidRDefault="009E749A" w:rsidP="009E749A">
      <w:pPr>
        <w:pStyle w:val="Variable"/>
      </w:pPr>
      <w:r>
        <w:t xml:space="preserve">PCREDIT_I </w:t>
      </w:r>
    </w:p>
    <w:p w14:paraId="6CD00B74" w14:textId="77777777" w:rsidR="009E749A" w:rsidRDefault="009E749A" w:rsidP="009E749A">
      <w:pPr>
        <w:pStyle w:val="Condition"/>
      </w:pPr>
      <w:r>
        <w:t>If... WAVE 2</w:t>
      </w:r>
    </w:p>
    <w:p w14:paraId="045443E6" w14:textId="77777777" w:rsidR="009E749A" w:rsidRPr="008168A2" w:rsidRDefault="009E749A" w:rsidP="009E749A">
      <w:pPr>
        <w:pStyle w:val="Question"/>
        <w:rPr>
          <w:lang w:val="en-US"/>
        </w:rPr>
      </w:pPr>
      <w:r w:rsidRPr="008168A2">
        <w:rPr>
          <w:lang w:val="en-US"/>
        </w:rPr>
        <w:t xml:space="preserve"> Over the past 12 months, have you used any of the following other methods to manage your day-to-day expenses?</w:t>
      </w:r>
    </w:p>
    <w:p w14:paraId="2FBD919E" w14:textId="77777777" w:rsidR="009E749A" w:rsidRPr="008168A2" w:rsidRDefault="009E749A" w:rsidP="009E749A">
      <w:pPr>
        <w:pStyle w:val="Question"/>
        <w:rPr>
          <w:lang w:val="en-US"/>
        </w:rPr>
      </w:pPr>
    </w:p>
    <w:p w14:paraId="168823AE" w14:textId="77777777" w:rsidR="009E749A" w:rsidRDefault="009E749A" w:rsidP="009E749A">
      <w:pPr>
        <w:pStyle w:val="EndQuestion"/>
      </w:pPr>
    </w:p>
    <w:p w14:paraId="7FCD9669" w14:textId="77777777" w:rsidR="009E749A" w:rsidRDefault="009E749A" w:rsidP="009E749A">
      <w:pPr>
        <w:pStyle w:val="Variable"/>
      </w:pPr>
      <w:r>
        <w:t>CREDIT_IA</w:t>
      </w:r>
    </w:p>
    <w:p w14:paraId="0D102FEF" w14:textId="77777777" w:rsidR="009E749A" w:rsidRDefault="009E749A" w:rsidP="009E749A">
      <w:pPr>
        <w:pStyle w:val="Note"/>
      </w:pPr>
      <w:r>
        <w:t>Seek advice from a financial professional about managing expenses</w:t>
      </w:r>
    </w:p>
    <w:p w14:paraId="410BABFB"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7D192F3"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DFF5B28"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0858D025"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5235E146" w14:textId="77777777" w:rsidR="009E749A" w:rsidRPr="008168A2" w:rsidRDefault="009E749A" w:rsidP="009E749A">
      <w:pPr>
        <w:pStyle w:val="Reponse"/>
        <w:rPr>
          <w:lang w:val="en-US"/>
        </w:rPr>
      </w:pPr>
    </w:p>
    <w:p w14:paraId="78101F5B" w14:textId="77777777" w:rsidR="009E749A" w:rsidRDefault="009E749A" w:rsidP="009E749A">
      <w:pPr>
        <w:pStyle w:val="EndQuestion"/>
      </w:pPr>
    </w:p>
    <w:p w14:paraId="1D8FD99A" w14:textId="77777777" w:rsidR="009E749A" w:rsidRDefault="009E749A" w:rsidP="009E749A">
      <w:pPr>
        <w:pStyle w:val="Variable"/>
      </w:pPr>
      <w:r>
        <w:t>CREDIT_IB</w:t>
      </w:r>
    </w:p>
    <w:p w14:paraId="329BA005" w14:textId="77777777" w:rsidR="009E749A" w:rsidRDefault="009E749A" w:rsidP="009E749A">
      <w:pPr>
        <w:pStyle w:val="Note"/>
      </w:pPr>
      <w:r>
        <w:t>Borrow from a friend or family member</w:t>
      </w:r>
    </w:p>
    <w:p w14:paraId="1756A6B4"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245F46B"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00BEB372"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2EF6D895"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4EDFA080" w14:textId="77777777" w:rsidR="009E749A" w:rsidRPr="008168A2" w:rsidRDefault="009E749A" w:rsidP="009E749A">
      <w:pPr>
        <w:pStyle w:val="Reponse"/>
        <w:rPr>
          <w:lang w:val="en-US"/>
        </w:rPr>
      </w:pPr>
    </w:p>
    <w:p w14:paraId="741D21B4" w14:textId="77777777" w:rsidR="009E749A" w:rsidRDefault="009E749A" w:rsidP="009E749A">
      <w:pPr>
        <w:pStyle w:val="EndQuestion"/>
      </w:pPr>
    </w:p>
    <w:p w14:paraId="1CA2FEC3" w14:textId="77777777" w:rsidR="009E749A" w:rsidRDefault="009E749A" w:rsidP="009E749A">
      <w:pPr>
        <w:pStyle w:val="Variable"/>
      </w:pPr>
      <w:r>
        <w:br w:type="page"/>
      </w:r>
      <w:r>
        <w:lastRenderedPageBreak/>
        <w:t>CREDIT_IC</w:t>
      </w:r>
    </w:p>
    <w:p w14:paraId="341448CC" w14:textId="77777777" w:rsidR="009E749A" w:rsidRDefault="009E749A" w:rsidP="009E749A">
      <w:pPr>
        <w:pStyle w:val="Note"/>
      </w:pPr>
      <w:r>
        <w:t>Use an online lender or payday loan company, other than a bank</w:t>
      </w:r>
    </w:p>
    <w:p w14:paraId="0939784E"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CC8F2AB"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4127C03"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142C5C87"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04E66DEE" w14:textId="77777777" w:rsidR="009E749A" w:rsidRPr="008168A2" w:rsidRDefault="009E749A" w:rsidP="009E749A">
      <w:pPr>
        <w:pStyle w:val="Reponse"/>
        <w:rPr>
          <w:lang w:val="en-US"/>
        </w:rPr>
      </w:pPr>
    </w:p>
    <w:p w14:paraId="1713F07F" w14:textId="77777777" w:rsidR="009E749A" w:rsidRDefault="009E749A" w:rsidP="009E749A">
      <w:pPr>
        <w:pStyle w:val="EndQuestion"/>
      </w:pPr>
    </w:p>
    <w:p w14:paraId="72FDF1FB" w14:textId="77777777" w:rsidR="009E749A" w:rsidRDefault="009E749A" w:rsidP="009E749A">
      <w:pPr>
        <w:pStyle w:val="Variable"/>
      </w:pPr>
      <w:r>
        <w:t>CREDIT_ID</w:t>
      </w:r>
    </w:p>
    <w:p w14:paraId="13390CB8" w14:textId="77777777" w:rsidR="009E749A" w:rsidRDefault="009E749A" w:rsidP="009E749A">
      <w:pPr>
        <w:pStyle w:val="Note"/>
      </w:pPr>
      <w:r>
        <w:t>Make a formal or informal proposal to creditors or declare bankruptcy</w:t>
      </w:r>
    </w:p>
    <w:p w14:paraId="0EA99CEE"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BF5FEC6"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73BC121"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5A6CE89A"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1F243F14" w14:textId="77777777" w:rsidR="009E749A" w:rsidRPr="008168A2" w:rsidRDefault="009E749A" w:rsidP="009E749A">
      <w:pPr>
        <w:pStyle w:val="Reponse"/>
        <w:rPr>
          <w:lang w:val="en-US"/>
        </w:rPr>
      </w:pPr>
    </w:p>
    <w:p w14:paraId="4C94A1A8" w14:textId="77777777" w:rsidR="009E749A" w:rsidRDefault="009E749A" w:rsidP="009E749A">
      <w:pPr>
        <w:pStyle w:val="EndQuestion"/>
      </w:pPr>
    </w:p>
    <w:p w14:paraId="7D0A7721" w14:textId="77777777" w:rsidR="009E749A" w:rsidRDefault="009E749A" w:rsidP="009E749A">
      <w:pPr>
        <w:pStyle w:val="Variable"/>
      </w:pPr>
      <w:r>
        <w:t>PAYDAYLOAN_T</w:t>
      </w:r>
    </w:p>
    <w:p w14:paraId="158929AC" w14:textId="77777777" w:rsidR="009E749A" w:rsidRDefault="009E749A" w:rsidP="009E749A">
      <w:pPr>
        <w:pStyle w:val="Comm"/>
      </w:pPr>
      <w:r>
        <w:t xml:space="preserve"> online lender or payday loan company, CREDIT_I</w:t>
      </w:r>
    </w:p>
    <w:p w14:paraId="4A10688D" w14:textId="77777777" w:rsidR="009E749A" w:rsidRDefault="009E749A" w:rsidP="009E749A">
      <w:pPr>
        <w:pStyle w:val="Condition"/>
      </w:pPr>
      <w:r>
        <w:t xml:space="preserve"> If... CREDIT_IC = 1</w:t>
      </w:r>
    </w:p>
    <w:p w14:paraId="7287C47C" w14:textId="77777777" w:rsidR="009E749A" w:rsidRPr="008168A2" w:rsidRDefault="009E749A" w:rsidP="009E749A">
      <w:pPr>
        <w:pStyle w:val="Question"/>
        <w:rPr>
          <w:lang w:val="en-US"/>
        </w:rPr>
      </w:pPr>
      <w:r w:rsidRPr="008168A2">
        <w:rPr>
          <w:lang w:val="en-US"/>
        </w:rPr>
        <w:t xml:space="preserve"> What type of loan did you obtain from your payday loan or online lender?</w:t>
      </w:r>
    </w:p>
    <w:p w14:paraId="5D89AC07" w14:textId="77777777" w:rsidR="009E749A" w:rsidRPr="008168A2" w:rsidRDefault="009E749A" w:rsidP="009E749A">
      <w:pPr>
        <w:pStyle w:val="Reponse"/>
        <w:rPr>
          <w:lang w:val="en-US"/>
        </w:rPr>
      </w:pPr>
      <w:r w:rsidRPr="008168A2">
        <w:rPr>
          <w:lang w:val="en-US"/>
        </w:rPr>
        <w:t>A short-term payday loan or cash advance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5996070" w14:textId="77777777" w:rsidR="009E749A" w:rsidRPr="008168A2" w:rsidRDefault="009E749A" w:rsidP="009E749A">
      <w:pPr>
        <w:pStyle w:val="Reponse"/>
        <w:rPr>
          <w:lang w:val="en-US"/>
        </w:rPr>
      </w:pPr>
      <w:r w:rsidRPr="008168A2">
        <w:rPr>
          <w:lang w:val="en-US"/>
        </w:rPr>
        <w:t>An installment loan with fixed payments over a specific number of months</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8155EA2" w14:textId="77777777" w:rsidR="009E749A" w:rsidRPr="008168A2" w:rsidRDefault="009E749A" w:rsidP="009E749A">
      <w:pPr>
        <w:pStyle w:val="Reponse"/>
        <w:rPr>
          <w:lang w:val="en-US"/>
        </w:rPr>
      </w:pPr>
      <w:r w:rsidRPr="008168A2">
        <w:rPr>
          <w:lang w:val="en-US"/>
        </w:rPr>
        <w:t>An open line-of-credit that I can pay back at my own pace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16DC64AA" w14:textId="77777777" w:rsidR="009E749A" w:rsidRPr="008168A2" w:rsidRDefault="009E749A" w:rsidP="009E749A">
      <w:pPr>
        <w:pStyle w:val="Reponse"/>
        <w:rPr>
          <w:lang w:val="en-US"/>
        </w:rPr>
      </w:pPr>
      <w:r w:rsidRPr="008168A2">
        <w:rPr>
          <w:lang w:val="en-US"/>
        </w:rPr>
        <w:t>None of the above</w:t>
      </w:r>
      <w:r w:rsidRPr="008168A2">
        <w:rPr>
          <w:lang w:val="en-US"/>
        </w:rPr>
        <w:tab/>
        <w:t>97</w:t>
      </w:r>
      <w:r w:rsidRPr="008168A2">
        <w:rPr>
          <w:lang w:val="en-US"/>
        </w:rPr>
        <w:tab/>
        <w:t xml:space="preserve"> BX</w:t>
      </w:r>
      <w:r w:rsidRPr="008168A2">
        <w:rPr>
          <w:lang w:val="en-US"/>
        </w:rPr>
        <w:tab/>
        <w:t xml:space="preserve"> </w:t>
      </w:r>
      <w:r w:rsidRPr="008168A2">
        <w:rPr>
          <w:lang w:val="en-US"/>
        </w:rPr>
        <w:tab/>
        <w:t xml:space="preserve">  </w:t>
      </w:r>
    </w:p>
    <w:p w14:paraId="200E923F"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BX</w:t>
      </w:r>
      <w:r w:rsidRPr="008168A2">
        <w:rPr>
          <w:lang w:val="en-US"/>
        </w:rPr>
        <w:tab/>
        <w:t xml:space="preserve"> </w:t>
      </w:r>
      <w:r w:rsidRPr="008168A2">
        <w:rPr>
          <w:lang w:val="en-US"/>
        </w:rPr>
        <w:tab/>
        <w:t xml:space="preserve">  </w:t>
      </w:r>
    </w:p>
    <w:p w14:paraId="6A0D2F1C"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BX</w:t>
      </w:r>
      <w:r w:rsidRPr="008168A2">
        <w:rPr>
          <w:lang w:val="en-US"/>
        </w:rPr>
        <w:tab/>
        <w:t xml:space="preserve"> </w:t>
      </w:r>
      <w:r w:rsidRPr="008168A2">
        <w:rPr>
          <w:lang w:val="en-US"/>
        </w:rPr>
        <w:tab/>
        <w:t xml:space="preserve">  </w:t>
      </w:r>
    </w:p>
    <w:p w14:paraId="16D5362B" w14:textId="77777777" w:rsidR="009E749A" w:rsidRPr="008168A2" w:rsidRDefault="009E749A" w:rsidP="009E749A">
      <w:pPr>
        <w:pStyle w:val="Reponse"/>
        <w:rPr>
          <w:lang w:val="en-US"/>
        </w:rPr>
      </w:pPr>
    </w:p>
    <w:p w14:paraId="0C8BBFCE" w14:textId="77777777" w:rsidR="009E749A" w:rsidRDefault="009E749A" w:rsidP="009E749A">
      <w:pPr>
        <w:pStyle w:val="EndQuestion"/>
      </w:pPr>
    </w:p>
    <w:p w14:paraId="6849ED71" w14:textId="77777777" w:rsidR="009E749A" w:rsidRDefault="009E749A" w:rsidP="009E749A">
      <w:pPr>
        <w:pStyle w:val="Variable"/>
      </w:pPr>
      <w:r>
        <w:t xml:space="preserve">PDEBT_H </w:t>
      </w:r>
    </w:p>
    <w:p w14:paraId="7726FD4F" w14:textId="77777777" w:rsidR="009E749A" w:rsidRDefault="009E749A" w:rsidP="009E749A">
      <w:pPr>
        <w:pStyle w:val="Comm"/>
      </w:pPr>
      <w:r>
        <w:t>Not None of the above, CREDIT_I</w:t>
      </w:r>
    </w:p>
    <w:p w14:paraId="2DD0CA2B" w14:textId="77777777" w:rsidR="009E749A" w:rsidRDefault="009E749A" w:rsidP="009E749A">
      <w:pPr>
        <w:pStyle w:val="Condition"/>
      </w:pPr>
      <w:r>
        <w:t xml:space="preserve"> If... (CREDIT_IA = 1 or CREDIT_IB = 1 or CREDIT_IC = 1 or CREDIT_ID = 1) and Wave 2</w:t>
      </w:r>
    </w:p>
    <w:p w14:paraId="3DE8A0DF" w14:textId="77777777" w:rsidR="009E749A" w:rsidRPr="008168A2" w:rsidRDefault="009E749A" w:rsidP="009E749A">
      <w:pPr>
        <w:pStyle w:val="Question"/>
        <w:rPr>
          <w:lang w:val="en-US"/>
        </w:rPr>
      </w:pPr>
      <w:r w:rsidRPr="008168A2">
        <w:rPr>
          <w:lang w:val="en-US"/>
        </w:rPr>
        <w:t xml:space="preserve"> In the past 12 months, did you seek advice from any of the following financial professionals to help manage your debt?</w:t>
      </w:r>
    </w:p>
    <w:p w14:paraId="20706F45" w14:textId="77777777" w:rsidR="009E749A" w:rsidRPr="008168A2" w:rsidRDefault="009E749A" w:rsidP="009E749A">
      <w:pPr>
        <w:pStyle w:val="Question"/>
        <w:rPr>
          <w:lang w:val="en-US"/>
        </w:rPr>
      </w:pPr>
    </w:p>
    <w:p w14:paraId="14695EE5" w14:textId="77777777" w:rsidR="009E749A" w:rsidRDefault="009E749A" w:rsidP="009E749A">
      <w:pPr>
        <w:pStyle w:val="EndQuestion"/>
      </w:pPr>
    </w:p>
    <w:p w14:paraId="296A2CD7" w14:textId="77777777" w:rsidR="009E749A" w:rsidRDefault="009E749A" w:rsidP="009E749A">
      <w:pPr>
        <w:pStyle w:val="Variable"/>
      </w:pPr>
      <w:r>
        <w:t>DEBT_HA</w:t>
      </w:r>
    </w:p>
    <w:p w14:paraId="6947100A" w14:textId="77777777" w:rsidR="009E749A" w:rsidRDefault="009E749A" w:rsidP="009E749A">
      <w:pPr>
        <w:pStyle w:val="Condition"/>
      </w:pPr>
      <w:r>
        <w:t>If... (CREDIT_IA = 1 or CREDIT_IB = 1 or CREDIT_IC = 1 or CREDIT_ID = 1) and Wave 2</w:t>
      </w:r>
    </w:p>
    <w:p w14:paraId="663F4AF6" w14:textId="77777777" w:rsidR="009E749A" w:rsidRDefault="009E749A" w:rsidP="009E749A">
      <w:pPr>
        <w:pStyle w:val="Note"/>
      </w:pPr>
      <w:r>
        <w:t xml:space="preserve"> Licensed Insolvency Trustee</w:t>
      </w:r>
    </w:p>
    <w:p w14:paraId="252BBED2"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A445702"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ACA9D9A"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5A0CE76C"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3C170934" w14:textId="77777777" w:rsidR="009E749A" w:rsidRPr="008168A2" w:rsidRDefault="009E749A" w:rsidP="009E749A">
      <w:pPr>
        <w:pStyle w:val="Reponse"/>
        <w:rPr>
          <w:lang w:val="en-US"/>
        </w:rPr>
      </w:pPr>
    </w:p>
    <w:p w14:paraId="5AC8EA1A" w14:textId="77777777" w:rsidR="009E749A" w:rsidRDefault="009E749A" w:rsidP="009E749A">
      <w:pPr>
        <w:pStyle w:val="EndQuestion"/>
      </w:pPr>
    </w:p>
    <w:p w14:paraId="68C9DBF5" w14:textId="77777777" w:rsidR="009E749A" w:rsidRDefault="009E749A" w:rsidP="009E749A">
      <w:pPr>
        <w:pStyle w:val="Variable"/>
      </w:pPr>
      <w:r>
        <w:t>DEBT_HB</w:t>
      </w:r>
    </w:p>
    <w:p w14:paraId="23083127" w14:textId="77777777" w:rsidR="009E749A" w:rsidRDefault="009E749A" w:rsidP="009E749A">
      <w:pPr>
        <w:pStyle w:val="Condition"/>
      </w:pPr>
      <w:r>
        <w:t>If... (CREDIT_IA = 1 or CREDIT_IB = 1 or CREDIT_IC = 1 or CREDIT_ID = 1) and Wave 2</w:t>
      </w:r>
    </w:p>
    <w:p w14:paraId="0C527545" w14:textId="77777777" w:rsidR="009E749A" w:rsidRDefault="009E749A" w:rsidP="009E749A">
      <w:pPr>
        <w:pStyle w:val="Note"/>
      </w:pPr>
      <w:r>
        <w:t xml:space="preserve"> Credit counsellor</w:t>
      </w:r>
    </w:p>
    <w:p w14:paraId="52699236"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71AF9A9"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0E88C48"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145A6F5D"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6C6F0804" w14:textId="77777777" w:rsidR="009E749A" w:rsidRPr="008168A2" w:rsidRDefault="009E749A" w:rsidP="009E749A">
      <w:pPr>
        <w:pStyle w:val="Reponse"/>
        <w:rPr>
          <w:lang w:val="en-US"/>
        </w:rPr>
      </w:pPr>
    </w:p>
    <w:p w14:paraId="7A937B5C" w14:textId="77777777" w:rsidR="009E749A" w:rsidRDefault="009E749A" w:rsidP="009E749A">
      <w:pPr>
        <w:pStyle w:val="EndQuestion"/>
      </w:pPr>
    </w:p>
    <w:p w14:paraId="06F066A5" w14:textId="77777777" w:rsidR="009E749A" w:rsidRDefault="009E749A" w:rsidP="009E749A">
      <w:pPr>
        <w:pStyle w:val="Variable"/>
      </w:pPr>
      <w:r>
        <w:t>DEBT_HC</w:t>
      </w:r>
    </w:p>
    <w:p w14:paraId="4F9E82E9" w14:textId="77777777" w:rsidR="009E749A" w:rsidRDefault="009E749A" w:rsidP="009E749A">
      <w:pPr>
        <w:pStyle w:val="Condition"/>
      </w:pPr>
      <w:r>
        <w:t>If... (CREDIT_IA = 1 or CREDIT_IB = 1 or CREDIT_IC = 1 or CREDIT_ID = 1) and Wave 2</w:t>
      </w:r>
    </w:p>
    <w:p w14:paraId="0F10FC9D" w14:textId="77777777" w:rsidR="009E749A" w:rsidRDefault="009E749A" w:rsidP="009E749A">
      <w:pPr>
        <w:pStyle w:val="Note"/>
      </w:pPr>
      <w:r>
        <w:t xml:space="preserve"> Debt advisor</w:t>
      </w:r>
    </w:p>
    <w:p w14:paraId="19B7CFF4"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BB190F8"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6133EF4"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4B62EDB5"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2D461524" w14:textId="77777777" w:rsidR="009E749A" w:rsidRPr="008168A2" w:rsidRDefault="009E749A" w:rsidP="009E749A">
      <w:pPr>
        <w:pStyle w:val="Reponse"/>
        <w:rPr>
          <w:lang w:val="en-US"/>
        </w:rPr>
      </w:pPr>
    </w:p>
    <w:p w14:paraId="74A5DE7E" w14:textId="77777777" w:rsidR="009E749A" w:rsidRDefault="009E749A" w:rsidP="009E749A">
      <w:pPr>
        <w:pStyle w:val="EndQuestion"/>
      </w:pPr>
    </w:p>
    <w:p w14:paraId="1A556E81" w14:textId="77777777" w:rsidR="009E749A" w:rsidRDefault="009E749A" w:rsidP="009E749A">
      <w:pPr>
        <w:pStyle w:val="Variable"/>
      </w:pPr>
      <w:r>
        <w:t>DEBT_HD</w:t>
      </w:r>
    </w:p>
    <w:p w14:paraId="5A7CFF89" w14:textId="77777777" w:rsidR="009E749A" w:rsidRDefault="009E749A" w:rsidP="009E749A">
      <w:pPr>
        <w:pStyle w:val="Condition"/>
      </w:pPr>
      <w:r>
        <w:t>If... (CREDIT_IA = 1 or CREDIT_IB = 1 or CREDIT_IC = 1 or CREDIT_ID = 1) and Wave 2</w:t>
      </w:r>
    </w:p>
    <w:p w14:paraId="08641F36" w14:textId="77777777" w:rsidR="009E749A" w:rsidRDefault="009E749A" w:rsidP="009E749A">
      <w:pPr>
        <w:pStyle w:val="Note"/>
      </w:pPr>
      <w:r>
        <w:t xml:space="preserve"> Other, specify:</w:t>
      </w:r>
    </w:p>
    <w:p w14:paraId="040E1870"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2BCC2E8C"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53226AA1"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SX</w:t>
      </w:r>
      <w:r w:rsidRPr="008168A2">
        <w:rPr>
          <w:lang w:val="en-US"/>
        </w:rPr>
        <w:tab/>
        <w:t xml:space="preserve"> </w:t>
      </w:r>
      <w:r w:rsidRPr="008168A2">
        <w:rPr>
          <w:lang w:val="en-US"/>
        </w:rPr>
        <w:tab/>
        <w:t xml:space="preserve">  </w:t>
      </w:r>
    </w:p>
    <w:p w14:paraId="6A617E0C"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392D9137" w14:textId="77777777" w:rsidR="009E749A" w:rsidRPr="008168A2" w:rsidRDefault="009E749A" w:rsidP="009E749A">
      <w:pPr>
        <w:pStyle w:val="Reponse"/>
        <w:rPr>
          <w:lang w:val="en-US"/>
        </w:rPr>
      </w:pPr>
    </w:p>
    <w:p w14:paraId="2428B250" w14:textId="77777777" w:rsidR="009E749A" w:rsidRDefault="009E749A" w:rsidP="009E749A">
      <w:pPr>
        <w:pStyle w:val="EndQuestion"/>
      </w:pPr>
    </w:p>
    <w:p w14:paraId="484D7DE7" w14:textId="77777777" w:rsidR="009E749A" w:rsidRDefault="009E749A" w:rsidP="009E749A">
      <w:pPr>
        <w:pStyle w:val="Variable"/>
      </w:pPr>
      <w:r>
        <w:t>FC_Q12</w:t>
      </w:r>
    </w:p>
    <w:p w14:paraId="5FE3F4C3" w14:textId="77777777" w:rsidR="009E749A" w:rsidRDefault="009E749A" w:rsidP="009E749A">
      <w:pPr>
        <w:pStyle w:val="Condition"/>
      </w:pPr>
      <w:r>
        <w:t>If... Wave 2</w:t>
      </w:r>
    </w:p>
    <w:p w14:paraId="4731C19E" w14:textId="77777777" w:rsidR="009E749A" w:rsidRPr="008168A2" w:rsidRDefault="009E749A" w:rsidP="009E749A">
      <w:pPr>
        <w:pStyle w:val="Question"/>
        <w:rPr>
          <w:lang w:val="en-US"/>
        </w:rPr>
      </w:pPr>
      <w:r w:rsidRPr="008168A2">
        <w:rPr>
          <w:lang w:val="en-US"/>
        </w:rPr>
        <w:t xml:space="preserve"> How would you rate your current credit record?</w:t>
      </w:r>
    </w:p>
    <w:p w14:paraId="5ADDB000" w14:textId="77777777" w:rsidR="009E749A" w:rsidRPr="008168A2" w:rsidRDefault="009E749A" w:rsidP="009E749A">
      <w:pPr>
        <w:pStyle w:val="Reponse"/>
        <w:rPr>
          <w:lang w:val="en-US"/>
        </w:rPr>
      </w:pPr>
      <w:r w:rsidRPr="008168A2">
        <w:rPr>
          <w:lang w:val="en-US"/>
        </w:rPr>
        <w:t>Very good</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5B5D588" w14:textId="77777777" w:rsidR="009E749A" w:rsidRPr="008168A2" w:rsidRDefault="009E749A" w:rsidP="009E749A">
      <w:pPr>
        <w:pStyle w:val="Reponse"/>
        <w:rPr>
          <w:lang w:val="en-US"/>
        </w:rPr>
      </w:pPr>
      <w:r w:rsidRPr="008168A2">
        <w:rPr>
          <w:lang w:val="en-US"/>
        </w:rPr>
        <w:t>Good</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BCD7A9B" w14:textId="77777777" w:rsidR="009E749A" w:rsidRPr="008168A2" w:rsidRDefault="009E749A" w:rsidP="009E749A">
      <w:pPr>
        <w:pStyle w:val="Reponse"/>
        <w:rPr>
          <w:lang w:val="en-US"/>
        </w:rPr>
      </w:pPr>
      <w:r w:rsidRPr="008168A2">
        <w:rPr>
          <w:lang w:val="en-US"/>
        </w:rPr>
        <w:t>About average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04E548A1" w14:textId="77777777" w:rsidR="009E749A" w:rsidRPr="008168A2" w:rsidRDefault="009E749A" w:rsidP="009E749A">
      <w:pPr>
        <w:pStyle w:val="Reponse"/>
        <w:rPr>
          <w:lang w:val="en-US"/>
        </w:rPr>
      </w:pPr>
      <w:r w:rsidRPr="008168A2">
        <w:rPr>
          <w:lang w:val="en-US"/>
        </w:rPr>
        <w:t>Bad</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6B20046E" w14:textId="77777777" w:rsidR="009E749A" w:rsidRPr="008168A2" w:rsidRDefault="009E749A" w:rsidP="009E749A">
      <w:pPr>
        <w:pStyle w:val="Reponse"/>
        <w:rPr>
          <w:lang w:val="en-US"/>
        </w:rPr>
      </w:pPr>
      <w:r w:rsidRPr="008168A2">
        <w:rPr>
          <w:lang w:val="en-US"/>
        </w:rPr>
        <w:t>Very bad</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4656D5CA"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S</w:t>
      </w:r>
      <w:r w:rsidRPr="008168A2">
        <w:rPr>
          <w:lang w:val="en-US"/>
        </w:rPr>
        <w:tab/>
        <w:t xml:space="preserve"> </w:t>
      </w:r>
      <w:r w:rsidRPr="008168A2">
        <w:rPr>
          <w:lang w:val="en-US"/>
        </w:rPr>
        <w:tab/>
        <w:t xml:space="preserve">  </w:t>
      </w:r>
    </w:p>
    <w:p w14:paraId="0C547A88"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w:t>
      </w:r>
      <w:r w:rsidRPr="008168A2">
        <w:rPr>
          <w:lang w:val="en-US"/>
        </w:rPr>
        <w:tab/>
        <w:t xml:space="preserve"> </w:t>
      </w:r>
      <w:r w:rsidRPr="008168A2">
        <w:rPr>
          <w:lang w:val="en-US"/>
        </w:rPr>
        <w:tab/>
        <w:t xml:space="preserve">  </w:t>
      </w:r>
    </w:p>
    <w:p w14:paraId="1FED6636" w14:textId="77777777" w:rsidR="009E749A" w:rsidRPr="008168A2" w:rsidRDefault="009E749A" w:rsidP="009E749A">
      <w:pPr>
        <w:pStyle w:val="Reponse"/>
        <w:rPr>
          <w:lang w:val="en-US"/>
        </w:rPr>
      </w:pPr>
    </w:p>
    <w:p w14:paraId="7176DEEF" w14:textId="77777777" w:rsidR="009E749A" w:rsidRDefault="009E749A" w:rsidP="009E749A">
      <w:pPr>
        <w:pStyle w:val="EndQuestion"/>
      </w:pPr>
    </w:p>
    <w:p w14:paraId="7853754D" w14:textId="77777777" w:rsidR="009E749A" w:rsidRDefault="009E749A" w:rsidP="009E749A">
      <w:pPr>
        <w:pStyle w:val="Variable"/>
      </w:pPr>
      <w:r>
        <w:br w:type="page"/>
      </w:r>
      <w:r>
        <w:lastRenderedPageBreak/>
        <w:t>FC_Q12B</w:t>
      </w:r>
    </w:p>
    <w:p w14:paraId="34C7FC31" w14:textId="77777777" w:rsidR="009E749A" w:rsidRDefault="009E749A" w:rsidP="009E749A">
      <w:pPr>
        <w:pStyle w:val="Comm"/>
      </w:pPr>
      <w:r>
        <w:t>Very bad - good, FC_Q12_N</w:t>
      </w:r>
    </w:p>
    <w:p w14:paraId="7722A8F5" w14:textId="77777777" w:rsidR="009E749A" w:rsidRDefault="009E749A" w:rsidP="009E749A">
      <w:pPr>
        <w:pStyle w:val="Condition"/>
      </w:pPr>
      <w:r>
        <w:t xml:space="preserve"> If... FC_Q12 = 2,3,4,5 and Wave 2</w:t>
      </w:r>
    </w:p>
    <w:p w14:paraId="07B8B1F3" w14:textId="77777777" w:rsidR="009E749A" w:rsidRPr="008168A2" w:rsidRDefault="009E749A" w:rsidP="009E749A">
      <w:pPr>
        <w:pStyle w:val="Question"/>
        <w:rPr>
          <w:lang w:val="en-US"/>
        </w:rPr>
      </w:pPr>
      <w:r w:rsidRPr="008168A2">
        <w:rPr>
          <w:lang w:val="en-US"/>
        </w:rPr>
        <w:t xml:space="preserve"> How has your credit record changed over the past 12 months?</w:t>
      </w:r>
    </w:p>
    <w:p w14:paraId="538F5CF7" w14:textId="77777777" w:rsidR="009E749A" w:rsidRDefault="009E749A" w:rsidP="009E749A">
      <w:pPr>
        <w:pStyle w:val="Note"/>
      </w:pPr>
      <w:r>
        <w:t>&lt;[PHONE]INTERVIEWER: Read categories to respondent.&gt;</w:t>
      </w:r>
    </w:p>
    <w:p w14:paraId="3DEE5795" w14:textId="77777777" w:rsidR="009E749A" w:rsidRPr="008168A2" w:rsidRDefault="009E749A" w:rsidP="009E749A">
      <w:pPr>
        <w:pStyle w:val="Reponse"/>
        <w:rPr>
          <w:lang w:val="en-US"/>
        </w:rPr>
      </w:pPr>
      <w:r w:rsidRPr="008168A2">
        <w:rPr>
          <w:lang w:val="en-US"/>
        </w:rPr>
        <w:t>Decreased a lot</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BA2BF86" w14:textId="77777777" w:rsidR="009E749A" w:rsidRPr="008168A2" w:rsidRDefault="009E749A" w:rsidP="009E749A">
      <w:pPr>
        <w:pStyle w:val="Reponse"/>
        <w:rPr>
          <w:lang w:val="en-US"/>
        </w:rPr>
      </w:pPr>
      <w:r w:rsidRPr="008168A2">
        <w:rPr>
          <w:lang w:val="en-US"/>
        </w:rPr>
        <w:t>Decreased a little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D9A7410" w14:textId="77777777" w:rsidR="009E749A" w:rsidRPr="008168A2" w:rsidRDefault="009E749A" w:rsidP="009E749A">
      <w:pPr>
        <w:pStyle w:val="Reponse"/>
        <w:rPr>
          <w:lang w:val="en-US"/>
        </w:rPr>
      </w:pPr>
      <w:r w:rsidRPr="008168A2">
        <w:rPr>
          <w:lang w:val="en-US"/>
        </w:rPr>
        <w:t>Stayed the same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1963515F" w14:textId="77777777" w:rsidR="009E749A" w:rsidRPr="008168A2" w:rsidRDefault="009E749A" w:rsidP="009E749A">
      <w:pPr>
        <w:pStyle w:val="Reponse"/>
        <w:rPr>
          <w:lang w:val="en-US"/>
        </w:rPr>
      </w:pPr>
      <w:r w:rsidRPr="008168A2">
        <w:rPr>
          <w:lang w:val="en-US"/>
        </w:rPr>
        <w:t>Increased a little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12356EE6" w14:textId="77777777" w:rsidR="009E749A" w:rsidRPr="008168A2" w:rsidRDefault="009E749A" w:rsidP="009E749A">
      <w:pPr>
        <w:pStyle w:val="Reponse"/>
        <w:rPr>
          <w:lang w:val="en-US"/>
        </w:rPr>
      </w:pPr>
      <w:r w:rsidRPr="008168A2">
        <w:rPr>
          <w:lang w:val="en-US"/>
        </w:rPr>
        <w:t>Increased a lot</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26EC28AD"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BX</w:t>
      </w:r>
      <w:r w:rsidRPr="008168A2">
        <w:rPr>
          <w:lang w:val="en-US"/>
        </w:rPr>
        <w:tab/>
        <w:t xml:space="preserve"> </w:t>
      </w:r>
      <w:r w:rsidRPr="008168A2">
        <w:rPr>
          <w:lang w:val="en-US"/>
        </w:rPr>
        <w:tab/>
        <w:t xml:space="preserve">  </w:t>
      </w:r>
    </w:p>
    <w:p w14:paraId="4CE13463"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BX</w:t>
      </w:r>
      <w:r w:rsidRPr="008168A2">
        <w:rPr>
          <w:lang w:val="en-US"/>
        </w:rPr>
        <w:tab/>
        <w:t xml:space="preserve"> </w:t>
      </w:r>
      <w:r w:rsidRPr="008168A2">
        <w:rPr>
          <w:lang w:val="en-US"/>
        </w:rPr>
        <w:tab/>
        <w:t xml:space="preserve">  </w:t>
      </w:r>
    </w:p>
    <w:p w14:paraId="76A39500" w14:textId="77777777" w:rsidR="009E749A" w:rsidRPr="008168A2" w:rsidRDefault="009E749A" w:rsidP="009E749A">
      <w:pPr>
        <w:pStyle w:val="Reponse"/>
        <w:rPr>
          <w:lang w:val="en-US"/>
        </w:rPr>
      </w:pPr>
    </w:p>
    <w:p w14:paraId="7C98156F" w14:textId="77777777" w:rsidR="009E749A" w:rsidRDefault="009E749A" w:rsidP="009E749A">
      <w:pPr>
        <w:pStyle w:val="EndQuestion"/>
      </w:pPr>
    </w:p>
    <w:p w14:paraId="717B4E04" w14:textId="77777777" w:rsidR="009E749A" w:rsidRDefault="009E749A" w:rsidP="009E749A">
      <w:pPr>
        <w:pStyle w:val="Variable"/>
      </w:pPr>
      <w:r>
        <w:t>CONF_Q19</w:t>
      </w:r>
    </w:p>
    <w:p w14:paraId="226CD1B0" w14:textId="77777777" w:rsidR="009E749A" w:rsidRPr="008168A2" w:rsidRDefault="009E749A" w:rsidP="009E749A">
      <w:pPr>
        <w:pStyle w:val="Question"/>
        <w:rPr>
          <w:lang w:val="en-US"/>
        </w:rPr>
      </w:pPr>
      <w:r w:rsidRPr="008168A2">
        <w:rPr>
          <w:lang w:val="en-US"/>
        </w:rPr>
        <w:t xml:space="preserve"> Please indicate whether you agree or disagree with the following statement:</w:t>
      </w:r>
      <w:r w:rsidRPr="008168A2">
        <w:rPr>
          <w:lang w:val="en-US"/>
        </w:rPr>
        <w:br/>
      </w:r>
      <w:r w:rsidRPr="008168A2">
        <w:rPr>
          <w:lang w:val="en-US"/>
        </w:rPr>
        <w:br/>
        <w:t xml:space="preserve"> Recent changes in interest rates have disrupted my plans to buy a home.</w:t>
      </w:r>
    </w:p>
    <w:p w14:paraId="43B50582" w14:textId="77777777" w:rsidR="009E749A" w:rsidRPr="008168A2" w:rsidRDefault="009E749A" w:rsidP="009E749A">
      <w:pPr>
        <w:pStyle w:val="Reponse"/>
        <w:rPr>
          <w:lang w:val="en-US"/>
        </w:rPr>
      </w:pPr>
      <w:r w:rsidRPr="008168A2">
        <w:rPr>
          <w:lang w:val="en-US"/>
        </w:rPr>
        <w:t>Strongly disagree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2A12B63" w14:textId="77777777" w:rsidR="009E749A" w:rsidRPr="008168A2" w:rsidRDefault="009E749A" w:rsidP="009E749A">
      <w:pPr>
        <w:pStyle w:val="Reponse"/>
        <w:rPr>
          <w:lang w:val="en-US"/>
        </w:rPr>
      </w:pPr>
      <w:r w:rsidRPr="008168A2">
        <w:rPr>
          <w:lang w:val="en-US"/>
        </w:rPr>
        <w:t>Disagree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C0A42AA" w14:textId="77777777" w:rsidR="009E749A" w:rsidRPr="008168A2" w:rsidRDefault="009E749A" w:rsidP="009E749A">
      <w:pPr>
        <w:pStyle w:val="Reponse"/>
        <w:rPr>
          <w:lang w:val="en-US"/>
        </w:rPr>
      </w:pPr>
      <w:r w:rsidRPr="008168A2">
        <w:rPr>
          <w:lang w:val="en-US"/>
        </w:rPr>
        <w:t>Neither agree nor disagree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40AC5B75" w14:textId="77777777" w:rsidR="009E749A" w:rsidRPr="008168A2" w:rsidRDefault="009E749A" w:rsidP="009E749A">
      <w:pPr>
        <w:pStyle w:val="Reponse"/>
        <w:rPr>
          <w:lang w:val="en-US"/>
        </w:rPr>
      </w:pPr>
      <w:r w:rsidRPr="008168A2">
        <w:rPr>
          <w:lang w:val="en-US"/>
        </w:rPr>
        <w:t>Agree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2F3D8054" w14:textId="77777777" w:rsidR="009E749A" w:rsidRPr="008168A2" w:rsidRDefault="009E749A" w:rsidP="009E749A">
      <w:pPr>
        <w:pStyle w:val="Reponse"/>
        <w:rPr>
          <w:lang w:val="en-US"/>
        </w:rPr>
      </w:pPr>
      <w:r w:rsidRPr="008168A2">
        <w:rPr>
          <w:lang w:val="en-US"/>
        </w:rPr>
        <w:t>Strongly agree</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6570F4C6" w14:textId="77777777" w:rsidR="009E749A" w:rsidRPr="008168A2" w:rsidRDefault="009E749A" w:rsidP="009E749A">
      <w:pPr>
        <w:pStyle w:val="Reponse"/>
        <w:rPr>
          <w:lang w:val="en-US"/>
        </w:rPr>
      </w:pPr>
      <w:r w:rsidRPr="008168A2">
        <w:rPr>
          <w:lang w:val="en-US"/>
        </w:rPr>
        <w:t>I have no plans to buy a home</w:t>
      </w:r>
      <w:r w:rsidRPr="008168A2">
        <w:rPr>
          <w:lang w:val="en-US"/>
        </w:rPr>
        <w:tab/>
        <w:t>97</w:t>
      </w:r>
      <w:r w:rsidRPr="008168A2">
        <w:rPr>
          <w:lang w:val="en-US"/>
        </w:rPr>
        <w:tab/>
      </w:r>
      <w:r w:rsidRPr="008168A2">
        <w:rPr>
          <w:lang w:val="en-US"/>
        </w:rPr>
        <w:tab/>
        <w:t xml:space="preserve"> </w:t>
      </w:r>
      <w:r w:rsidRPr="008168A2">
        <w:rPr>
          <w:lang w:val="en-US"/>
        </w:rPr>
        <w:tab/>
        <w:t xml:space="preserve">  </w:t>
      </w:r>
    </w:p>
    <w:p w14:paraId="396B3D1A"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r>
      <w:r w:rsidRPr="008168A2">
        <w:rPr>
          <w:lang w:val="en-US"/>
        </w:rPr>
        <w:tab/>
        <w:t xml:space="preserve"> </w:t>
      </w:r>
      <w:r w:rsidRPr="008168A2">
        <w:rPr>
          <w:lang w:val="en-US"/>
        </w:rPr>
        <w:tab/>
        <w:t xml:space="preserve">  </w:t>
      </w:r>
    </w:p>
    <w:p w14:paraId="6213DADF"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r>
      <w:r w:rsidRPr="008168A2">
        <w:rPr>
          <w:lang w:val="en-US"/>
        </w:rPr>
        <w:tab/>
        <w:t xml:space="preserve"> </w:t>
      </w:r>
      <w:r w:rsidRPr="008168A2">
        <w:rPr>
          <w:lang w:val="en-US"/>
        </w:rPr>
        <w:tab/>
        <w:t xml:space="preserve">  </w:t>
      </w:r>
    </w:p>
    <w:p w14:paraId="2EC08158" w14:textId="77777777" w:rsidR="009E749A" w:rsidRPr="008168A2" w:rsidRDefault="009E749A" w:rsidP="009E749A">
      <w:pPr>
        <w:pStyle w:val="Reponse"/>
        <w:rPr>
          <w:lang w:val="en-US"/>
        </w:rPr>
      </w:pPr>
    </w:p>
    <w:p w14:paraId="2A2EC8C3" w14:textId="77777777" w:rsidR="009E749A" w:rsidRDefault="009E749A" w:rsidP="009E749A">
      <w:pPr>
        <w:pStyle w:val="EndQuestion"/>
      </w:pPr>
    </w:p>
    <w:p w14:paraId="5FD8B8BB" w14:textId="77777777" w:rsidR="009E749A" w:rsidRDefault="009E749A" w:rsidP="009E749A">
      <w:pPr>
        <w:pStyle w:val="Variable"/>
      </w:pPr>
      <w:r>
        <w:t>FC_Q15_N</w:t>
      </w:r>
    </w:p>
    <w:p w14:paraId="1833BA3F" w14:textId="77777777" w:rsidR="009E749A" w:rsidRPr="008168A2" w:rsidRDefault="009E749A" w:rsidP="009E749A">
      <w:pPr>
        <w:pStyle w:val="Question"/>
        <w:rPr>
          <w:lang w:val="en-US"/>
        </w:rPr>
      </w:pPr>
      <w:r w:rsidRPr="008168A2">
        <w:rPr>
          <w:lang w:val="en-US"/>
        </w:rPr>
        <w:t>In the last 2 years, have you discovered that someone has used your bank or credit card number to pay for goods without your authorization?</w:t>
      </w:r>
    </w:p>
    <w:p w14:paraId="137CD456"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6EAABBA"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3CAD928"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77F9C485"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43F51F39" w14:textId="77777777" w:rsidR="009E749A" w:rsidRPr="008168A2" w:rsidRDefault="009E749A" w:rsidP="009E749A">
      <w:pPr>
        <w:pStyle w:val="Reponse"/>
        <w:rPr>
          <w:lang w:val="en-US"/>
        </w:rPr>
      </w:pPr>
    </w:p>
    <w:p w14:paraId="2DBB9FC1" w14:textId="77777777" w:rsidR="009E749A" w:rsidRDefault="009E749A" w:rsidP="009E749A">
      <w:pPr>
        <w:pStyle w:val="EndQuestion"/>
      </w:pPr>
    </w:p>
    <w:p w14:paraId="11EC84FC" w14:textId="77777777" w:rsidR="009E749A" w:rsidRDefault="009E749A" w:rsidP="009E749A">
      <w:pPr>
        <w:pStyle w:val="Variable"/>
      </w:pPr>
      <w:r>
        <w:br w:type="page"/>
      </w:r>
      <w:r>
        <w:lastRenderedPageBreak/>
        <w:t>FC_Q16_N</w:t>
      </w:r>
    </w:p>
    <w:p w14:paraId="39B6712B" w14:textId="77777777" w:rsidR="009E749A" w:rsidRDefault="009E749A" w:rsidP="009E749A">
      <w:pPr>
        <w:pStyle w:val="Condition"/>
      </w:pPr>
      <w:r>
        <w:t>If... Wave 2</w:t>
      </w:r>
    </w:p>
    <w:p w14:paraId="27204C40" w14:textId="77777777" w:rsidR="009E749A" w:rsidRPr="008168A2" w:rsidRDefault="009E749A" w:rsidP="009E749A">
      <w:pPr>
        <w:pStyle w:val="Question"/>
        <w:rPr>
          <w:lang w:val="en-US"/>
        </w:rPr>
      </w:pPr>
      <w:r w:rsidRPr="008168A2">
        <w:rPr>
          <w:lang w:val="en-US"/>
        </w:rPr>
        <w:t xml:space="preserve"> In the past 12 months, has anyone tried to obtain your personal or financial information by hacking one of your online accounts or through an email phishing scam?</w:t>
      </w:r>
    </w:p>
    <w:p w14:paraId="1D19ED9F" w14:textId="77777777" w:rsidR="009E749A" w:rsidRDefault="009E749A" w:rsidP="009E749A">
      <w:pPr>
        <w:pStyle w:val="Note"/>
      </w:pPr>
      <w:r>
        <w:t>NOTE: A phishing scam is an email that looks legitimate but is an attempt to get personal information such as your account number, username, PIN code, or password.</w:t>
      </w:r>
    </w:p>
    <w:p w14:paraId="06BDB359"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69614DB"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6AADFE3"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545BE87F"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64F33297" w14:textId="77777777" w:rsidR="009E749A" w:rsidRPr="008168A2" w:rsidRDefault="009E749A" w:rsidP="009E749A">
      <w:pPr>
        <w:pStyle w:val="Reponse"/>
        <w:rPr>
          <w:lang w:val="en-US"/>
        </w:rPr>
      </w:pPr>
    </w:p>
    <w:p w14:paraId="60E8BE9E" w14:textId="77777777" w:rsidR="009E749A" w:rsidRDefault="009E749A" w:rsidP="009E749A">
      <w:pPr>
        <w:pStyle w:val="EndQuestion"/>
      </w:pPr>
    </w:p>
    <w:p w14:paraId="5BE5A596" w14:textId="77777777" w:rsidR="009E749A" w:rsidRDefault="009E749A" w:rsidP="009E749A">
      <w:pPr>
        <w:pStyle w:val="Variable"/>
      </w:pPr>
      <w:r>
        <w:t>FC_Q17_N</w:t>
      </w:r>
    </w:p>
    <w:p w14:paraId="140E64CE" w14:textId="77777777" w:rsidR="009E749A" w:rsidRDefault="009E749A" w:rsidP="009E749A">
      <w:pPr>
        <w:pStyle w:val="Condition"/>
      </w:pPr>
      <w:r>
        <w:t>If... Wave 2</w:t>
      </w:r>
    </w:p>
    <w:p w14:paraId="073DE93D" w14:textId="77777777" w:rsidR="009E749A" w:rsidRPr="008168A2" w:rsidRDefault="009E749A" w:rsidP="009E749A">
      <w:pPr>
        <w:pStyle w:val="Question"/>
        <w:rPr>
          <w:lang w:val="en-US"/>
        </w:rPr>
      </w:pPr>
      <w:r w:rsidRPr="008168A2">
        <w:rPr>
          <w:lang w:val="en-US"/>
        </w:rPr>
        <w:t xml:space="preserve"> In the past 2 years, have you been a victim of financial fraud or a financial scam?</w:t>
      </w:r>
    </w:p>
    <w:p w14:paraId="6D2977B0" w14:textId="77777777" w:rsidR="009E749A" w:rsidRDefault="009E749A" w:rsidP="009E749A">
      <w:pPr>
        <w:pStyle w:val="Note"/>
      </w:pPr>
      <w:r>
        <w:t xml:space="preserve">A victim is someone who has accepted advice to invest in a financial product that you later found to be worthless, such as a pyramid or </w:t>
      </w:r>
      <w:proofErr w:type="spellStart"/>
      <w:r>
        <w:t>ponzi</w:t>
      </w:r>
      <w:proofErr w:type="spellEnd"/>
      <w:r>
        <w:t xml:space="preserve"> scheme, or accidentally provided financial information in response to an email or phone call that they later found out was not genuine</w:t>
      </w:r>
    </w:p>
    <w:p w14:paraId="6AE1936B"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6AE17311"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6085579"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68C3FE5D"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420215D8" w14:textId="77777777" w:rsidR="009E749A" w:rsidRPr="008168A2" w:rsidRDefault="009E749A" w:rsidP="009E749A">
      <w:pPr>
        <w:pStyle w:val="Reponse"/>
        <w:rPr>
          <w:lang w:val="en-US"/>
        </w:rPr>
      </w:pPr>
    </w:p>
    <w:p w14:paraId="650CD410" w14:textId="77777777" w:rsidR="009E749A" w:rsidRDefault="009E749A" w:rsidP="009E749A">
      <w:pPr>
        <w:pStyle w:val="EndQuestion"/>
      </w:pPr>
    </w:p>
    <w:p w14:paraId="3830466D" w14:textId="77777777" w:rsidR="009E749A" w:rsidRDefault="009E749A" w:rsidP="009E749A">
      <w:pPr>
        <w:pStyle w:val="Variable"/>
      </w:pPr>
      <w:r>
        <w:t xml:space="preserve">SA_R01 </w:t>
      </w:r>
    </w:p>
    <w:p w14:paraId="2F0A8A8E" w14:textId="77777777" w:rsidR="009E749A" w:rsidRDefault="009E749A" w:rsidP="009E749A">
      <w:pPr>
        <w:pStyle w:val="Condition"/>
      </w:pPr>
      <w:r>
        <w:t>If... Wave 2</w:t>
      </w:r>
    </w:p>
    <w:p w14:paraId="427243F3" w14:textId="77777777" w:rsidR="009E749A" w:rsidRPr="008168A2" w:rsidRDefault="009E749A" w:rsidP="009E749A">
      <w:pPr>
        <w:pStyle w:val="Question"/>
        <w:rPr>
          <w:lang w:val="en-US"/>
        </w:rPr>
      </w:pPr>
      <w:r w:rsidRPr="008168A2">
        <w:rPr>
          <w:lang w:val="en-US"/>
        </w:rPr>
        <w:t xml:space="preserve"> The next few questions are about your general level of financial awareness and attitudes.</w:t>
      </w:r>
    </w:p>
    <w:p w14:paraId="34A59D5D" w14:textId="77777777" w:rsidR="009E749A" w:rsidRPr="008168A2" w:rsidRDefault="009E749A" w:rsidP="009E749A">
      <w:pPr>
        <w:pStyle w:val="Question"/>
        <w:rPr>
          <w:lang w:val="en-US"/>
        </w:rPr>
      </w:pPr>
    </w:p>
    <w:p w14:paraId="5092DBB1" w14:textId="77777777" w:rsidR="009E749A" w:rsidRDefault="009E749A" w:rsidP="009E749A">
      <w:pPr>
        <w:pStyle w:val="EndQuestion"/>
      </w:pPr>
    </w:p>
    <w:p w14:paraId="2D02E626" w14:textId="77777777" w:rsidR="009E749A" w:rsidRDefault="009E749A" w:rsidP="009E749A">
      <w:pPr>
        <w:pStyle w:val="Variable"/>
      </w:pPr>
      <w:r>
        <w:t>SA_Q01</w:t>
      </w:r>
    </w:p>
    <w:p w14:paraId="63441944" w14:textId="77777777" w:rsidR="009E749A" w:rsidRPr="008168A2" w:rsidRDefault="009E749A" w:rsidP="009E749A">
      <w:pPr>
        <w:pStyle w:val="Question"/>
        <w:rPr>
          <w:lang w:val="en-US"/>
        </w:rPr>
      </w:pPr>
      <w:r w:rsidRPr="008168A2">
        <w:rPr>
          <w:lang w:val="en-US"/>
        </w:rPr>
        <w:t>How would you rate your level of financial knowledge?</w:t>
      </w:r>
    </w:p>
    <w:p w14:paraId="468A4143" w14:textId="77777777" w:rsidR="009E749A" w:rsidRDefault="009E749A" w:rsidP="009E749A">
      <w:pPr>
        <w:pStyle w:val="Note"/>
      </w:pPr>
      <w:r>
        <w:t>&lt;[PHONE]INTERVIEWER: Read categories to respondent.&gt;</w:t>
      </w:r>
    </w:p>
    <w:p w14:paraId="40F66EF9" w14:textId="77777777" w:rsidR="009E749A" w:rsidRPr="008168A2" w:rsidRDefault="009E749A" w:rsidP="009E749A">
      <w:pPr>
        <w:pStyle w:val="Reponse"/>
        <w:rPr>
          <w:lang w:val="en-US"/>
        </w:rPr>
      </w:pPr>
      <w:r w:rsidRPr="008168A2">
        <w:rPr>
          <w:lang w:val="en-US"/>
        </w:rPr>
        <w:t>Very knowledgeable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90C12CF" w14:textId="77777777" w:rsidR="009E749A" w:rsidRPr="008168A2" w:rsidRDefault="009E749A" w:rsidP="009E749A">
      <w:pPr>
        <w:pStyle w:val="Reponse"/>
        <w:rPr>
          <w:lang w:val="en-US"/>
        </w:rPr>
      </w:pPr>
      <w:r w:rsidRPr="008168A2">
        <w:rPr>
          <w:lang w:val="en-US"/>
        </w:rPr>
        <w:t>Knowledgeable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F3A6C8F" w14:textId="77777777" w:rsidR="009E749A" w:rsidRPr="008168A2" w:rsidRDefault="009E749A" w:rsidP="009E749A">
      <w:pPr>
        <w:pStyle w:val="Reponse"/>
        <w:rPr>
          <w:lang w:val="en-US"/>
        </w:rPr>
      </w:pPr>
      <w:r w:rsidRPr="008168A2">
        <w:rPr>
          <w:lang w:val="en-US"/>
        </w:rPr>
        <w:t>Fairly knowledgeable</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2F63903A" w14:textId="77777777" w:rsidR="009E749A" w:rsidRPr="008168A2" w:rsidRDefault="009E749A" w:rsidP="009E749A">
      <w:pPr>
        <w:pStyle w:val="Reponse"/>
        <w:rPr>
          <w:lang w:val="en-US"/>
        </w:rPr>
      </w:pPr>
      <w:r w:rsidRPr="008168A2">
        <w:rPr>
          <w:lang w:val="en-US"/>
        </w:rPr>
        <w:t>Not very knowledgeable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19A0D8AA"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4AA4B232"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2B550A19" w14:textId="77777777" w:rsidR="009E749A" w:rsidRPr="008168A2" w:rsidRDefault="009E749A" w:rsidP="009E749A">
      <w:pPr>
        <w:pStyle w:val="Reponse"/>
        <w:rPr>
          <w:lang w:val="en-US"/>
        </w:rPr>
      </w:pPr>
    </w:p>
    <w:p w14:paraId="78712411" w14:textId="77777777" w:rsidR="009E749A" w:rsidRDefault="009E749A" w:rsidP="009E749A">
      <w:pPr>
        <w:pStyle w:val="EndQuestion"/>
      </w:pPr>
    </w:p>
    <w:p w14:paraId="278188DA" w14:textId="77777777" w:rsidR="009E749A" w:rsidRDefault="009E749A" w:rsidP="009E749A">
      <w:pPr>
        <w:pStyle w:val="Variable"/>
      </w:pPr>
      <w:r>
        <w:lastRenderedPageBreak/>
        <w:t xml:space="preserve">PFWB_Q01 </w:t>
      </w:r>
    </w:p>
    <w:p w14:paraId="2F6BE398" w14:textId="77777777" w:rsidR="009E749A" w:rsidRDefault="009E749A" w:rsidP="009E749A">
      <w:pPr>
        <w:pStyle w:val="Condition"/>
      </w:pPr>
      <w:r>
        <w:t>If... Wave 2</w:t>
      </w:r>
    </w:p>
    <w:p w14:paraId="5907143C" w14:textId="77777777" w:rsidR="009E749A" w:rsidRPr="008168A2" w:rsidRDefault="009E749A" w:rsidP="009E749A">
      <w:pPr>
        <w:pStyle w:val="Question"/>
        <w:rPr>
          <w:lang w:val="en-US"/>
        </w:rPr>
      </w:pPr>
      <w:r w:rsidRPr="008168A2">
        <w:rPr>
          <w:lang w:val="en-US"/>
        </w:rPr>
        <w:t xml:space="preserve"> How well do the following statements describe you or your situation?</w:t>
      </w:r>
    </w:p>
    <w:p w14:paraId="7FA02FB7" w14:textId="77777777" w:rsidR="009E749A" w:rsidRPr="008168A2" w:rsidRDefault="009E749A" w:rsidP="009E749A">
      <w:pPr>
        <w:pStyle w:val="Question"/>
        <w:rPr>
          <w:lang w:val="en-US"/>
        </w:rPr>
      </w:pPr>
    </w:p>
    <w:p w14:paraId="3F536B3A" w14:textId="77777777" w:rsidR="009E749A" w:rsidRDefault="009E749A" w:rsidP="009E749A">
      <w:pPr>
        <w:pStyle w:val="EndQuestion"/>
      </w:pPr>
    </w:p>
    <w:p w14:paraId="7E4571B3" w14:textId="77777777" w:rsidR="009E749A" w:rsidRDefault="009E749A" w:rsidP="009E749A">
      <w:pPr>
        <w:pStyle w:val="Variable"/>
      </w:pPr>
      <w:r>
        <w:t>FWB_Q01</w:t>
      </w:r>
    </w:p>
    <w:p w14:paraId="4927D3DE" w14:textId="77777777" w:rsidR="009E749A" w:rsidRDefault="009E749A" w:rsidP="009E749A">
      <w:pPr>
        <w:pStyle w:val="Note"/>
      </w:pPr>
      <w:r>
        <w:t>Because of my money situation, I feel like I will never have the things I want in life.</w:t>
      </w:r>
    </w:p>
    <w:p w14:paraId="17F7BE99" w14:textId="77777777" w:rsidR="009E749A" w:rsidRPr="008168A2" w:rsidRDefault="009E749A" w:rsidP="009E749A">
      <w:pPr>
        <w:pStyle w:val="Reponse"/>
        <w:rPr>
          <w:lang w:val="en-US"/>
        </w:rPr>
      </w:pPr>
      <w:r w:rsidRPr="008168A2">
        <w:rPr>
          <w:lang w:val="en-US"/>
        </w:rPr>
        <w:t>Completely</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657A9FC" w14:textId="77777777" w:rsidR="009E749A" w:rsidRPr="008168A2" w:rsidRDefault="009E749A" w:rsidP="009E749A">
      <w:pPr>
        <w:pStyle w:val="Reponse"/>
        <w:rPr>
          <w:lang w:val="en-US"/>
        </w:rPr>
      </w:pPr>
      <w:r w:rsidRPr="008168A2">
        <w:rPr>
          <w:lang w:val="en-US"/>
        </w:rPr>
        <w:t>Very   well</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C20D714" w14:textId="77777777" w:rsidR="009E749A" w:rsidRPr="008168A2" w:rsidRDefault="009E749A" w:rsidP="009E749A">
      <w:pPr>
        <w:pStyle w:val="Reponse"/>
        <w:rPr>
          <w:lang w:val="en-US"/>
        </w:rPr>
      </w:pPr>
      <w:r w:rsidRPr="008168A2">
        <w:rPr>
          <w:lang w:val="en-US"/>
        </w:rPr>
        <w:t>Somewhat</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52E7EC63" w14:textId="77777777" w:rsidR="009E749A" w:rsidRPr="008168A2" w:rsidRDefault="009E749A" w:rsidP="009E749A">
      <w:pPr>
        <w:pStyle w:val="Reponse"/>
        <w:rPr>
          <w:lang w:val="en-US"/>
        </w:rPr>
      </w:pPr>
      <w:r w:rsidRPr="008168A2">
        <w:rPr>
          <w:lang w:val="en-US"/>
        </w:rPr>
        <w:t>Very   little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26646ECE" w14:textId="77777777" w:rsidR="009E749A" w:rsidRPr="008168A2" w:rsidRDefault="009E749A" w:rsidP="009E749A">
      <w:pPr>
        <w:pStyle w:val="Reponse"/>
        <w:rPr>
          <w:lang w:val="en-US"/>
        </w:rPr>
      </w:pPr>
      <w:r w:rsidRPr="008168A2">
        <w:rPr>
          <w:lang w:val="en-US"/>
        </w:rPr>
        <w:t>Not   at   all</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75FB8A55" w14:textId="77777777" w:rsidR="009E749A" w:rsidRPr="008168A2" w:rsidRDefault="009E749A" w:rsidP="009E749A">
      <w:pPr>
        <w:pStyle w:val="Reponse"/>
        <w:rPr>
          <w:lang w:val="en-US"/>
        </w:rPr>
      </w:pPr>
    </w:p>
    <w:p w14:paraId="4DF6D33E" w14:textId="77777777" w:rsidR="009E749A" w:rsidRDefault="009E749A" w:rsidP="009E749A">
      <w:pPr>
        <w:pStyle w:val="EndQuestion"/>
      </w:pPr>
    </w:p>
    <w:p w14:paraId="1112CED0" w14:textId="77777777" w:rsidR="009E749A" w:rsidRDefault="009E749A" w:rsidP="009E749A">
      <w:pPr>
        <w:pStyle w:val="Variable"/>
      </w:pPr>
      <w:r>
        <w:t>FWB_Q02</w:t>
      </w:r>
    </w:p>
    <w:p w14:paraId="1994BA83" w14:textId="77777777" w:rsidR="009E749A" w:rsidRDefault="009E749A" w:rsidP="009E749A">
      <w:pPr>
        <w:pStyle w:val="Note"/>
      </w:pPr>
      <w:r>
        <w:t>I am just getting by financially.</w:t>
      </w:r>
    </w:p>
    <w:p w14:paraId="79C3E8DC" w14:textId="77777777" w:rsidR="009E749A" w:rsidRPr="008168A2" w:rsidRDefault="009E749A" w:rsidP="009E749A">
      <w:pPr>
        <w:pStyle w:val="Reponse"/>
        <w:rPr>
          <w:lang w:val="en-US"/>
        </w:rPr>
      </w:pPr>
      <w:r w:rsidRPr="008168A2">
        <w:rPr>
          <w:lang w:val="en-US"/>
        </w:rPr>
        <w:t>Completely</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6BC945BE" w14:textId="77777777" w:rsidR="009E749A" w:rsidRPr="008168A2" w:rsidRDefault="009E749A" w:rsidP="009E749A">
      <w:pPr>
        <w:pStyle w:val="Reponse"/>
        <w:rPr>
          <w:lang w:val="en-US"/>
        </w:rPr>
      </w:pPr>
      <w:r w:rsidRPr="008168A2">
        <w:rPr>
          <w:lang w:val="en-US"/>
        </w:rPr>
        <w:t>Very   well</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38573C0" w14:textId="77777777" w:rsidR="009E749A" w:rsidRPr="008168A2" w:rsidRDefault="009E749A" w:rsidP="009E749A">
      <w:pPr>
        <w:pStyle w:val="Reponse"/>
        <w:rPr>
          <w:lang w:val="en-US"/>
        </w:rPr>
      </w:pPr>
      <w:r w:rsidRPr="008168A2">
        <w:rPr>
          <w:lang w:val="en-US"/>
        </w:rPr>
        <w:t>Somewhat</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51B64B9D" w14:textId="77777777" w:rsidR="009E749A" w:rsidRPr="008168A2" w:rsidRDefault="009E749A" w:rsidP="009E749A">
      <w:pPr>
        <w:pStyle w:val="Reponse"/>
        <w:rPr>
          <w:lang w:val="en-US"/>
        </w:rPr>
      </w:pPr>
      <w:r w:rsidRPr="008168A2">
        <w:rPr>
          <w:lang w:val="en-US"/>
        </w:rPr>
        <w:t>Very   little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597FAF15" w14:textId="77777777" w:rsidR="009E749A" w:rsidRPr="008168A2" w:rsidRDefault="009E749A" w:rsidP="009E749A">
      <w:pPr>
        <w:pStyle w:val="Reponse"/>
        <w:rPr>
          <w:lang w:val="en-US"/>
        </w:rPr>
      </w:pPr>
      <w:r w:rsidRPr="008168A2">
        <w:rPr>
          <w:lang w:val="en-US"/>
        </w:rPr>
        <w:t>Not   at   all</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126CABCC" w14:textId="77777777" w:rsidR="009E749A" w:rsidRPr="008168A2" w:rsidRDefault="009E749A" w:rsidP="009E749A">
      <w:pPr>
        <w:pStyle w:val="Reponse"/>
        <w:rPr>
          <w:lang w:val="en-US"/>
        </w:rPr>
      </w:pPr>
    </w:p>
    <w:p w14:paraId="6E076B8D" w14:textId="77777777" w:rsidR="009E749A" w:rsidRDefault="009E749A" w:rsidP="009E749A">
      <w:pPr>
        <w:pStyle w:val="EndQuestion"/>
      </w:pPr>
    </w:p>
    <w:p w14:paraId="2DB5F423" w14:textId="77777777" w:rsidR="009E749A" w:rsidRDefault="009E749A" w:rsidP="009E749A">
      <w:pPr>
        <w:pStyle w:val="Variable"/>
      </w:pPr>
      <w:r>
        <w:t>FWB_Q03</w:t>
      </w:r>
    </w:p>
    <w:p w14:paraId="3863BC8E" w14:textId="77777777" w:rsidR="009E749A" w:rsidRDefault="009E749A" w:rsidP="009E749A">
      <w:pPr>
        <w:pStyle w:val="Note"/>
      </w:pPr>
      <w:r>
        <w:t>I am concerned that the money I have or will save won't last.</w:t>
      </w:r>
    </w:p>
    <w:p w14:paraId="65456541" w14:textId="77777777" w:rsidR="009E749A" w:rsidRPr="008168A2" w:rsidRDefault="009E749A" w:rsidP="009E749A">
      <w:pPr>
        <w:pStyle w:val="Reponse"/>
        <w:rPr>
          <w:lang w:val="en-US"/>
        </w:rPr>
      </w:pPr>
      <w:r w:rsidRPr="008168A2">
        <w:rPr>
          <w:lang w:val="en-US"/>
        </w:rPr>
        <w:t>Completely</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24A6E5E" w14:textId="77777777" w:rsidR="009E749A" w:rsidRPr="008168A2" w:rsidRDefault="009E749A" w:rsidP="009E749A">
      <w:pPr>
        <w:pStyle w:val="Reponse"/>
        <w:rPr>
          <w:lang w:val="en-US"/>
        </w:rPr>
      </w:pPr>
      <w:r w:rsidRPr="008168A2">
        <w:rPr>
          <w:lang w:val="en-US"/>
        </w:rPr>
        <w:t>Very   well</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C78DA5F" w14:textId="77777777" w:rsidR="009E749A" w:rsidRPr="008168A2" w:rsidRDefault="009E749A" w:rsidP="009E749A">
      <w:pPr>
        <w:pStyle w:val="Reponse"/>
        <w:rPr>
          <w:lang w:val="en-US"/>
        </w:rPr>
      </w:pPr>
      <w:r w:rsidRPr="008168A2">
        <w:rPr>
          <w:lang w:val="en-US"/>
        </w:rPr>
        <w:t>Somewhat</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735E60A0" w14:textId="77777777" w:rsidR="009E749A" w:rsidRPr="008168A2" w:rsidRDefault="009E749A" w:rsidP="009E749A">
      <w:pPr>
        <w:pStyle w:val="Reponse"/>
        <w:rPr>
          <w:lang w:val="en-US"/>
        </w:rPr>
      </w:pPr>
      <w:r w:rsidRPr="008168A2">
        <w:rPr>
          <w:lang w:val="en-US"/>
        </w:rPr>
        <w:t>Very   little</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06ADCC8B" w14:textId="77777777" w:rsidR="009E749A" w:rsidRPr="008168A2" w:rsidRDefault="009E749A" w:rsidP="009E749A">
      <w:pPr>
        <w:pStyle w:val="Reponse"/>
        <w:rPr>
          <w:lang w:val="en-US"/>
        </w:rPr>
      </w:pPr>
      <w:r w:rsidRPr="008168A2">
        <w:rPr>
          <w:lang w:val="en-US"/>
        </w:rPr>
        <w:t>Not   at   all</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548CB20F" w14:textId="77777777" w:rsidR="009E749A" w:rsidRPr="008168A2" w:rsidRDefault="009E749A" w:rsidP="009E749A">
      <w:pPr>
        <w:pStyle w:val="Reponse"/>
        <w:rPr>
          <w:lang w:val="en-US"/>
        </w:rPr>
      </w:pPr>
    </w:p>
    <w:p w14:paraId="3497C0D1" w14:textId="77777777" w:rsidR="009E749A" w:rsidRDefault="009E749A" w:rsidP="009E749A">
      <w:pPr>
        <w:pStyle w:val="EndQuestion"/>
      </w:pPr>
    </w:p>
    <w:p w14:paraId="3CCCE3D3" w14:textId="77777777" w:rsidR="009E749A" w:rsidRDefault="009E749A" w:rsidP="009E749A">
      <w:pPr>
        <w:pStyle w:val="Variable"/>
      </w:pPr>
      <w:r>
        <w:t xml:space="preserve">PFWB_Q04 </w:t>
      </w:r>
    </w:p>
    <w:p w14:paraId="1B4CDD96" w14:textId="77777777" w:rsidR="009E749A" w:rsidRDefault="009E749A" w:rsidP="009E749A">
      <w:pPr>
        <w:pStyle w:val="Condition"/>
      </w:pPr>
      <w:r>
        <w:t>If... Wave 2</w:t>
      </w:r>
    </w:p>
    <w:p w14:paraId="6EDD855A" w14:textId="77777777" w:rsidR="009E749A" w:rsidRPr="008168A2" w:rsidRDefault="009E749A" w:rsidP="009E749A">
      <w:pPr>
        <w:pStyle w:val="Question"/>
        <w:rPr>
          <w:lang w:val="en-US"/>
        </w:rPr>
      </w:pPr>
      <w:r w:rsidRPr="008168A2">
        <w:rPr>
          <w:lang w:val="en-US"/>
        </w:rPr>
        <w:t>How often do these statements apply to you?</w:t>
      </w:r>
    </w:p>
    <w:p w14:paraId="4351C0EF" w14:textId="77777777" w:rsidR="009E749A" w:rsidRPr="008168A2" w:rsidRDefault="009E749A" w:rsidP="009E749A">
      <w:pPr>
        <w:pStyle w:val="Question"/>
        <w:rPr>
          <w:lang w:val="en-US"/>
        </w:rPr>
      </w:pPr>
    </w:p>
    <w:p w14:paraId="326378C0" w14:textId="77777777" w:rsidR="009E749A" w:rsidRDefault="009E749A" w:rsidP="009E749A">
      <w:pPr>
        <w:pStyle w:val="EndQuestion"/>
      </w:pPr>
    </w:p>
    <w:p w14:paraId="2D1C351E" w14:textId="77777777" w:rsidR="009E749A" w:rsidRDefault="009E749A" w:rsidP="009E749A">
      <w:pPr>
        <w:pStyle w:val="Variable"/>
      </w:pPr>
      <w:r>
        <w:t>FWB_Q04</w:t>
      </w:r>
    </w:p>
    <w:p w14:paraId="2E2E91CC" w14:textId="77777777" w:rsidR="009E749A" w:rsidRDefault="009E749A" w:rsidP="009E749A">
      <w:pPr>
        <w:pStyle w:val="Note"/>
      </w:pPr>
      <w:r>
        <w:t>I have money left over at the end of the month.</w:t>
      </w:r>
    </w:p>
    <w:p w14:paraId="4B9C070A" w14:textId="77777777" w:rsidR="009E749A" w:rsidRPr="008168A2" w:rsidRDefault="009E749A" w:rsidP="009E749A">
      <w:pPr>
        <w:pStyle w:val="Reponse"/>
        <w:rPr>
          <w:lang w:val="en-US"/>
        </w:rPr>
      </w:pPr>
      <w:r w:rsidRPr="008168A2">
        <w:rPr>
          <w:lang w:val="en-US"/>
        </w:rPr>
        <w:t>Always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BC6F2DC" w14:textId="77777777" w:rsidR="009E749A" w:rsidRPr="008168A2" w:rsidRDefault="009E749A" w:rsidP="009E749A">
      <w:pPr>
        <w:pStyle w:val="Reponse"/>
        <w:rPr>
          <w:lang w:val="en-US"/>
        </w:rPr>
      </w:pPr>
      <w:r w:rsidRPr="008168A2">
        <w:rPr>
          <w:lang w:val="en-US"/>
        </w:rPr>
        <w:t>Often</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5A5FAECC" w14:textId="77777777" w:rsidR="009E749A" w:rsidRPr="008168A2" w:rsidRDefault="009E749A" w:rsidP="009E749A">
      <w:pPr>
        <w:pStyle w:val="Reponse"/>
        <w:rPr>
          <w:lang w:val="en-US"/>
        </w:rPr>
      </w:pPr>
      <w:r w:rsidRPr="008168A2">
        <w:rPr>
          <w:lang w:val="en-US"/>
        </w:rPr>
        <w:t>Sometimes</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23C1AFE3" w14:textId="77777777" w:rsidR="009E749A" w:rsidRPr="008168A2" w:rsidRDefault="009E749A" w:rsidP="009E749A">
      <w:pPr>
        <w:pStyle w:val="Reponse"/>
        <w:rPr>
          <w:lang w:val="en-US"/>
        </w:rPr>
      </w:pPr>
      <w:r w:rsidRPr="008168A2">
        <w:rPr>
          <w:lang w:val="en-US"/>
        </w:rPr>
        <w:t>Rarely</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588560E5" w14:textId="77777777" w:rsidR="009E749A" w:rsidRPr="008168A2" w:rsidRDefault="009E749A" w:rsidP="009E749A">
      <w:pPr>
        <w:pStyle w:val="Reponse"/>
        <w:rPr>
          <w:lang w:val="en-US"/>
        </w:rPr>
      </w:pPr>
      <w:r w:rsidRPr="008168A2">
        <w:rPr>
          <w:lang w:val="en-US"/>
        </w:rPr>
        <w:t>Never</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0FE30B55" w14:textId="77777777" w:rsidR="009E749A" w:rsidRPr="008168A2" w:rsidRDefault="009E749A" w:rsidP="009E749A">
      <w:pPr>
        <w:pStyle w:val="Reponse"/>
        <w:rPr>
          <w:lang w:val="en-US"/>
        </w:rPr>
      </w:pPr>
    </w:p>
    <w:p w14:paraId="14368310" w14:textId="77777777" w:rsidR="009E749A" w:rsidRDefault="009E749A" w:rsidP="009E749A">
      <w:pPr>
        <w:pStyle w:val="EndQuestion"/>
      </w:pPr>
    </w:p>
    <w:p w14:paraId="0A4EC5B9" w14:textId="77777777" w:rsidR="009E749A" w:rsidRDefault="009E749A" w:rsidP="009E749A">
      <w:pPr>
        <w:pStyle w:val="Variable"/>
      </w:pPr>
      <w:r>
        <w:t>FWB_Q05</w:t>
      </w:r>
    </w:p>
    <w:p w14:paraId="0B03F392" w14:textId="77777777" w:rsidR="009E749A" w:rsidRDefault="009E749A" w:rsidP="009E749A">
      <w:pPr>
        <w:pStyle w:val="Note"/>
      </w:pPr>
      <w:r>
        <w:t>My finances control my life.</w:t>
      </w:r>
    </w:p>
    <w:p w14:paraId="31A3E5B5" w14:textId="77777777" w:rsidR="009E749A" w:rsidRPr="008168A2" w:rsidRDefault="009E749A" w:rsidP="009E749A">
      <w:pPr>
        <w:pStyle w:val="Reponse"/>
        <w:rPr>
          <w:lang w:val="en-US"/>
        </w:rPr>
      </w:pPr>
      <w:r w:rsidRPr="008168A2">
        <w:rPr>
          <w:lang w:val="en-US"/>
        </w:rPr>
        <w:t>Always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7B01709" w14:textId="77777777" w:rsidR="009E749A" w:rsidRPr="008168A2" w:rsidRDefault="009E749A" w:rsidP="009E749A">
      <w:pPr>
        <w:pStyle w:val="Reponse"/>
        <w:rPr>
          <w:lang w:val="en-US"/>
        </w:rPr>
      </w:pPr>
      <w:r w:rsidRPr="008168A2">
        <w:rPr>
          <w:lang w:val="en-US"/>
        </w:rPr>
        <w:t>Often</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39709CA5" w14:textId="77777777" w:rsidR="009E749A" w:rsidRPr="008168A2" w:rsidRDefault="009E749A" w:rsidP="009E749A">
      <w:pPr>
        <w:pStyle w:val="Reponse"/>
        <w:rPr>
          <w:lang w:val="en-US"/>
        </w:rPr>
      </w:pPr>
      <w:r w:rsidRPr="008168A2">
        <w:rPr>
          <w:lang w:val="en-US"/>
        </w:rPr>
        <w:t>Sometimes</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303640D5" w14:textId="77777777" w:rsidR="009E749A" w:rsidRPr="008168A2" w:rsidRDefault="009E749A" w:rsidP="009E749A">
      <w:pPr>
        <w:pStyle w:val="Reponse"/>
        <w:rPr>
          <w:lang w:val="en-US"/>
        </w:rPr>
      </w:pPr>
      <w:r w:rsidRPr="008168A2">
        <w:rPr>
          <w:lang w:val="en-US"/>
        </w:rPr>
        <w:t>Rarely</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2C61EB85" w14:textId="77777777" w:rsidR="009E749A" w:rsidRPr="008168A2" w:rsidRDefault="009E749A" w:rsidP="009E749A">
      <w:pPr>
        <w:pStyle w:val="Reponse"/>
        <w:rPr>
          <w:lang w:val="en-US"/>
        </w:rPr>
      </w:pPr>
      <w:r w:rsidRPr="008168A2">
        <w:rPr>
          <w:lang w:val="en-US"/>
        </w:rPr>
        <w:t>Never</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43951360" w14:textId="77777777" w:rsidR="009E749A" w:rsidRPr="008168A2" w:rsidRDefault="009E749A" w:rsidP="009E749A">
      <w:pPr>
        <w:pStyle w:val="Reponse"/>
        <w:rPr>
          <w:lang w:val="en-US"/>
        </w:rPr>
      </w:pPr>
    </w:p>
    <w:p w14:paraId="49151D58" w14:textId="77777777" w:rsidR="009E749A" w:rsidRDefault="009E749A" w:rsidP="009E749A">
      <w:pPr>
        <w:pStyle w:val="EndQuestion"/>
      </w:pPr>
    </w:p>
    <w:p w14:paraId="4A13A025" w14:textId="77777777" w:rsidR="009E749A" w:rsidRDefault="009E749A" w:rsidP="009E749A">
      <w:pPr>
        <w:pStyle w:val="Variable"/>
      </w:pPr>
      <w:r>
        <w:t xml:space="preserve">OA_R01 </w:t>
      </w:r>
    </w:p>
    <w:p w14:paraId="6DF389D9" w14:textId="77777777" w:rsidR="009E749A" w:rsidRDefault="009E749A" w:rsidP="009E749A">
      <w:pPr>
        <w:pStyle w:val="Condition"/>
      </w:pPr>
      <w:r>
        <w:t>If... Wave 1</w:t>
      </w:r>
    </w:p>
    <w:p w14:paraId="32FC44F1" w14:textId="77777777" w:rsidR="009E749A" w:rsidRPr="008168A2" w:rsidRDefault="009E749A" w:rsidP="009E749A">
      <w:pPr>
        <w:pStyle w:val="Question"/>
        <w:rPr>
          <w:lang w:val="en-US"/>
        </w:rPr>
      </w:pPr>
      <w:r w:rsidRPr="008168A2">
        <w:rPr>
          <w:lang w:val="en-US"/>
        </w:rPr>
        <w:t xml:space="preserve"> The next part is a bit different. It has some questions about financial matters posed like a quiz.</w:t>
      </w:r>
    </w:p>
    <w:p w14:paraId="12ED95D0" w14:textId="77777777" w:rsidR="009E749A" w:rsidRPr="008168A2" w:rsidRDefault="009E749A" w:rsidP="009E749A">
      <w:pPr>
        <w:pStyle w:val="Question"/>
        <w:rPr>
          <w:lang w:val="en-US"/>
        </w:rPr>
      </w:pPr>
    </w:p>
    <w:p w14:paraId="3F99123F" w14:textId="77777777" w:rsidR="009E749A" w:rsidRDefault="009E749A" w:rsidP="009E749A">
      <w:pPr>
        <w:pStyle w:val="Variable"/>
      </w:pPr>
      <w:r>
        <w:t>OA_Q15_N</w:t>
      </w:r>
    </w:p>
    <w:p w14:paraId="6E5DD1E0" w14:textId="77777777" w:rsidR="009E749A" w:rsidRDefault="009E749A" w:rsidP="009E749A">
      <w:pPr>
        <w:pStyle w:val="Condition"/>
      </w:pPr>
      <w:r>
        <w:t>If... Wave 1</w:t>
      </w:r>
    </w:p>
    <w:p w14:paraId="20497A29" w14:textId="77777777" w:rsidR="009E749A" w:rsidRPr="008168A2" w:rsidRDefault="009E749A" w:rsidP="009E749A">
      <w:pPr>
        <w:pStyle w:val="Question"/>
        <w:rPr>
          <w:lang w:val="en-US"/>
        </w:rPr>
      </w:pPr>
      <w:r w:rsidRPr="008168A2">
        <w:rPr>
          <w:lang w:val="en-US"/>
        </w:rPr>
        <w:t xml:space="preserve"> Suppose you had $100 in a savings account and the interest rate was 2% per year. After 5 years, how much do you think you would have in the account if you left the money to grow?</w:t>
      </w:r>
    </w:p>
    <w:p w14:paraId="3DE02D11" w14:textId="77777777" w:rsidR="009E749A" w:rsidRPr="008168A2" w:rsidRDefault="009E749A" w:rsidP="009E749A">
      <w:pPr>
        <w:pStyle w:val="Reponse"/>
        <w:rPr>
          <w:lang w:val="en-US"/>
        </w:rPr>
      </w:pPr>
      <w:r w:rsidRPr="008168A2">
        <w:rPr>
          <w:lang w:val="en-US"/>
        </w:rPr>
        <w:t>More than $102</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C2DCB87" w14:textId="77777777" w:rsidR="009E749A" w:rsidRPr="008168A2" w:rsidRDefault="009E749A" w:rsidP="009E749A">
      <w:pPr>
        <w:pStyle w:val="Reponse"/>
        <w:rPr>
          <w:lang w:val="en-US"/>
        </w:rPr>
      </w:pPr>
      <w:r w:rsidRPr="008168A2">
        <w:rPr>
          <w:lang w:val="en-US"/>
        </w:rPr>
        <w:t>Exactly $102</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3E5D887" w14:textId="77777777" w:rsidR="009E749A" w:rsidRPr="008168A2" w:rsidRDefault="009E749A" w:rsidP="009E749A">
      <w:pPr>
        <w:pStyle w:val="Reponse"/>
        <w:rPr>
          <w:lang w:val="en-US"/>
        </w:rPr>
      </w:pPr>
      <w:r w:rsidRPr="008168A2">
        <w:rPr>
          <w:lang w:val="en-US"/>
        </w:rPr>
        <w:t>Less than $102</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03B08EC2" w14:textId="77777777" w:rsidR="009E749A" w:rsidRPr="008168A2" w:rsidRDefault="009E749A" w:rsidP="009E749A">
      <w:pPr>
        <w:pStyle w:val="Reponse"/>
        <w:rPr>
          <w:lang w:val="en-US"/>
        </w:rPr>
      </w:pPr>
    </w:p>
    <w:p w14:paraId="2761688B" w14:textId="77777777" w:rsidR="009E749A" w:rsidRDefault="009E749A" w:rsidP="009E749A">
      <w:pPr>
        <w:pStyle w:val="EndQuestion"/>
      </w:pPr>
    </w:p>
    <w:p w14:paraId="5EF45B96" w14:textId="77777777" w:rsidR="009E749A" w:rsidRDefault="009E749A" w:rsidP="009E749A">
      <w:pPr>
        <w:pStyle w:val="Variable"/>
      </w:pPr>
      <w:r>
        <w:t>OA_Q16_N</w:t>
      </w:r>
    </w:p>
    <w:p w14:paraId="5F6A6115" w14:textId="77777777" w:rsidR="009E749A" w:rsidRDefault="009E749A" w:rsidP="009E749A">
      <w:pPr>
        <w:pStyle w:val="Condition"/>
      </w:pPr>
      <w:r>
        <w:t>If... Wave 1</w:t>
      </w:r>
    </w:p>
    <w:p w14:paraId="0F1B496F" w14:textId="77777777" w:rsidR="009E749A" w:rsidRPr="008168A2" w:rsidRDefault="009E749A" w:rsidP="009E749A">
      <w:pPr>
        <w:pStyle w:val="Question"/>
        <w:rPr>
          <w:lang w:val="en-US"/>
        </w:rPr>
      </w:pPr>
      <w:r w:rsidRPr="008168A2">
        <w:rPr>
          <w:lang w:val="en-US"/>
        </w:rPr>
        <w:t xml:space="preserve"> Imagine that the interest rate on your savings account was 1% per year and inflation was 2% per year. After 1 year, with the money in this account, would you be able to buy...</w:t>
      </w:r>
    </w:p>
    <w:p w14:paraId="24DCE2E5" w14:textId="77777777" w:rsidR="009E749A" w:rsidRPr="008168A2" w:rsidRDefault="009E749A" w:rsidP="009E749A">
      <w:pPr>
        <w:pStyle w:val="Reponse"/>
        <w:rPr>
          <w:lang w:val="en-US"/>
        </w:rPr>
      </w:pPr>
      <w:r w:rsidRPr="008168A2">
        <w:rPr>
          <w:lang w:val="en-US"/>
        </w:rPr>
        <w:t>More than today</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8F92E2D" w14:textId="77777777" w:rsidR="009E749A" w:rsidRPr="008168A2" w:rsidRDefault="009E749A" w:rsidP="009E749A">
      <w:pPr>
        <w:pStyle w:val="Reponse"/>
        <w:rPr>
          <w:lang w:val="en-US"/>
        </w:rPr>
      </w:pPr>
      <w:r w:rsidRPr="008168A2">
        <w:rPr>
          <w:lang w:val="en-US"/>
        </w:rPr>
        <w:t>Exactly the same as today</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1A6D5D06" w14:textId="77777777" w:rsidR="009E749A" w:rsidRPr="008168A2" w:rsidRDefault="009E749A" w:rsidP="009E749A">
      <w:pPr>
        <w:pStyle w:val="Reponse"/>
        <w:rPr>
          <w:lang w:val="en-US"/>
        </w:rPr>
      </w:pPr>
      <w:r w:rsidRPr="008168A2">
        <w:rPr>
          <w:lang w:val="en-US"/>
        </w:rPr>
        <w:t>Less than today</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70967F80" w14:textId="77777777" w:rsidR="009E749A" w:rsidRPr="008168A2" w:rsidRDefault="009E749A" w:rsidP="009E749A">
      <w:pPr>
        <w:pStyle w:val="Reponse"/>
        <w:rPr>
          <w:lang w:val="en-US"/>
        </w:rPr>
      </w:pPr>
    </w:p>
    <w:p w14:paraId="58A646E9" w14:textId="77777777" w:rsidR="009E749A" w:rsidRDefault="009E749A" w:rsidP="009E749A">
      <w:pPr>
        <w:pStyle w:val="EndQuestion"/>
      </w:pPr>
    </w:p>
    <w:p w14:paraId="7DFB4AC2" w14:textId="77777777" w:rsidR="009E749A" w:rsidRDefault="009E749A" w:rsidP="009E749A">
      <w:pPr>
        <w:pStyle w:val="Variable"/>
      </w:pPr>
      <w:r>
        <w:t>OA_Q17_N</w:t>
      </w:r>
    </w:p>
    <w:p w14:paraId="2C6FE6D2" w14:textId="77777777" w:rsidR="009E749A" w:rsidRDefault="009E749A" w:rsidP="009E749A">
      <w:pPr>
        <w:pStyle w:val="Condition"/>
      </w:pPr>
      <w:r>
        <w:t>If... Wave 1</w:t>
      </w:r>
    </w:p>
    <w:p w14:paraId="5BF6C0F5" w14:textId="77777777" w:rsidR="009E749A" w:rsidRPr="008168A2" w:rsidRDefault="009E749A" w:rsidP="009E749A">
      <w:pPr>
        <w:pStyle w:val="Question"/>
        <w:rPr>
          <w:lang w:val="en-US"/>
        </w:rPr>
      </w:pPr>
      <w:r w:rsidRPr="008168A2">
        <w:rPr>
          <w:lang w:val="en-US"/>
        </w:rPr>
        <w:t xml:space="preserve"> Do you think the following statement is true or false?  Buying a single company stock usually provides a safer return than a stock mutual fund.</w:t>
      </w:r>
    </w:p>
    <w:p w14:paraId="24555976" w14:textId="77777777" w:rsidR="009E749A" w:rsidRPr="008168A2" w:rsidRDefault="009E749A" w:rsidP="009E749A">
      <w:pPr>
        <w:pStyle w:val="Reponse"/>
        <w:rPr>
          <w:lang w:val="en-US"/>
        </w:rPr>
      </w:pPr>
      <w:r w:rsidRPr="008168A2">
        <w:rPr>
          <w:lang w:val="en-US"/>
        </w:rPr>
        <w:t>True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955D144" w14:textId="77777777" w:rsidR="009E749A" w:rsidRPr="008168A2" w:rsidRDefault="009E749A" w:rsidP="009E749A">
      <w:pPr>
        <w:pStyle w:val="Reponse"/>
        <w:rPr>
          <w:lang w:val="en-US"/>
        </w:rPr>
      </w:pPr>
      <w:r w:rsidRPr="008168A2">
        <w:rPr>
          <w:lang w:val="en-US"/>
        </w:rPr>
        <w:t>False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C4A0FE4" w14:textId="77777777" w:rsidR="009E749A" w:rsidRPr="008168A2" w:rsidRDefault="009E749A" w:rsidP="009E749A">
      <w:pPr>
        <w:pStyle w:val="Reponse"/>
        <w:rPr>
          <w:lang w:val="en-US"/>
        </w:rPr>
      </w:pPr>
    </w:p>
    <w:p w14:paraId="70509722" w14:textId="77777777" w:rsidR="009E749A" w:rsidRDefault="009E749A" w:rsidP="009E749A">
      <w:pPr>
        <w:pStyle w:val="EndQuestion"/>
      </w:pPr>
    </w:p>
    <w:p w14:paraId="5EC2F68D" w14:textId="77777777" w:rsidR="009E749A" w:rsidRDefault="009E749A" w:rsidP="009E749A">
      <w:pPr>
        <w:pStyle w:val="Variable"/>
      </w:pPr>
      <w:r>
        <w:lastRenderedPageBreak/>
        <w:t>FEB_Q00</w:t>
      </w:r>
    </w:p>
    <w:p w14:paraId="78795B28" w14:textId="77777777" w:rsidR="009E749A" w:rsidRPr="008168A2" w:rsidRDefault="009E749A" w:rsidP="009E749A">
      <w:pPr>
        <w:pStyle w:val="Question"/>
        <w:rPr>
          <w:lang w:val="en-US"/>
        </w:rPr>
      </w:pPr>
      <w:r w:rsidRPr="008168A2">
        <w:rPr>
          <w:lang w:val="en-US"/>
        </w:rPr>
        <w:t xml:space="preserve"> Do you hold an account or credit card with a bank or credit union?</w:t>
      </w:r>
    </w:p>
    <w:p w14:paraId="62AB08DD"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67FDF86"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02AEFE56"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0E5FD6E0" w14:textId="77777777" w:rsidR="009E749A" w:rsidRPr="008168A2" w:rsidRDefault="009E749A" w:rsidP="009E749A">
      <w:pPr>
        <w:pStyle w:val="Reponse"/>
        <w:rPr>
          <w:lang w:val="en-US"/>
        </w:rPr>
      </w:pPr>
    </w:p>
    <w:p w14:paraId="0DC31A9C" w14:textId="77777777" w:rsidR="009E749A" w:rsidRDefault="009E749A" w:rsidP="009E749A">
      <w:pPr>
        <w:pStyle w:val="EndQuestion"/>
      </w:pPr>
    </w:p>
    <w:p w14:paraId="10E084E1" w14:textId="77777777" w:rsidR="009E749A" w:rsidRDefault="009E749A" w:rsidP="009E749A">
      <w:pPr>
        <w:pStyle w:val="Variable"/>
      </w:pPr>
    </w:p>
    <w:p w14:paraId="105653AE" w14:textId="77777777" w:rsidR="009E749A" w:rsidRDefault="009E749A" w:rsidP="009E749A">
      <w:pPr>
        <w:pStyle w:val="Variable"/>
      </w:pPr>
      <w:r>
        <w:t xml:space="preserve">DM_R01 </w:t>
      </w:r>
    </w:p>
    <w:p w14:paraId="5AD4E691" w14:textId="77777777" w:rsidR="009E749A" w:rsidRPr="008168A2" w:rsidRDefault="009E749A" w:rsidP="009E749A">
      <w:pPr>
        <w:pStyle w:val="Question"/>
        <w:rPr>
          <w:lang w:val="en-US"/>
        </w:rPr>
      </w:pPr>
      <w:r w:rsidRPr="008168A2">
        <w:rPr>
          <w:lang w:val="en-US"/>
        </w:rPr>
        <w:t xml:space="preserve"> The survey is almost complete.  The last section asks about your work and personal situation.</w:t>
      </w:r>
    </w:p>
    <w:p w14:paraId="349E36E5" w14:textId="77777777" w:rsidR="009E749A" w:rsidRPr="008168A2" w:rsidRDefault="009E749A" w:rsidP="009E749A">
      <w:pPr>
        <w:pStyle w:val="Question"/>
        <w:rPr>
          <w:lang w:val="en-US"/>
        </w:rPr>
      </w:pPr>
    </w:p>
    <w:p w14:paraId="34ACD073" w14:textId="77777777" w:rsidR="009E749A" w:rsidRDefault="009E749A" w:rsidP="009E749A">
      <w:pPr>
        <w:pStyle w:val="EndQuestion"/>
      </w:pPr>
    </w:p>
    <w:p w14:paraId="64C59CC6" w14:textId="77777777" w:rsidR="009E749A" w:rsidRDefault="009E749A" w:rsidP="009E749A">
      <w:pPr>
        <w:pStyle w:val="Variable"/>
      </w:pPr>
      <w:r>
        <w:t>LF_Q01A</w:t>
      </w:r>
    </w:p>
    <w:p w14:paraId="0C1C3F56" w14:textId="77777777" w:rsidR="009E749A" w:rsidRPr="008168A2" w:rsidRDefault="009E749A" w:rsidP="009E749A">
      <w:pPr>
        <w:pStyle w:val="Question"/>
        <w:rPr>
          <w:lang w:val="en-US"/>
        </w:rPr>
      </w:pPr>
      <w:r w:rsidRPr="008168A2">
        <w:rPr>
          <w:lang w:val="en-US"/>
        </w:rPr>
        <w:t xml:space="preserve"> Are you currently employed?</w:t>
      </w:r>
    </w:p>
    <w:p w14:paraId="32B66CD5"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B79EFC3"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FEFD126"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1E377952"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51360273" w14:textId="77777777" w:rsidR="009E749A" w:rsidRPr="008168A2" w:rsidRDefault="009E749A" w:rsidP="009E749A">
      <w:pPr>
        <w:pStyle w:val="Reponse"/>
        <w:rPr>
          <w:lang w:val="en-US"/>
        </w:rPr>
      </w:pPr>
    </w:p>
    <w:p w14:paraId="2008D071" w14:textId="77777777" w:rsidR="009E749A" w:rsidRDefault="009E749A" w:rsidP="009E749A">
      <w:pPr>
        <w:pStyle w:val="EndQuestion"/>
      </w:pPr>
    </w:p>
    <w:p w14:paraId="0D3150A7" w14:textId="77777777" w:rsidR="009E749A" w:rsidRDefault="009E749A" w:rsidP="009E749A">
      <w:pPr>
        <w:pStyle w:val="Variable"/>
      </w:pPr>
      <w:r>
        <w:t>LF_Q01B</w:t>
      </w:r>
    </w:p>
    <w:p w14:paraId="37EFC2BA" w14:textId="77777777" w:rsidR="009E749A" w:rsidRDefault="009E749A" w:rsidP="009E749A">
      <w:pPr>
        <w:pStyle w:val="Comm"/>
      </w:pPr>
      <w:r>
        <w:t xml:space="preserve"> Yes, LF_Q01A = 1</w:t>
      </w:r>
    </w:p>
    <w:p w14:paraId="040E2BEC" w14:textId="77777777" w:rsidR="009E749A" w:rsidRDefault="009E749A" w:rsidP="009E749A">
      <w:pPr>
        <w:pStyle w:val="Condition"/>
      </w:pPr>
      <w:r>
        <w:t xml:space="preserve"> If... LF_Q01A = 1</w:t>
      </w:r>
    </w:p>
    <w:p w14:paraId="2EB7A1C0" w14:textId="77777777" w:rsidR="009E749A" w:rsidRPr="008168A2" w:rsidRDefault="009E749A" w:rsidP="009E749A">
      <w:pPr>
        <w:pStyle w:val="Question"/>
        <w:rPr>
          <w:lang w:val="en-US"/>
        </w:rPr>
      </w:pPr>
      <w:r w:rsidRPr="008168A2">
        <w:rPr>
          <w:lang w:val="en-US"/>
        </w:rPr>
        <w:t xml:space="preserve"> Are you employed...</w:t>
      </w:r>
    </w:p>
    <w:p w14:paraId="55C5123F" w14:textId="77777777" w:rsidR="009E749A" w:rsidRPr="008168A2" w:rsidRDefault="009E749A" w:rsidP="009E749A">
      <w:pPr>
        <w:pStyle w:val="Reponse"/>
        <w:rPr>
          <w:lang w:val="en-US"/>
        </w:rPr>
      </w:pPr>
      <w:r w:rsidRPr="008168A2">
        <w:rPr>
          <w:lang w:val="en-US"/>
        </w:rPr>
        <w:t>Full-time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459F061" w14:textId="77777777" w:rsidR="009E749A" w:rsidRPr="008168A2" w:rsidRDefault="009E749A" w:rsidP="009E749A">
      <w:pPr>
        <w:pStyle w:val="Reponse"/>
        <w:rPr>
          <w:lang w:val="en-US"/>
        </w:rPr>
      </w:pPr>
      <w:r w:rsidRPr="008168A2">
        <w:rPr>
          <w:lang w:val="en-US"/>
        </w:rPr>
        <w:t>Part-time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09676586" w14:textId="77777777" w:rsidR="009E749A" w:rsidRPr="008168A2" w:rsidRDefault="009E749A" w:rsidP="009E749A">
      <w:pPr>
        <w:pStyle w:val="Reponse"/>
        <w:rPr>
          <w:lang w:val="en-US"/>
        </w:rPr>
      </w:pPr>
      <w:r w:rsidRPr="008168A2">
        <w:rPr>
          <w:lang w:val="en-US"/>
        </w:rPr>
        <w:t>Casual, term, contract or other temporary work</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5EAE8691" w14:textId="77777777" w:rsidR="009E749A" w:rsidRPr="008168A2" w:rsidRDefault="009E749A" w:rsidP="009E749A">
      <w:pPr>
        <w:pStyle w:val="Reponse"/>
        <w:rPr>
          <w:lang w:val="en-US"/>
        </w:rPr>
      </w:pPr>
      <w:r w:rsidRPr="008168A2">
        <w:rPr>
          <w:lang w:val="en-US"/>
        </w:rPr>
        <w:t>Self-employed</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686D4E0D" w14:textId="77777777" w:rsidR="009E749A" w:rsidRPr="008168A2" w:rsidRDefault="009E749A" w:rsidP="009E749A">
      <w:pPr>
        <w:pStyle w:val="Reponse"/>
        <w:rPr>
          <w:lang w:val="en-US"/>
        </w:rPr>
      </w:pPr>
      <w:r w:rsidRPr="008168A2">
        <w:rPr>
          <w:lang w:val="en-US"/>
        </w:rPr>
        <w:t>Retired but still working</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44583FB5" w14:textId="77777777" w:rsidR="009E749A" w:rsidRPr="008168A2" w:rsidRDefault="009E749A" w:rsidP="009E749A">
      <w:pPr>
        <w:pStyle w:val="Reponse"/>
        <w:rPr>
          <w:lang w:val="en-US"/>
        </w:rPr>
      </w:pPr>
      <w:r w:rsidRPr="008168A2">
        <w:rPr>
          <w:lang w:val="en-US"/>
        </w:rPr>
        <w:t>Don't know</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0890EDAE"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3AFAE768" w14:textId="77777777" w:rsidR="009E749A" w:rsidRPr="008168A2" w:rsidRDefault="009E749A" w:rsidP="009E749A">
      <w:pPr>
        <w:pStyle w:val="Reponse"/>
        <w:rPr>
          <w:lang w:val="en-US"/>
        </w:rPr>
      </w:pPr>
    </w:p>
    <w:p w14:paraId="468C474A" w14:textId="77777777" w:rsidR="009E749A" w:rsidRDefault="009E749A" w:rsidP="009E749A">
      <w:pPr>
        <w:pStyle w:val="EndQuestion"/>
      </w:pPr>
    </w:p>
    <w:p w14:paraId="0E97B8CE" w14:textId="77777777" w:rsidR="009E749A" w:rsidRDefault="009E749A" w:rsidP="009E749A">
      <w:pPr>
        <w:pStyle w:val="Variable"/>
      </w:pPr>
      <w:r>
        <w:br w:type="page"/>
      </w:r>
      <w:r>
        <w:lastRenderedPageBreak/>
        <w:t>LF_Q01C</w:t>
      </w:r>
    </w:p>
    <w:p w14:paraId="6D995EEC" w14:textId="77777777" w:rsidR="009E749A" w:rsidRDefault="009E749A" w:rsidP="009E749A">
      <w:pPr>
        <w:pStyle w:val="Comm"/>
      </w:pPr>
      <w:r>
        <w:t xml:space="preserve"> No/DK/NR, LF_Q01A</w:t>
      </w:r>
    </w:p>
    <w:p w14:paraId="2FDB6465" w14:textId="77777777" w:rsidR="009E749A" w:rsidRDefault="009E749A" w:rsidP="009E749A">
      <w:pPr>
        <w:pStyle w:val="Condition"/>
      </w:pPr>
      <w:r>
        <w:t xml:space="preserve"> If... LF_Q01A = 2,8,9</w:t>
      </w:r>
    </w:p>
    <w:p w14:paraId="0EA73675" w14:textId="77777777" w:rsidR="009E749A" w:rsidRPr="008168A2" w:rsidRDefault="009E749A" w:rsidP="009E749A">
      <w:pPr>
        <w:pStyle w:val="Question"/>
        <w:rPr>
          <w:lang w:val="en-US"/>
        </w:rPr>
      </w:pPr>
      <w:r w:rsidRPr="008168A2">
        <w:rPr>
          <w:lang w:val="en-US"/>
        </w:rPr>
        <w:t xml:space="preserve"> Are you...</w:t>
      </w:r>
    </w:p>
    <w:p w14:paraId="3FE0F015" w14:textId="77777777" w:rsidR="009E749A" w:rsidRPr="008168A2" w:rsidRDefault="009E749A" w:rsidP="009E749A">
      <w:pPr>
        <w:pStyle w:val="Reponse"/>
        <w:rPr>
          <w:lang w:val="en-US"/>
        </w:rPr>
      </w:pPr>
      <w:r w:rsidRPr="008168A2">
        <w:rPr>
          <w:lang w:val="en-US"/>
        </w:rPr>
        <w:t>Retired</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33673DB5" w14:textId="77777777" w:rsidR="009E749A" w:rsidRPr="008168A2" w:rsidRDefault="009E749A" w:rsidP="009E749A">
      <w:pPr>
        <w:pStyle w:val="Reponse"/>
        <w:rPr>
          <w:lang w:val="en-US"/>
        </w:rPr>
      </w:pPr>
      <w:r w:rsidRPr="008168A2">
        <w:rPr>
          <w:lang w:val="en-US"/>
        </w:rPr>
        <w:t>Temporarily unemployed but waiting to be recalled</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1AB707B2" w14:textId="77777777" w:rsidR="009E749A" w:rsidRPr="008168A2" w:rsidRDefault="009E749A" w:rsidP="009E749A">
      <w:pPr>
        <w:pStyle w:val="Reponse"/>
        <w:rPr>
          <w:lang w:val="en-US"/>
        </w:rPr>
      </w:pPr>
      <w:r w:rsidRPr="008168A2">
        <w:rPr>
          <w:lang w:val="en-US"/>
        </w:rPr>
        <w:t>Permanently laid-off and looking for work</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7AAF0151" w14:textId="77777777" w:rsidR="009E749A" w:rsidRPr="008168A2" w:rsidRDefault="009E749A" w:rsidP="009E749A">
      <w:pPr>
        <w:pStyle w:val="Reponse"/>
        <w:rPr>
          <w:lang w:val="en-US"/>
        </w:rPr>
      </w:pPr>
      <w:r w:rsidRPr="008168A2">
        <w:rPr>
          <w:lang w:val="en-US"/>
        </w:rPr>
        <w:t>Not working due to disability, illness, caring for someone else, mandatory quarantine or self-isolation, etc.</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26D26F79" w14:textId="77777777" w:rsidR="009E749A" w:rsidRPr="008168A2" w:rsidRDefault="009E749A" w:rsidP="009E749A">
      <w:pPr>
        <w:pStyle w:val="Reponse"/>
        <w:rPr>
          <w:lang w:val="en-US"/>
        </w:rPr>
      </w:pPr>
      <w:r w:rsidRPr="008168A2">
        <w:rPr>
          <w:lang w:val="en-US"/>
        </w:rPr>
        <w:t>Not working due to other reasons (including unpaid household work, student, etc.)</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720B2FEC" w14:textId="77777777" w:rsidR="009E749A" w:rsidRPr="008168A2" w:rsidRDefault="009E749A" w:rsidP="009E749A">
      <w:pPr>
        <w:pStyle w:val="Reponse"/>
        <w:rPr>
          <w:lang w:val="en-US"/>
        </w:rPr>
      </w:pPr>
      <w:r w:rsidRPr="008168A2">
        <w:rPr>
          <w:lang w:val="en-US"/>
        </w:rPr>
        <w:t>Other, please specify:</w:t>
      </w:r>
      <w:r w:rsidRPr="008168A2">
        <w:rPr>
          <w:lang w:val="en-US"/>
        </w:rPr>
        <w:tab/>
        <w:t>77</w:t>
      </w:r>
      <w:r w:rsidRPr="008168A2">
        <w:rPr>
          <w:lang w:val="en-US"/>
        </w:rPr>
        <w:tab/>
      </w:r>
      <w:r w:rsidRPr="008168A2">
        <w:rPr>
          <w:lang w:val="en-US"/>
        </w:rPr>
        <w:tab/>
        <w:t xml:space="preserve"> </w:t>
      </w:r>
      <w:r w:rsidRPr="008168A2">
        <w:rPr>
          <w:lang w:val="en-US"/>
        </w:rPr>
        <w:tab/>
        <w:t xml:space="preserve">  </w:t>
      </w:r>
    </w:p>
    <w:p w14:paraId="323A6F11" w14:textId="77777777" w:rsidR="009E749A" w:rsidRPr="008168A2" w:rsidRDefault="009E749A" w:rsidP="009E749A">
      <w:pPr>
        <w:pStyle w:val="Reponse"/>
        <w:rPr>
          <w:lang w:val="en-US"/>
        </w:rPr>
      </w:pPr>
      <w:r w:rsidRPr="008168A2">
        <w:rPr>
          <w:lang w:val="en-US"/>
        </w:rPr>
        <w:t>None of the above</w:t>
      </w:r>
      <w:r w:rsidRPr="008168A2">
        <w:rPr>
          <w:lang w:val="en-US"/>
        </w:rPr>
        <w:tab/>
        <w:t>97</w:t>
      </w:r>
      <w:r w:rsidRPr="008168A2">
        <w:rPr>
          <w:lang w:val="en-US"/>
        </w:rPr>
        <w:tab/>
        <w:t xml:space="preserve"> BX</w:t>
      </w:r>
      <w:r w:rsidRPr="008168A2">
        <w:rPr>
          <w:lang w:val="en-US"/>
        </w:rPr>
        <w:tab/>
        <w:t xml:space="preserve"> </w:t>
      </w:r>
      <w:r w:rsidRPr="008168A2">
        <w:rPr>
          <w:lang w:val="en-US"/>
        </w:rPr>
        <w:tab/>
        <w:t xml:space="preserve">  </w:t>
      </w:r>
    </w:p>
    <w:p w14:paraId="06C39C3F"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BX</w:t>
      </w:r>
      <w:r w:rsidRPr="008168A2">
        <w:rPr>
          <w:lang w:val="en-US"/>
        </w:rPr>
        <w:tab/>
        <w:t xml:space="preserve"> </w:t>
      </w:r>
      <w:r w:rsidRPr="008168A2">
        <w:rPr>
          <w:lang w:val="en-US"/>
        </w:rPr>
        <w:tab/>
        <w:t xml:space="preserve">  </w:t>
      </w:r>
    </w:p>
    <w:p w14:paraId="194DD1CA"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BX</w:t>
      </w:r>
      <w:r w:rsidRPr="008168A2">
        <w:rPr>
          <w:lang w:val="en-US"/>
        </w:rPr>
        <w:tab/>
        <w:t xml:space="preserve"> </w:t>
      </w:r>
      <w:r w:rsidRPr="008168A2">
        <w:rPr>
          <w:lang w:val="en-US"/>
        </w:rPr>
        <w:tab/>
        <w:t xml:space="preserve">  </w:t>
      </w:r>
    </w:p>
    <w:p w14:paraId="5975EF00" w14:textId="77777777" w:rsidR="009E749A" w:rsidRPr="008168A2" w:rsidRDefault="009E749A" w:rsidP="009E749A">
      <w:pPr>
        <w:pStyle w:val="Reponse"/>
        <w:rPr>
          <w:lang w:val="en-US"/>
        </w:rPr>
      </w:pPr>
    </w:p>
    <w:p w14:paraId="1C5EAAD2" w14:textId="77777777" w:rsidR="009E749A" w:rsidRDefault="009E749A" w:rsidP="009E749A">
      <w:pPr>
        <w:pStyle w:val="EndQuestion"/>
      </w:pPr>
    </w:p>
    <w:p w14:paraId="76CBE944" w14:textId="77777777" w:rsidR="009E749A" w:rsidRDefault="009E749A" w:rsidP="009E749A">
      <w:pPr>
        <w:pStyle w:val="Variable"/>
      </w:pPr>
      <w:r>
        <w:t>QSEX</w:t>
      </w:r>
    </w:p>
    <w:p w14:paraId="07C0D1A3" w14:textId="77777777" w:rsidR="009E749A" w:rsidRPr="008168A2" w:rsidRDefault="009E749A" w:rsidP="009E749A">
      <w:pPr>
        <w:pStyle w:val="Question"/>
        <w:rPr>
          <w:lang w:val="en-US"/>
        </w:rPr>
      </w:pPr>
      <w:r w:rsidRPr="008168A2">
        <w:rPr>
          <w:lang w:val="en-US"/>
        </w:rPr>
        <w:t xml:space="preserve"> Are you...</w:t>
      </w:r>
    </w:p>
    <w:p w14:paraId="0B371E7A" w14:textId="77777777" w:rsidR="009E749A" w:rsidRPr="008168A2" w:rsidRDefault="009E749A" w:rsidP="009E749A">
      <w:pPr>
        <w:pStyle w:val="Reponse"/>
        <w:rPr>
          <w:lang w:val="en-US"/>
        </w:rPr>
      </w:pPr>
      <w:r w:rsidRPr="008168A2">
        <w:rPr>
          <w:lang w:val="en-US"/>
        </w:rPr>
        <w:t>Male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5C98F401" w14:textId="77777777" w:rsidR="009E749A" w:rsidRPr="008168A2" w:rsidRDefault="009E749A" w:rsidP="009E749A">
      <w:pPr>
        <w:pStyle w:val="Reponse"/>
        <w:rPr>
          <w:lang w:val="en-US"/>
        </w:rPr>
      </w:pPr>
      <w:r w:rsidRPr="008168A2">
        <w:rPr>
          <w:lang w:val="en-US"/>
        </w:rPr>
        <w:t>Female</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2D5A15A" w14:textId="77777777" w:rsidR="009E749A" w:rsidRPr="008168A2" w:rsidRDefault="009E749A" w:rsidP="009E749A">
      <w:pPr>
        <w:pStyle w:val="Reponse"/>
        <w:rPr>
          <w:lang w:val="en-US"/>
        </w:rPr>
      </w:pPr>
      <w:r w:rsidRPr="008168A2">
        <w:rPr>
          <w:lang w:val="en-US"/>
        </w:rPr>
        <w:t>Prefer to self-describe:</w:t>
      </w:r>
      <w:r w:rsidRPr="008168A2">
        <w:rPr>
          <w:lang w:val="en-US"/>
        </w:rPr>
        <w:tab/>
        <w:t>77</w:t>
      </w:r>
      <w:r w:rsidRPr="008168A2">
        <w:rPr>
          <w:lang w:val="en-US"/>
        </w:rPr>
        <w:tab/>
        <w:t xml:space="preserve"> BX</w:t>
      </w:r>
      <w:r w:rsidRPr="008168A2">
        <w:rPr>
          <w:lang w:val="en-US"/>
        </w:rPr>
        <w:tab/>
        <w:t xml:space="preserve"> </w:t>
      </w:r>
      <w:r w:rsidRPr="008168A2">
        <w:rPr>
          <w:lang w:val="en-US"/>
        </w:rPr>
        <w:tab/>
        <w:t xml:space="preserve">  </w:t>
      </w:r>
    </w:p>
    <w:p w14:paraId="089BF57B"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BX</w:t>
      </w:r>
      <w:r w:rsidRPr="008168A2">
        <w:rPr>
          <w:lang w:val="en-US"/>
        </w:rPr>
        <w:tab/>
        <w:t xml:space="preserve"> </w:t>
      </w:r>
      <w:r w:rsidRPr="008168A2">
        <w:rPr>
          <w:lang w:val="en-US"/>
        </w:rPr>
        <w:tab/>
        <w:t xml:space="preserve">  </w:t>
      </w:r>
    </w:p>
    <w:p w14:paraId="622525DB" w14:textId="77777777" w:rsidR="009E749A" w:rsidRPr="008168A2" w:rsidRDefault="009E749A" w:rsidP="009E749A">
      <w:pPr>
        <w:pStyle w:val="Reponse"/>
        <w:rPr>
          <w:lang w:val="en-US"/>
        </w:rPr>
      </w:pPr>
    </w:p>
    <w:p w14:paraId="462A28E9" w14:textId="77777777" w:rsidR="009E749A" w:rsidRDefault="009E749A" w:rsidP="009E749A">
      <w:pPr>
        <w:pStyle w:val="EndQuestion"/>
      </w:pPr>
    </w:p>
    <w:p w14:paraId="5A705121" w14:textId="77777777" w:rsidR="009E749A" w:rsidRDefault="009E749A" w:rsidP="009E749A">
      <w:pPr>
        <w:pStyle w:val="Variable"/>
      </w:pPr>
      <w:r>
        <w:t>DM_Q08</w:t>
      </w:r>
    </w:p>
    <w:p w14:paraId="21E53AB4" w14:textId="77777777" w:rsidR="009E749A" w:rsidRPr="008168A2" w:rsidRDefault="009E749A" w:rsidP="009E749A">
      <w:pPr>
        <w:pStyle w:val="Question"/>
        <w:rPr>
          <w:lang w:val="en-US"/>
        </w:rPr>
      </w:pPr>
      <w:r w:rsidRPr="008168A2">
        <w:rPr>
          <w:lang w:val="en-US"/>
        </w:rPr>
        <w:t xml:space="preserve"> What is the highest level of schooling that you have ever attained?</w:t>
      </w:r>
    </w:p>
    <w:p w14:paraId="7209CB74" w14:textId="77777777" w:rsidR="009E749A" w:rsidRPr="008168A2" w:rsidRDefault="009E749A" w:rsidP="009E749A">
      <w:pPr>
        <w:pStyle w:val="Reponse"/>
        <w:rPr>
          <w:lang w:val="en-US"/>
        </w:rPr>
      </w:pPr>
      <w:r w:rsidRPr="008168A2">
        <w:rPr>
          <w:lang w:val="en-US"/>
        </w:rPr>
        <w:t>Less than a high school diploma</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CCF0697" w14:textId="77777777" w:rsidR="009E749A" w:rsidRPr="008168A2" w:rsidRDefault="009E749A" w:rsidP="009E749A">
      <w:pPr>
        <w:pStyle w:val="Reponse"/>
        <w:rPr>
          <w:lang w:val="en-US"/>
        </w:rPr>
      </w:pPr>
      <w:r w:rsidRPr="008168A2">
        <w:rPr>
          <w:lang w:val="en-US"/>
        </w:rPr>
        <w:t>High school diploma or equivalent</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2D3CCCF6" w14:textId="77777777" w:rsidR="009E749A" w:rsidRPr="008168A2" w:rsidRDefault="009E749A" w:rsidP="009E749A">
      <w:pPr>
        <w:pStyle w:val="Reponse"/>
        <w:rPr>
          <w:lang w:val="en-US"/>
        </w:rPr>
      </w:pPr>
      <w:r w:rsidRPr="008168A2">
        <w:rPr>
          <w:lang w:val="en-US"/>
        </w:rPr>
        <w:t>Some college or university without a diploma, certificate or degree (includes some trade, vocational or technical school, CEGEP, or university)</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108FC7D2" w14:textId="77777777" w:rsidR="009E749A" w:rsidRPr="008168A2" w:rsidRDefault="009E749A" w:rsidP="009E749A">
      <w:pPr>
        <w:pStyle w:val="Reponse"/>
        <w:rPr>
          <w:lang w:val="en-US"/>
        </w:rPr>
      </w:pPr>
      <w:r w:rsidRPr="008168A2">
        <w:rPr>
          <w:lang w:val="en-US"/>
        </w:rPr>
        <w:t>College diploma or certificate (includes completed trade, vocational or technical school, or CEGEP)</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76F17D95" w14:textId="77777777" w:rsidR="009E749A" w:rsidRPr="008168A2" w:rsidRDefault="009E749A" w:rsidP="009E749A">
      <w:pPr>
        <w:pStyle w:val="Reponse"/>
        <w:rPr>
          <w:lang w:val="en-US"/>
        </w:rPr>
      </w:pPr>
      <w:r w:rsidRPr="008168A2">
        <w:rPr>
          <w:lang w:val="en-US"/>
        </w:rPr>
        <w:t>University undergraduate degree</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296BA31C" w14:textId="77777777" w:rsidR="009E749A" w:rsidRPr="008168A2" w:rsidRDefault="009E749A" w:rsidP="009E749A">
      <w:pPr>
        <w:pStyle w:val="Reponse"/>
        <w:rPr>
          <w:lang w:val="en-US"/>
        </w:rPr>
      </w:pPr>
      <w:r w:rsidRPr="008168A2">
        <w:rPr>
          <w:lang w:val="en-US"/>
        </w:rPr>
        <w:t>University graduate degree (including professional degrees)</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215D24E4"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0D5D0FC1"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4632192F" w14:textId="77777777" w:rsidR="009E749A" w:rsidRPr="008168A2" w:rsidRDefault="009E749A" w:rsidP="009E749A">
      <w:pPr>
        <w:pStyle w:val="Reponse"/>
        <w:rPr>
          <w:lang w:val="en-US"/>
        </w:rPr>
      </w:pPr>
    </w:p>
    <w:p w14:paraId="0AFCF126" w14:textId="77777777" w:rsidR="009E749A" w:rsidRDefault="009E749A" w:rsidP="009E749A">
      <w:pPr>
        <w:pStyle w:val="EndQuestion"/>
      </w:pPr>
    </w:p>
    <w:p w14:paraId="24BC06D0" w14:textId="77777777" w:rsidR="009E749A" w:rsidRDefault="009E749A" w:rsidP="009E749A">
      <w:pPr>
        <w:pStyle w:val="Variable"/>
      </w:pPr>
      <w:r>
        <w:t>POSTCELL</w:t>
      </w:r>
    </w:p>
    <w:p w14:paraId="5C5E2264" w14:textId="77777777" w:rsidR="009E749A" w:rsidRPr="008168A2" w:rsidRDefault="009E749A" w:rsidP="009E749A">
      <w:pPr>
        <w:pStyle w:val="Question"/>
        <w:rPr>
          <w:lang w:val="en-US"/>
        </w:rPr>
      </w:pPr>
      <w:r w:rsidRPr="008168A2">
        <w:rPr>
          <w:lang w:val="en-US"/>
        </w:rPr>
        <w:t xml:space="preserve"> What is your postal code?</w:t>
      </w:r>
    </w:p>
    <w:p w14:paraId="225A4573" w14:textId="77777777" w:rsidR="009E749A" w:rsidRPr="008168A2" w:rsidRDefault="009E749A" w:rsidP="009E749A">
      <w:pPr>
        <w:pStyle w:val="Reponse"/>
        <w:rPr>
          <w:lang w:val="en-US"/>
        </w:rPr>
      </w:pPr>
      <w:r w:rsidRPr="008168A2">
        <w:rPr>
          <w:lang w:val="en-US"/>
        </w:rPr>
        <w:t>Postal code</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C270E90" w14:textId="77777777" w:rsidR="009E749A" w:rsidRPr="008168A2" w:rsidRDefault="009E749A" w:rsidP="009E749A">
      <w:pPr>
        <w:pStyle w:val="Reponse"/>
        <w:rPr>
          <w:lang w:val="en-US"/>
        </w:rPr>
      </w:pPr>
      <w:r w:rsidRPr="008168A2">
        <w:rPr>
          <w:lang w:val="en-US"/>
        </w:rPr>
        <w:t>Prefer not to say</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01669697" w14:textId="77777777" w:rsidR="009E749A" w:rsidRPr="008168A2" w:rsidRDefault="009E749A" w:rsidP="009E749A">
      <w:pPr>
        <w:pStyle w:val="Reponse"/>
        <w:rPr>
          <w:lang w:val="en-US"/>
        </w:rPr>
      </w:pPr>
    </w:p>
    <w:p w14:paraId="57ABBE19" w14:textId="77777777" w:rsidR="009E749A" w:rsidRDefault="009E749A" w:rsidP="009E749A">
      <w:pPr>
        <w:pStyle w:val="EndQuestion"/>
      </w:pPr>
    </w:p>
    <w:p w14:paraId="72A8BB78" w14:textId="77777777" w:rsidR="009E749A" w:rsidRDefault="009E749A" w:rsidP="009E749A">
      <w:pPr>
        <w:pStyle w:val="Variable"/>
      </w:pPr>
      <w:r>
        <w:br w:type="page"/>
      </w:r>
      <w:r>
        <w:lastRenderedPageBreak/>
        <w:t>QPROV</w:t>
      </w:r>
    </w:p>
    <w:p w14:paraId="4E2CCF99" w14:textId="77777777" w:rsidR="009E749A" w:rsidRDefault="009E749A" w:rsidP="009E749A">
      <w:pPr>
        <w:pStyle w:val="Comm"/>
      </w:pPr>
      <w:r>
        <w:t xml:space="preserve"> NR, POSTCELL</w:t>
      </w:r>
    </w:p>
    <w:p w14:paraId="2824F4BA" w14:textId="77777777" w:rsidR="009E749A" w:rsidRDefault="009E749A" w:rsidP="009E749A">
      <w:pPr>
        <w:pStyle w:val="Condition"/>
      </w:pPr>
      <w:r>
        <w:t xml:space="preserve"> If... POSTCELL = 9</w:t>
      </w:r>
    </w:p>
    <w:p w14:paraId="2CCD5CBD" w14:textId="77777777" w:rsidR="009E749A" w:rsidRPr="008168A2" w:rsidRDefault="009E749A" w:rsidP="009E749A">
      <w:pPr>
        <w:pStyle w:val="Question"/>
        <w:rPr>
          <w:lang w:val="en-US"/>
        </w:rPr>
      </w:pPr>
      <w:r w:rsidRPr="008168A2">
        <w:rPr>
          <w:lang w:val="en-US"/>
        </w:rPr>
        <w:t xml:space="preserve"> In which province or territory do you live?</w:t>
      </w:r>
    </w:p>
    <w:p w14:paraId="5D6B77FB" w14:textId="77777777" w:rsidR="009E749A" w:rsidRPr="008168A2" w:rsidRDefault="009E749A" w:rsidP="009E749A">
      <w:pPr>
        <w:pStyle w:val="Reponse"/>
        <w:rPr>
          <w:lang w:val="en-US"/>
        </w:rPr>
      </w:pPr>
      <w:r w:rsidRPr="008168A2">
        <w:rPr>
          <w:lang w:val="en-US"/>
        </w:rPr>
        <w:t>British Columbia</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EE6B04C" w14:textId="77777777" w:rsidR="009E749A" w:rsidRPr="008168A2" w:rsidRDefault="009E749A" w:rsidP="009E749A">
      <w:pPr>
        <w:pStyle w:val="Reponse"/>
        <w:rPr>
          <w:lang w:val="en-US"/>
        </w:rPr>
      </w:pPr>
      <w:r w:rsidRPr="008168A2">
        <w:rPr>
          <w:lang w:val="en-US"/>
        </w:rPr>
        <w:t>Alberta</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30644D3" w14:textId="77777777" w:rsidR="009E749A" w:rsidRPr="008168A2" w:rsidRDefault="009E749A" w:rsidP="009E749A">
      <w:pPr>
        <w:pStyle w:val="Reponse"/>
        <w:rPr>
          <w:lang w:val="en-US"/>
        </w:rPr>
      </w:pPr>
      <w:r w:rsidRPr="008168A2">
        <w:rPr>
          <w:lang w:val="en-US"/>
        </w:rPr>
        <w:t>Saskatchewan</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528B3E2C" w14:textId="77777777" w:rsidR="009E749A" w:rsidRPr="008168A2" w:rsidRDefault="009E749A" w:rsidP="009E749A">
      <w:pPr>
        <w:pStyle w:val="Reponse"/>
        <w:rPr>
          <w:lang w:val="en-US"/>
        </w:rPr>
      </w:pPr>
      <w:r w:rsidRPr="008168A2">
        <w:rPr>
          <w:lang w:val="en-US"/>
        </w:rPr>
        <w:t>Manitoba</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42DD1100" w14:textId="77777777" w:rsidR="009E749A" w:rsidRPr="008168A2" w:rsidRDefault="009E749A" w:rsidP="009E749A">
      <w:pPr>
        <w:pStyle w:val="Reponse"/>
        <w:rPr>
          <w:lang w:val="en-US"/>
        </w:rPr>
      </w:pPr>
      <w:r w:rsidRPr="008168A2">
        <w:rPr>
          <w:lang w:val="en-US"/>
        </w:rPr>
        <w:t>Ontario</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35E1FFDF" w14:textId="77777777" w:rsidR="009E749A" w:rsidRPr="008168A2" w:rsidRDefault="009E749A" w:rsidP="009E749A">
      <w:pPr>
        <w:pStyle w:val="Reponse"/>
        <w:rPr>
          <w:lang w:val="en-US"/>
        </w:rPr>
      </w:pPr>
      <w:r w:rsidRPr="008168A2">
        <w:rPr>
          <w:lang w:val="en-US"/>
        </w:rPr>
        <w:t>Quebec</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3A21E3CE" w14:textId="77777777" w:rsidR="009E749A" w:rsidRPr="008168A2" w:rsidRDefault="009E749A" w:rsidP="009E749A">
      <w:pPr>
        <w:pStyle w:val="Reponse"/>
        <w:rPr>
          <w:lang w:val="en-US"/>
        </w:rPr>
      </w:pPr>
      <w:r w:rsidRPr="008168A2">
        <w:rPr>
          <w:lang w:val="en-US"/>
        </w:rPr>
        <w:t>New Brunswick</w:t>
      </w:r>
      <w:r w:rsidRPr="008168A2">
        <w:rPr>
          <w:lang w:val="en-US"/>
        </w:rPr>
        <w:tab/>
        <w:t>7</w:t>
      </w:r>
      <w:r w:rsidRPr="008168A2">
        <w:rPr>
          <w:lang w:val="en-US"/>
        </w:rPr>
        <w:tab/>
      </w:r>
      <w:r w:rsidRPr="008168A2">
        <w:rPr>
          <w:lang w:val="en-US"/>
        </w:rPr>
        <w:tab/>
        <w:t xml:space="preserve"> </w:t>
      </w:r>
      <w:r w:rsidRPr="008168A2">
        <w:rPr>
          <w:lang w:val="en-US"/>
        </w:rPr>
        <w:tab/>
        <w:t xml:space="preserve">  </w:t>
      </w:r>
    </w:p>
    <w:p w14:paraId="412D2EDA" w14:textId="77777777" w:rsidR="009E749A" w:rsidRPr="008168A2" w:rsidRDefault="009E749A" w:rsidP="009E749A">
      <w:pPr>
        <w:pStyle w:val="Reponse"/>
        <w:rPr>
          <w:lang w:val="en-US"/>
        </w:rPr>
      </w:pPr>
      <w:r w:rsidRPr="008168A2">
        <w:rPr>
          <w:lang w:val="en-US"/>
        </w:rPr>
        <w:t>Nova Scotia</w:t>
      </w:r>
      <w:r w:rsidRPr="008168A2">
        <w:rPr>
          <w:lang w:val="en-US"/>
        </w:rPr>
        <w:tab/>
        <w:t>8</w:t>
      </w:r>
      <w:r w:rsidRPr="008168A2">
        <w:rPr>
          <w:lang w:val="en-US"/>
        </w:rPr>
        <w:tab/>
      </w:r>
      <w:r w:rsidRPr="008168A2">
        <w:rPr>
          <w:lang w:val="en-US"/>
        </w:rPr>
        <w:tab/>
        <w:t xml:space="preserve"> </w:t>
      </w:r>
      <w:r w:rsidRPr="008168A2">
        <w:rPr>
          <w:lang w:val="en-US"/>
        </w:rPr>
        <w:tab/>
        <w:t xml:space="preserve">  </w:t>
      </w:r>
    </w:p>
    <w:p w14:paraId="7D6B32F0" w14:textId="77777777" w:rsidR="009E749A" w:rsidRPr="008168A2" w:rsidRDefault="009E749A" w:rsidP="009E749A">
      <w:pPr>
        <w:pStyle w:val="Reponse"/>
        <w:rPr>
          <w:lang w:val="en-US"/>
        </w:rPr>
      </w:pPr>
      <w:r w:rsidRPr="008168A2">
        <w:rPr>
          <w:lang w:val="en-US"/>
        </w:rPr>
        <w:t>Prince Edward Island</w:t>
      </w:r>
      <w:r w:rsidRPr="008168A2">
        <w:rPr>
          <w:lang w:val="en-US"/>
        </w:rPr>
        <w:tab/>
        <w:t>9</w:t>
      </w:r>
      <w:r w:rsidRPr="008168A2">
        <w:rPr>
          <w:lang w:val="en-US"/>
        </w:rPr>
        <w:tab/>
      </w:r>
      <w:r w:rsidRPr="008168A2">
        <w:rPr>
          <w:lang w:val="en-US"/>
        </w:rPr>
        <w:tab/>
        <w:t xml:space="preserve"> </w:t>
      </w:r>
      <w:r w:rsidRPr="008168A2">
        <w:rPr>
          <w:lang w:val="en-US"/>
        </w:rPr>
        <w:tab/>
        <w:t xml:space="preserve">  </w:t>
      </w:r>
    </w:p>
    <w:p w14:paraId="148E27E9" w14:textId="77777777" w:rsidR="009E749A" w:rsidRPr="008168A2" w:rsidRDefault="009E749A" w:rsidP="009E749A">
      <w:pPr>
        <w:pStyle w:val="Reponse"/>
        <w:rPr>
          <w:lang w:val="en-US"/>
        </w:rPr>
      </w:pPr>
      <w:r w:rsidRPr="008168A2">
        <w:rPr>
          <w:lang w:val="en-US"/>
        </w:rPr>
        <w:t>Newfoundland and Labrador</w:t>
      </w:r>
      <w:r w:rsidRPr="008168A2">
        <w:rPr>
          <w:lang w:val="en-US"/>
        </w:rPr>
        <w:tab/>
        <w:t>10</w:t>
      </w:r>
      <w:r w:rsidRPr="008168A2">
        <w:rPr>
          <w:lang w:val="en-US"/>
        </w:rPr>
        <w:tab/>
      </w:r>
      <w:r w:rsidRPr="008168A2">
        <w:rPr>
          <w:lang w:val="en-US"/>
        </w:rPr>
        <w:tab/>
        <w:t xml:space="preserve"> </w:t>
      </w:r>
      <w:r w:rsidRPr="008168A2">
        <w:rPr>
          <w:lang w:val="en-US"/>
        </w:rPr>
        <w:tab/>
        <w:t xml:space="preserve">  </w:t>
      </w:r>
    </w:p>
    <w:p w14:paraId="2C9DDFE6" w14:textId="77777777" w:rsidR="009E749A" w:rsidRPr="008168A2" w:rsidRDefault="009E749A" w:rsidP="009E749A">
      <w:pPr>
        <w:pStyle w:val="Reponse"/>
        <w:rPr>
          <w:lang w:val="en-US"/>
        </w:rPr>
      </w:pPr>
      <w:r w:rsidRPr="008168A2">
        <w:rPr>
          <w:lang w:val="en-US"/>
        </w:rPr>
        <w:t>Yukon</w:t>
      </w:r>
      <w:r w:rsidRPr="008168A2">
        <w:rPr>
          <w:lang w:val="en-US"/>
        </w:rPr>
        <w:tab/>
        <w:t>11</w:t>
      </w:r>
      <w:r w:rsidRPr="008168A2">
        <w:rPr>
          <w:lang w:val="en-US"/>
        </w:rPr>
        <w:tab/>
      </w:r>
      <w:r w:rsidRPr="008168A2">
        <w:rPr>
          <w:lang w:val="en-US"/>
        </w:rPr>
        <w:tab/>
        <w:t xml:space="preserve"> </w:t>
      </w:r>
      <w:r w:rsidRPr="008168A2">
        <w:rPr>
          <w:lang w:val="en-US"/>
        </w:rPr>
        <w:tab/>
        <w:t xml:space="preserve">  </w:t>
      </w:r>
    </w:p>
    <w:p w14:paraId="3FA3549E" w14:textId="77777777" w:rsidR="009E749A" w:rsidRPr="008168A2" w:rsidRDefault="009E749A" w:rsidP="009E749A">
      <w:pPr>
        <w:pStyle w:val="Reponse"/>
        <w:rPr>
          <w:lang w:val="en-US"/>
        </w:rPr>
      </w:pPr>
      <w:r w:rsidRPr="008168A2">
        <w:rPr>
          <w:lang w:val="en-US"/>
        </w:rPr>
        <w:t>Northwest Territories</w:t>
      </w:r>
      <w:r w:rsidRPr="008168A2">
        <w:rPr>
          <w:lang w:val="en-US"/>
        </w:rPr>
        <w:tab/>
        <w:t>12</w:t>
      </w:r>
      <w:r w:rsidRPr="008168A2">
        <w:rPr>
          <w:lang w:val="en-US"/>
        </w:rPr>
        <w:tab/>
      </w:r>
      <w:r w:rsidRPr="008168A2">
        <w:rPr>
          <w:lang w:val="en-US"/>
        </w:rPr>
        <w:tab/>
        <w:t xml:space="preserve"> </w:t>
      </w:r>
      <w:r w:rsidRPr="008168A2">
        <w:rPr>
          <w:lang w:val="en-US"/>
        </w:rPr>
        <w:tab/>
        <w:t xml:space="preserve">  </w:t>
      </w:r>
    </w:p>
    <w:p w14:paraId="77F217F9" w14:textId="77777777" w:rsidR="009E749A" w:rsidRPr="008168A2" w:rsidRDefault="009E749A" w:rsidP="009E749A">
      <w:pPr>
        <w:pStyle w:val="Reponse"/>
        <w:rPr>
          <w:lang w:val="en-US"/>
        </w:rPr>
      </w:pPr>
      <w:r w:rsidRPr="008168A2">
        <w:rPr>
          <w:lang w:val="en-US"/>
        </w:rPr>
        <w:t>Nunavut</w:t>
      </w:r>
      <w:r w:rsidRPr="008168A2">
        <w:rPr>
          <w:lang w:val="en-US"/>
        </w:rPr>
        <w:tab/>
        <w:t>13</w:t>
      </w:r>
      <w:r w:rsidRPr="008168A2">
        <w:rPr>
          <w:lang w:val="en-US"/>
        </w:rPr>
        <w:tab/>
      </w:r>
      <w:r w:rsidRPr="008168A2">
        <w:rPr>
          <w:lang w:val="en-US"/>
        </w:rPr>
        <w:tab/>
        <w:t xml:space="preserve"> </w:t>
      </w:r>
      <w:r w:rsidRPr="008168A2">
        <w:rPr>
          <w:lang w:val="en-US"/>
        </w:rPr>
        <w:tab/>
        <w:t xml:space="preserve">  </w:t>
      </w:r>
    </w:p>
    <w:p w14:paraId="1D8E9ED9"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SX</w:t>
      </w:r>
      <w:r w:rsidRPr="008168A2">
        <w:rPr>
          <w:lang w:val="en-US"/>
        </w:rPr>
        <w:tab/>
        <w:t xml:space="preserve"> </w:t>
      </w:r>
      <w:r w:rsidRPr="008168A2">
        <w:rPr>
          <w:lang w:val="en-US"/>
        </w:rPr>
        <w:tab/>
        <w:t xml:space="preserve">  </w:t>
      </w:r>
    </w:p>
    <w:p w14:paraId="0370BA2F" w14:textId="77777777" w:rsidR="009E749A" w:rsidRPr="008168A2" w:rsidRDefault="009E749A" w:rsidP="009E749A">
      <w:pPr>
        <w:pStyle w:val="Reponse"/>
        <w:rPr>
          <w:lang w:val="en-US"/>
        </w:rPr>
      </w:pPr>
    </w:p>
    <w:p w14:paraId="16A35E44" w14:textId="77777777" w:rsidR="009E749A" w:rsidRDefault="009E749A" w:rsidP="009E749A">
      <w:pPr>
        <w:pStyle w:val="EndQuestion"/>
      </w:pPr>
    </w:p>
    <w:p w14:paraId="14640B3B" w14:textId="77777777" w:rsidR="009E749A" w:rsidRDefault="009E749A" w:rsidP="009E749A">
      <w:pPr>
        <w:pStyle w:val="Variable"/>
      </w:pPr>
    </w:p>
    <w:p w14:paraId="5D0F9692" w14:textId="77777777" w:rsidR="009E749A" w:rsidRDefault="009E749A" w:rsidP="009E749A">
      <w:pPr>
        <w:pStyle w:val="Variable"/>
      </w:pPr>
      <w:r>
        <w:t>DM_Q03</w:t>
      </w:r>
    </w:p>
    <w:p w14:paraId="3A104B76" w14:textId="77777777" w:rsidR="009E749A" w:rsidRPr="008168A2" w:rsidRDefault="009E749A" w:rsidP="009E749A">
      <w:pPr>
        <w:pStyle w:val="Question"/>
        <w:rPr>
          <w:lang w:val="en-US"/>
        </w:rPr>
      </w:pPr>
      <w:r w:rsidRPr="008168A2">
        <w:rPr>
          <w:lang w:val="en-US"/>
        </w:rPr>
        <w:t xml:space="preserve"> Were you born in Canada?</w:t>
      </w:r>
    </w:p>
    <w:p w14:paraId="1E2BC157"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0FA4E76C"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444ED248"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1EE5E8E7"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7524AA1A" w14:textId="77777777" w:rsidR="009E749A" w:rsidRPr="008168A2" w:rsidRDefault="009E749A" w:rsidP="009E749A">
      <w:pPr>
        <w:pStyle w:val="Reponse"/>
        <w:rPr>
          <w:lang w:val="en-US"/>
        </w:rPr>
      </w:pPr>
    </w:p>
    <w:p w14:paraId="1A9E8C87" w14:textId="77777777" w:rsidR="009E749A" w:rsidRDefault="009E749A" w:rsidP="009E749A">
      <w:pPr>
        <w:pStyle w:val="EndQuestion"/>
      </w:pPr>
    </w:p>
    <w:p w14:paraId="4F81CBDE" w14:textId="77777777" w:rsidR="009E749A" w:rsidRDefault="009E749A" w:rsidP="009E749A">
      <w:pPr>
        <w:pStyle w:val="Variable"/>
      </w:pPr>
      <w:r>
        <w:t>DM_Q05</w:t>
      </w:r>
    </w:p>
    <w:p w14:paraId="4176DFA9" w14:textId="77777777" w:rsidR="009E749A" w:rsidRDefault="009E749A" w:rsidP="009E749A">
      <w:pPr>
        <w:pStyle w:val="Comm"/>
      </w:pPr>
      <w:r>
        <w:t xml:space="preserve"> No, DM_Q03, UPDATE QAGEX as needed</w:t>
      </w:r>
    </w:p>
    <w:p w14:paraId="086F3256" w14:textId="77777777" w:rsidR="009E749A" w:rsidRDefault="009E749A" w:rsidP="009E749A">
      <w:pPr>
        <w:pStyle w:val="Condition"/>
      </w:pPr>
      <w:r>
        <w:t xml:space="preserve"> If... DM_Q03 = 2</w:t>
      </w:r>
    </w:p>
    <w:p w14:paraId="2CEABBD9" w14:textId="77777777" w:rsidR="009E749A" w:rsidRPr="008168A2" w:rsidRDefault="009E749A" w:rsidP="009E749A">
      <w:pPr>
        <w:pStyle w:val="Question"/>
        <w:rPr>
          <w:lang w:val="en-US"/>
        </w:rPr>
      </w:pPr>
      <w:r w:rsidRPr="008168A2">
        <w:rPr>
          <w:lang w:val="en-US"/>
        </w:rPr>
        <w:t xml:space="preserve"> In what year did you first immigrate or move to Canada?</w:t>
      </w:r>
    </w:p>
    <w:p w14:paraId="44354CEC" w14:textId="77777777" w:rsidR="009E749A" w:rsidRPr="008168A2" w:rsidRDefault="009E749A" w:rsidP="009E749A">
      <w:pPr>
        <w:pStyle w:val="Reponse"/>
        <w:rPr>
          <w:lang w:val="en-US"/>
        </w:rPr>
      </w:pPr>
      <w:r w:rsidRPr="008168A2">
        <w:rPr>
          <w:lang w:val="en-US"/>
        </w:rPr>
        <w:t>Please specify :</w:t>
      </w:r>
      <w:r w:rsidRPr="008168A2">
        <w:rPr>
          <w:lang w:val="en-US"/>
        </w:rPr>
        <w:tab/>
        <w:t>77</w:t>
      </w:r>
      <w:r w:rsidRPr="008168A2">
        <w:rPr>
          <w:lang w:val="en-US"/>
        </w:rPr>
        <w:tab/>
        <w:t xml:space="preserve"> &gt;</w:t>
      </w:r>
      <w:r w:rsidRPr="008168A2">
        <w:rPr>
          <w:lang w:val="en-US"/>
        </w:rPr>
        <w:tab/>
        <w:t xml:space="preserve"> </w:t>
      </w:r>
      <w:r w:rsidRPr="008168A2">
        <w:rPr>
          <w:lang w:val="en-US"/>
        </w:rPr>
        <w:tab/>
        <w:t xml:space="preserve">  </w:t>
      </w:r>
    </w:p>
    <w:p w14:paraId="4BD4D273"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3E9A6204"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43AEFDEF" w14:textId="77777777" w:rsidR="009E749A" w:rsidRPr="008168A2" w:rsidRDefault="009E749A" w:rsidP="009E749A">
      <w:pPr>
        <w:pStyle w:val="Reponse"/>
        <w:rPr>
          <w:lang w:val="en-US"/>
        </w:rPr>
      </w:pPr>
    </w:p>
    <w:p w14:paraId="2B50826E" w14:textId="77777777" w:rsidR="009E749A" w:rsidRDefault="009E749A" w:rsidP="009E749A">
      <w:pPr>
        <w:pStyle w:val="EndQuestion"/>
      </w:pPr>
    </w:p>
    <w:p w14:paraId="4AA8902D" w14:textId="77777777" w:rsidR="009E749A" w:rsidRDefault="009E749A" w:rsidP="009E749A">
      <w:pPr>
        <w:pStyle w:val="EndQuestion"/>
      </w:pPr>
    </w:p>
    <w:p w14:paraId="3FAFDC80" w14:textId="77777777" w:rsidR="009E749A" w:rsidRDefault="009E749A" w:rsidP="009E749A">
      <w:pPr>
        <w:pStyle w:val="EndQuestion"/>
      </w:pPr>
    </w:p>
    <w:p w14:paraId="58AADF48" w14:textId="77777777" w:rsidR="009E749A" w:rsidRDefault="009E749A" w:rsidP="009E749A">
      <w:pPr>
        <w:pStyle w:val="Variable"/>
      </w:pPr>
      <w:r>
        <w:br w:type="page"/>
      </w:r>
      <w:r>
        <w:lastRenderedPageBreak/>
        <w:t>DM_Q06</w:t>
      </w:r>
    </w:p>
    <w:p w14:paraId="2E44C39F" w14:textId="77777777" w:rsidR="009E749A" w:rsidRDefault="009E749A" w:rsidP="009E749A">
      <w:pPr>
        <w:pStyle w:val="Comm"/>
      </w:pPr>
      <w:r>
        <w:t xml:space="preserve"> Yes, DM_Q03</w:t>
      </w:r>
    </w:p>
    <w:p w14:paraId="1F1164E9" w14:textId="77777777" w:rsidR="009E749A" w:rsidRDefault="009E749A" w:rsidP="009E749A">
      <w:pPr>
        <w:pStyle w:val="Condition"/>
      </w:pPr>
      <w:r>
        <w:t xml:space="preserve"> If... DM_Q03 = 1</w:t>
      </w:r>
    </w:p>
    <w:p w14:paraId="7958F052" w14:textId="77777777" w:rsidR="009E749A" w:rsidRPr="008168A2" w:rsidRDefault="009E749A" w:rsidP="009E749A">
      <w:pPr>
        <w:pStyle w:val="Question"/>
        <w:rPr>
          <w:lang w:val="en-US"/>
        </w:rPr>
      </w:pPr>
      <w:r w:rsidRPr="008168A2">
        <w:rPr>
          <w:lang w:val="en-US"/>
        </w:rPr>
        <w:t xml:space="preserve"> Are you an Indigenous person, that is, First Nations, Métis or Inuk (Inuit)?</w:t>
      </w:r>
    </w:p>
    <w:p w14:paraId="64086409" w14:textId="77777777" w:rsidR="009E749A" w:rsidRDefault="009E749A" w:rsidP="009E749A">
      <w:pPr>
        <w:pStyle w:val="Note"/>
      </w:pPr>
      <w:r>
        <w:t>&lt;[PHONE]INTERVIEWER, IF ASKED:&gt; The terms "First Nations" and "North American Indian" can be interchanged. Some respondents may prefer one term over the other. "Inuit" is the plural form of "Inuk". If the respondent answers Eskimo, code Yes.</w:t>
      </w:r>
    </w:p>
    <w:p w14:paraId="30F29CFD"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667D6914"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743515EE"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33973A5B"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4BA6884E" w14:textId="77777777" w:rsidR="009E749A" w:rsidRPr="008168A2" w:rsidRDefault="009E749A" w:rsidP="009E749A">
      <w:pPr>
        <w:pStyle w:val="Reponse"/>
        <w:rPr>
          <w:lang w:val="en-US"/>
        </w:rPr>
      </w:pPr>
    </w:p>
    <w:p w14:paraId="4EC7EA9B" w14:textId="77777777" w:rsidR="009E749A" w:rsidRDefault="009E749A" w:rsidP="009E749A">
      <w:pPr>
        <w:pStyle w:val="EndQuestion"/>
      </w:pPr>
    </w:p>
    <w:p w14:paraId="66802714" w14:textId="77777777" w:rsidR="009E749A" w:rsidRDefault="009E749A" w:rsidP="009E749A">
      <w:pPr>
        <w:pStyle w:val="Variable"/>
      </w:pPr>
      <w:r>
        <w:t>DM_Q06B</w:t>
      </w:r>
    </w:p>
    <w:p w14:paraId="5D68243F" w14:textId="77777777" w:rsidR="009E749A" w:rsidRDefault="009E749A" w:rsidP="009E749A">
      <w:pPr>
        <w:pStyle w:val="Comm"/>
      </w:pPr>
      <w:r>
        <w:t xml:space="preserve"> Yes, DM_Q06</w:t>
      </w:r>
    </w:p>
    <w:p w14:paraId="7F4379FF" w14:textId="77777777" w:rsidR="009E749A" w:rsidRDefault="009E749A" w:rsidP="009E749A">
      <w:pPr>
        <w:pStyle w:val="Condition"/>
      </w:pPr>
      <w:r>
        <w:t xml:space="preserve"> If... DM_Q03 = 1 and DM_Q06 = 1</w:t>
      </w:r>
    </w:p>
    <w:p w14:paraId="5AAC282B" w14:textId="77777777" w:rsidR="009E749A" w:rsidRPr="008168A2" w:rsidRDefault="009E749A" w:rsidP="009E749A">
      <w:pPr>
        <w:pStyle w:val="Question"/>
        <w:rPr>
          <w:lang w:val="en-US"/>
        </w:rPr>
      </w:pPr>
      <w:r w:rsidRPr="008168A2">
        <w:rPr>
          <w:lang w:val="en-US"/>
        </w:rPr>
        <w:t xml:space="preserve"> Are you currently or have you lived on a reserve during the past 12 months?</w:t>
      </w:r>
    </w:p>
    <w:p w14:paraId="198DCF44"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0552EC7"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0EF088A6"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3CB701A0"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53C62F3D" w14:textId="77777777" w:rsidR="009E749A" w:rsidRPr="008168A2" w:rsidRDefault="009E749A" w:rsidP="009E749A">
      <w:pPr>
        <w:pStyle w:val="Reponse"/>
        <w:rPr>
          <w:lang w:val="en-US"/>
        </w:rPr>
      </w:pPr>
    </w:p>
    <w:p w14:paraId="750F2860" w14:textId="77777777" w:rsidR="009E749A" w:rsidRDefault="009E749A" w:rsidP="009E749A">
      <w:pPr>
        <w:pStyle w:val="EndQuestion"/>
      </w:pPr>
    </w:p>
    <w:p w14:paraId="618CD652" w14:textId="77777777" w:rsidR="009E749A" w:rsidRDefault="009E749A" w:rsidP="009E749A">
      <w:pPr>
        <w:pStyle w:val="Variable"/>
      </w:pPr>
      <w:r>
        <w:t>DISABILITY_R</w:t>
      </w:r>
    </w:p>
    <w:p w14:paraId="7306F3E8" w14:textId="77777777" w:rsidR="009E749A" w:rsidRPr="008168A2" w:rsidRDefault="009E749A" w:rsidP="009E749A">
      <w:pPr>
        <w:pStyle w:val="Question"/>
        <w:rPr>
          <w:lang w:val="en-US"/>
        </w:rPr>
      </w:pPr>
      <w:r w:rsidRPr="008168A2">
        <w:rPr>
          <w:lang w:val="en-US"/>
        </w:rPr>
        <w:t xml:space="preserve"> Do you identify as a person with a disability?</w:t>
      </w:r>
    </w:p>
    <w:p w14:paraId="6CC80F9A" w14:textId="77777777" w:rsidR="009E749A" w:rsidRDefault="009E749A" w:rsidP="009E749A">
      <w:pPr>
        <w:pStyle w:val="Note"/>
      </w:pPr>
      <w:r>
        <w:t>&lt;[PHONE]INTERVIEWER, IF ASKED:&gt; A person with a disability is a person who has a long-term or recurring impairment (such as vision, hearing, mobility, flexibility, dexterity, pain, learning, developmental, memory or mental health-related) which limits their daily activities inside or outside the home (such as at school, work, or in the wider community).</w:t>
      </w:r>
    </w:p>
    <w:p w14:paraId="520B7EC1"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1E0A9D0A"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183743D4"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1B31E287"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63CC0598" w14:textId="77777777" w:rsidR="009E749A" w:rsidRPr="008168A2" w:rsidRDefault="009E749A" w:rsidP="009E749A">
      <w:pPr>
        <w:pStyle w:val="Reponse"/>
        <w:rPr>
          <w:lang w:val="en-US"/>
        </w:rPr>
      </w:pPr>
    </w:p>
    <w:p w14:paraId="24FF8D09" w14:textId="77777777" w:rsidR="009E749A" w:rsidRDefault="009E749A" w:rsidP="009E749A">
      <w:pPr>
        <w:pStyle w:val="EndQuestion"/>
      </w:pPr>
    </w:p>
    <w:p w14:paraId="7AD24C8F" w14:textId="77777777" w:rsidR="009E749A" w:rsidRDefault="009E749A" w:rsidP="009E749A">
      <w:pPr>
        <w:pStyle w:val="Variable"/>
      </w:pPr>
      <w:r>
        <w:t>DISABILITY_H</w:t>
      </w:r>
    </w:p>
    <w:p w14:paraId="70D0164A" w14:textId="77777777" w:rsidR="009E749A" w:rsidRPr="008168A2" w:rsidRDefault="009E749A" w:rsidP="009E749A">
      <w:pPr>
        <w:pStyle w:val="Question"/>
        <w:rPr>
          <w:lang w:val="en-US"/>
        </w:rPr>
      </w:pPr>
      <w:r w:rsidRPr="008168A2">
        <w:rPr>
          <w:lang w:val="en-US"/>
        </w:rPr>
        <w:t xml:space="preserve"> Would anyone else in your household identify as a person with a disability?</w:t>
      </w:r>
    </w:p>
    <w:p w14:paraId="79F3F6F6" w14:textId="77777777" w:rsidR="009E749A" w:rsidRDefault="009E749A" w:rsidP="009E749A">
      <w:pPr>
        <w:pStyle w:val="Note"/>
      </w:pPr>
      <w:r>
        <w:t>&lt;[PHONE]INTERVIEWER, IF ASKED:&gt; A person with a disability is a person who has a long-term or recurring impairment (such as vision, hearing, mobility, flexibility, dexterity, pain, learning, developmental, memory or mental health-related) which limits their daily activities inside or outside the home (such as at school, work, or in the wider community).</w:t>
      </w:r>
    </w:p>
    <w:p w14:paraId="1F5632BB" w14:textId="77777777" w:rsidR="009E749A" w:rsidRPr="008168A2" w:rsidRDefault="009E749A" w:rsidP="009E749A">
      <w:pPr>
        <w:pStyle w:val="Reponse"/>
        <w:rPr>
          <w:lang w:val="en-US"/>
        </w:rPr>
      </w:pPr>
      <w:r w:rsidRPr="008168A2">
        <w:rPr>
          <w:lang w:val="en-US"/>
        </w:rPr>
        <w:t>Yes</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48E4F10C" w14:textId="77777777" w:rsidR="009E749A" w:rsidRPr="008168A2" w:rsidRDefault="009E749A" w:rsidP="009E749A">
      <w:pPr>
        <w:pStyle w:val="Reponse"/>
        <w:rPr>
          <w:lang w:val="en-US"/>
        </w:rPr>
      </w:pPr>
      <w:r w:rsidRPr="008168A2">
        <w:rPr>
          <w:lang w:val="en-US"/>
        </w:rPr>
        <w:t>No</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12002D48"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2BD5E76B" w14:textId="77777777" w:rsidR="009E749A" w:rsidRPr="008168A2" w:rsidRDefault="009E749A" w:rsidP="009E749A">
      <w:pPr>
        <w:pStyle w:val="Reponse"/>
        <w:rPr>
          <w:lang w:val="en-US"/>
        </w:rPr>
      </w:pPr>
      <w:r w:rsidRPr="008168A2">
        <w:rPr>
          <w:lang w:val="en-US"/>
        </w:rPr>
        <w:t>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481BB98E" w14:textId="77777777" w:rsidR="009E749A" w:rsidRPr="008168A2" w:rsidRDefault="009E749A" w:rsidP="009E749A">
      <w:pPr>
        <w:pStyle w:val="Reponse"/>
        <w:rPr>
          <w:lang w:val="en-US"/>
        </w:rPr>
      </w:pPr>
    </w:p>
    <w:p w14:paraId="6AAA5393" w14:textId="77777777" w:rsidR="009E749A" w:rsidRDefault="009E749A" w:rsidP="009E749A">
      <w:pPr>
        <w:pStyle w:val="EndQuestion"/>
      </w:pPr>
    </w:p>
    <w:p w14:paraId="23552A30" w14:textId="77777777" w:rsidR="009E749A" w:rsidRDefault="009E749A" w:rsidP="009E749A">
      <w:pPr>
        <w:pStyle w:val="Variable"/>
      </w:pPr>
      <w:r>
        <w:t>QMINOR2 [1,10]</w:t>
      </w:r>
    </w:p>
    <w:p w14:paraId="1540299D" w14:textId="77777777" w:rsidR="009E749A" w:rsidRPr="008168A2" w:rsidRDefault="009E749A" w:rsidP="009E749A">
      <w:pPr>
        <w:pStyle w:val="Question"/>
        <w:rPr>
          <w:lang w:val="en-US"/>
        </w:rPr>
      </w:pPr>
      <w:r w:rsidRPr="008168A2">
        <w:rPr>
          <w:lang w:val="en-US"/>
        </w:rPr>
        <w:t xml:space="preserve"> What is your ethnic or cultural background?</w:t>
      </w:r>
    </w:p>
    <w:p w14:paraId="59892C06" w14:textId="77777777" w:rsidR="009E749A" w:rsidRPr="008168A2" w:rsidRDefault="009E749A" w:rsidP="009E749A">
      <w:pPr>
        <w:pStyle w:val="Reponse"/>
        <w:rPr>
          <w:lang w:val="en-US"/>
        </w:rPr>
      </w:pPr>
      <w:r w:rsidRPr="008168A2">
        <w:rPr>
          <w:lang w:val="en-US"/>
        </w:rPr>
        <w:t>African</w:t>
      </w:r>
      <w:r w:rsidRPr="008168A2">
        <w:rPr>
          <w:lang w:val="en-US"/>
        </w:rPr>
        <w:tab/>
        <w:t>1</w:t>
      </w:r>
      <w:r w:rsidRPr="008168A2">
        <w:rPr>
          <w:lang w:val="en-US"/>
        </w:rPr>
        <w:tab/>
      </w:r>
      <w:r w:rsidRPr="008168A2">
        <w:rPr>
          <w:lang w:val="en-US"/>
        </w:rPr>
        <w:tab/>
        <w:t xml:space="preserve"> </w:t>
      </w:r>
      <w:r w:rsidRPr="008168A2">
        <w:rPr>
          <w:lang w:val="en-US"/>
        </w:rPr>
        <w:tab/>
        <w:t xml:space="preserve">  </w:t>
      </w:r>
    </w:p>
    <w:p w14:paraId="7E6AC0A9" w14:textId="77777777" w:rsidR="009E749A" w:rsidRPr="008168A2" w:rsidRDefault="009E749A" w:rsidP="009E749A">
      <w:pPr>
        <w:pStyle w:val="Reponse"/>
        <w:rPr>
          <w:lang w:val="en-US"/>
        </w:rPr>
      </w:pPr>
      <w:r w:rsidRPr="008168A2">
        <w:rPr>
          <w:lang w:val="en-US"/>
        </w:rPr>
        <w:t>Caribbean</w:t>
      </w:r>
      <w:r w:rsidRPr="008168A2">
        <w:rPr>
          <w:lang w:val="en-US"/>
        </w:rPr>
        <w:tab/>
        <w:t>2</w:t>
      </w:r>
      <w:r w:rsidRPr="008168A2">
        <w:rPr>
          <w:lang w:val="en-US"/>
        </w:rPr>
        <w:tab/>
      </w:r>
      <w:r w:rsidRPr="008168A2">
        <w:rPr>
          <w:lang w:val="en-US"/>
        </w:rPr>
        <w:tab/>
        <w:t xml:space="preserve"> </w:t>
      </w:r>
      <w:r w:rsidRPr="008168A2">
        <w:rPr>
          <w:lang w:val="en-US"/>
        </w:rPr>
        <w:tab/>
        <w:t xml:space="preserve">  </w:t>
      </w:r>
    </w:p>
    <w:p w14:paraId="606E1578" w14:textId="77777777" w:rsidR="009E749A" w:rsidRPr="008168A2" w:rsidRDefault="009E749A" w:rsidP="009E749A">
      <w:pPr>
        <w:pStyle w:val="Reponse"/>
        <w:rPr>
          <w:lang w:val="en-US"/>
        </w:rPr>
      </w:pPr>
      <w:r w:rsidRPr="008168A2">
        <w:rPr>
          <w:lang w:val="en-US"/>
        </w:rPr>
        <w:t>Caucasian/European</w:t>
      </w:r>
      <w:r w:rsidRPr="008168A2">
        <w:rPr>
          <w:lang w:val="en-US"/>
        </w:rPr>
        <w:tab/>
        <w:t>3</w:t>
      </w:r>
      <w:r w:rsidRPr="008168A2">
        <w:rPr>
          <w:lang w:val="en-US"/>
        </w:rPr>
        <w:tab/>
      </w:r>
      <w:r w:rsidRPr="008168A2">
        <w:rPr>
          <w:lang w:val="en-US"/>
        </w:rPr>
        <w:tab/>
        <w:t xml:space="preserve"> </w:t>
      </w:r>
      <w:r w:rsidRPr="008168A2">
        <w:rPr>
          <w:lang w:val="en-US"/>
        </w:rPr>
        <w:tab/>
        <w:t xml:space="preserve">  </w:t>
      </w:r>
    </w:p>
    <w:p w14:paraId="7A3A8304" w14:textId="77777777" w:rsidR="009E749A" w:rsidRPr="008168A2" w:rsidRDefault="009E749A" w:rsidP="009E749A">
      <w:pPr>
        <w:pStyle w:val="Reponse"/>
        <w:rPr>
          <w:lang w:val="en-US"/>
        </w:rPr>
      </w:pPr>
      <w:r w:rsidRPr="008168A2">
        <w:rPr>
          <w:lang w:val="en-US"/>
        </w:rPr>
        <w:t>East Asian</w:t>
      </w:r>
      <w:r w:rsidRPr="008168A2">
        <w:rPr>
          <w:lang w:val="en-US"/>
        </w:rPr>
        <w:tab/>
        <w:t>4</w:t>
      </w:r>
      <w:r w:rsidRPr="008168A2">
        <w:rPr>
          <w:lang w:val="en-US"/>
        </w:rPr>
        <w:tab/>
      </w:r>
      <w:r w:rsidRPr="008168A2">
        <w:rPr>
          <w:lang w:val="en-US"/>
        </w:rPr>
        <w:tab/>
        <w:t xml:space="preserve"> </w:t>
      </w:r>
      <w:r w:rsidRPr="008168A2">
        <w:rPr>
          <w:lang w:val="en-US"/>
        </w:rPr>
        <w:tab/>
        <w:t xml:space="preserve">  </w:t>
      </w:r>
    </w:p>
    <w:p w14:paraId="31C13C45" w14:textId="77777777" w:rsidR="009E749A" w:rsidRPr="008168A2" w:rsidRDefault="009E749A" w:rsidP="009E749A">
      <w:pPr>
        <w:pStyle w:val="Reponse"/>
        <w:rPr>
          <w:lang w:val="en-US"/>
        </w:rPr>
      </w:pPr>
      <w:r w:rsidRPr="008168A2">
        <w:rPr>
          <w:lang w:val="en-US"/>
        </w:rPr>
        <w:t>Latino/Hispanic</w:t>
      </w:r>
      <w:r w:rsidRPr="008168A2">
        <w:rPr>
          <w:lang w:val="en-US"/>
        </w:rPr>
        <w:tab/>
        <w:t>5</w:t>
      </w:r>
      <w:r w:rsidRPr="008168A2">
        <w:rPr>
          <w:lang w:val="en-US"/>
        </w:rPr>
        <w:tab/>
      </w:r>
      <w:r w:rsidRPr="008168A2">
        <w:rPr>
          <w:lang w:val="en-US"/>
        </w:rPr>
        <w:tab/>
        <w:t xml:space="preserve"> </w:t>
      </w:r>
      <w:r w:rsidRPr="008168A2">
        <w:rPr>
          <w:lang w:val="en-US"/>
        </w:rPr>
        <w:tab/>
        <w:t xml:space="preserve">  </w:t>
      </w:r>
    </w:p>
    <w:p w14:paraId="5D31FACE" w14:textId="77777777" w:rsidR="009E749A" w:rsidRPr="008168A2" w:rsidRDefault="009E749A" w:rsidP="009E749A">
      <w:pPr>
        <w:pStyle w:val="Reponse"/>
        <w:rPr>
          <w:lang w:val="en-US"/>
        </w:rPr>
      </w:pPr>
      <w:r w:rsidRPr="008168A2">
        <w:rPr>
          <w:lang w:val="en-US"/>
        </w:rPr>
        <w:t>Middle Eastern</w:t>
      </w:r>
      <w:r w:rsidRPr="008168A2">
        <w:rPr>
          <w:lang w:val="en-US"/>
        </w:rPr>
        <w:tab/>
        <w:t>6</w:t>
      </w:r>
      <w:r w:rsidRPr="008168A2">
        <w:rPr>
          <w:lang w:val="en-US"/>
        </w:rPr>
        <w:tab/>
      </w:r>
      <w:r w:rsidRPr="008168A2">
        <w:rPr>
          <w:lang w:val="en-US"/>
        </w:rPr>
        <w:tab/>
        <w:t xml:space="preserve"> </w:t>
      </w:r>
      <w:r w:rsidRPr="008168A2">
        <w:rPr>
          <w:lang w:val="en-US"/>
        </w:rPr>
        <w:tab/>
        <w:t xml:space="preserve">  </w:t>
      </w:r>
    </w:p>
    <w:p w14:paraId="616FA593" w14:textId="77777777" w:rsidR="009E749A" w:rsidRPr="008168A2" w:rsidRDefault="009E749A" w:rsidP="009E749A">
      <w:pPr>
        <w:pStyle w:val="Reponse"/>
        <w:rPr>
          <w:lang w:val="en-US"/>
        </w:rPr>
      </w:pPr>
      <w:r w:rsidRPr="008168A2">
        <w:rPr>
          <w:lang w:val="en-US"/>
        </w:rPr>
        <w:t>South Asian</w:t>
      </w:r>
      <w:r w:rsidRPr="008168A2">
        <w:rPr>
          <w:lang w:val="en-US"/>
        </w:rPr>
        <w:tab/>
        <w:t>7</w:t>
      </w:r>
      <w:r w:rsidRPr="008168A2">
        <w:rPr>
          <w:lang w:val="en-US"/>
        </w:rPr>
        <w:tab/>
      </w:r>
      <w:r w:rsidRPr="008168A2">
        <w:rPr>
          <w:lang w:val="en-US"/>
        </w:rPr>
        <w:tab/>
        <w:t xml:space="preserve"> </w:t>
      </w:r>
      <w:r w:rsidRPr="008168A2">
        <w:rPr>
          <w:lang w:val="en-US"/>
        </w:rPr>
        <w:tab/>
        <w:t xml:space="preserve">  </w:t>
      </w:r>
    </w:p>
    <w:p w14:paraId="132FD218" w14:textId="77777777" w:rsidR="009E749A" w:rsidRPr="008168A2" w:rsidRDefault="009E749A" w:rsidP="009E749A">
      <w:pPr>
        <w:pStyle w:val="Reponse"/>
        <w:rPr>
          <w:lang w:val="en-US"/>
        </w:rPr>
      </w:pPr>
      <w:r w:rsidRPr="008168A2">
        <w:rPr>
          <w:lang w:val="en-US"/>
        </w:rPr>
        <w:t>Other (please specify) :</w:t>
      </w:r>
      <w:r w:rsidRPr="008168A2">
        <w:rPr>
          <w:lang w:val="en-US"/>
        </w:rPr>
        <w:tab/>
        <w:t>77</w:t>
      </w:r>
      <w:r w:rsidRPr="008168A2">
        <w:rPr>
          <w:lang w:val="en-US"/>
        </w:rPr>
        <w:tab/>
      </w:r>
      <w:r w:rsidRPr="008168A2">
        <w:rPr>
          <w:lang w:val="en-US"/>
        </w:rPr>
        <w:tab/>
        <w:t xml:space="preserve"> </w:t>
      </w:r>
      <w:r w:rsidRPr="008168A2">
        <w:rPr>
          <w:lang w:val="en-US"/>
        </w:rPr>
        <w:tab/>
        <w:t xml:space="preserve">  </w:t>
      </w:r>
    </w:p>
    <w:p w14:paraId="2C9BA675" w14:textId="77777777" w:rsidR="009E749A" w:rsidRPr="008168A2" w:rsidRDefault="009E749A" w:rsidP="009E749A">
      <w:pPr>
        <w:pStyle w:val="Reponse"/>
        <w:rPr>
          <w:lang w:val="en-US"/>
        </w:rPr>
      </w:pPr>
      <w:r w:rsidRPr="008168A2">
        <w:rPr>
          <w:lang w:val="en-US"/>
        </w:rPr>
        <w:t>Don't know</w:t>
      </w:r>
      <w:r w:rsidRPr="008168A2">
        <w:rPr>
          <w:lang w:val="en-US"/>
        </w:rPr>
        <w:tab/>
        <w:t>98</w:t>
      </w:r>
      <w:r w:rsidRPr="008168A2">
        <w:rPr>
          <w:lang w:val="en-US"/>
        </w:rPr>
        <w:tab/>
        <w:t xml:space="preserve"> X</w:t>
      </w:r>
      <w:r w:rsidRPr="008168A2">
        <w:rPr>
          <w:lang w:val="en-US"/>
        </w:rPr>
        <w:tab/>
        <w:t xml:space="preserve"> </w:t>
      </w:r>
      <w:r w:rsidRPr="008168A2">
        <w:rPr>
          <w:lang w:val="en-US"/>
        </w:rPr>
        <w:tab/>
        <w:t xml:space="preserve">  </w:t>
      </w:r>
    </w:p>
    <w:p w14:paraId="6A4D91C5" w14:textId="77777777" w:rsidR="009E749A" w:rsidRPr="008168A2" w:rsidRDefault="009E749A" w:rsidP="009E749A">
      <w:pPr>
        <w:pStyle w:val="Reponse"/>
        <w:rPr>
          <w:lang w:val="en-US"/>
        </w:rPr>
      </w:pPr>
      <w:r w:rsidRPr="008168A2">
        <w:rPr>
          <w:lang w:val="en-US"/>
        </w:rPr>
        <w:t>I prefer not to say</w:t>
      </w:r>
      <w:r w:rsidRPr="008168A2">
        <w:rPr>
          <w:lang w:val="en-US"/>
        </w:rPr>
        <w:tab/>
        <w:t>99</w:t>
      </w:r>
      <w:r w:rsidRPr="008168A2">
        <w:rPr>
          <w:lang w:val="en-US"/>
        </w:rPr>
        <w:tab/>
        <w:t xml:space="preserve"> X</w:t>
      </w:r>
      <w:r w:rsidRPr="008168A2">
        <w:rPr>
          <w:lang w:val="en-US"/>
        </w:rPr>
        <w:tab/>
        <w:t xml:space="preserve"> </w:t>
      </w:r>
      <w:r w:rsidRPr="008168A2">
        <w:rPr>
          <w:lang w:val="en-US"/>
        </w:rPr>
        <w:tab/>
        <w:t xml:space="preserve">  </w:t>
      </w:r>
    </w:p>
    <w:p w14:paraId="3CDE2668" w14:textId="77777777" w:rsidR="009E749A" w:rsidRPr="008168A2" w:rsidRDefault="009E749A" w:rsidP="009E749A">
      <w:pPr>
        <w:pStyle w:val="Reponse"/>
        <w:rPr>
          <w:lang w:val="en-US"/>
        </w:rPr>
      </w:pPr>
    </w:p>
    <w:p w14:paraId="31743694" w14:textId="77777777" w:rsidR="009E749A" w:rsidRDefault="009E749A" w:rsidP="009E749A">
      <w:pPr>
        <w:pStyle w:val="EndQuestion"/>
      </w:pPr>
    </w:p>
    <w:p w14:paraId="525E9A97" w14:textId="77777777" w:rsidR="009E749A" w:rsidRDefault="009E749A" w:rsidP="009E749A">
      <w:pPr>
        <w:pStyle w:val="Variable"/>
      </w:pPr>
      <w:r>
        <w:t xml:space="preserve">THNK </w:t>
      </w:r>
    </w:p>
    <w:p w14:paraId="125D6FFF" w14:textId="77777777" w:rsidR="009E749A" w:rsidRDefault="009E749A" w:rsidP="009E749A">
      <w:pPr>
        <w:pStyle w:val="Question"/>
        <w:rPr>
          <w:lang w:val="en-US"/>
        </w:rPr>
      </w:pPr>
      <w:r w:rsidRPr="008168A2">
        <w:rPr>
          <w:lang w:val="en-US"/>
        </w:rPr>
        <w:t xml:space="preserve"> That concludes the survey. This survey was conducted on behalf of the Financial Consumer Agency of Canada.</w:t>
      </w:r>
    </w:p>
    <w:p w14:paraId="259E34A6" w14:textId="77777777" w:rsidR="009E749A" w:rsidRPr="009E749A" w:rsidRDefault="009E749A" w:rsidP="009E749A">
      <w:pPr>
        <w:pStyle w:val="Question"/>
        <w:rPr>
          <w:lang w:val="en-US"/>
        </w:rPr>
      </w:pPr>
      <w:r w:rsidRPr="008168A2">
        <w:rPr>
          <w:lang w:val="en-US"/>
        </w:rPr>
        <w:br/>
        <w:t xml:space="preserve"> We thank you very much for taking the time to answer this survey. Your help is greatly appreciated.</w:t>
      </w:r>
      <w:r w:rsidRPr="008168A2">
        <w:rPr>
          <w:lang w:val="en-US"/>
        </w:rPr>
        <w:br/>
      </w:r>
      <w:r w:rsidRPr="008168A2">
        <w:rPr>
          <w:lang w:val="en-US"/>
        </w:rPr>
        <w:br/>
      </w:r>
    </w:p>
    <w:p w14:paraId="415681D2" w14:textId="77777777" w:rsidR="009E749A" w:rsidRDefault="009E749A" w:rsidP="009E749A">
      <w:pPr>
        <w:pStyle w:val="Variable"/>
      </w:pPr>
      <w:r>
        <w:t xml:space="preserve">THNK2 </w:t>
      </w:r>
    </w:p>
    <w:p w14:paraId="2EBF3400" w14:textId="77777777" w:rsidR="009E749A" w:rsidRDefault="009E749A" w:rsidP="009E749A">
      <w:pPr>
        <w:pStyle w:val="Comm"/>
      </w:pPr>
      <w:r>
        <w:t>Screened out</w:t>
      </w:r>
    </w:p>
    <w:p w14:paraId="783AAE40" w14:textId="77777777" w:rsidR="009E749A" w:rsidRPr="002C6622" w:rsidRDefault="009E749A" w:rsidP="009E749A">
      <w:pPr>
        <w:pStyle w:val="Question"/>
        <w:rPr>
          <w:lang w:val="en-US"/>
        </w:rPr>
      </w:pPr>
      <w:r w:rsidRPr="008168A2">
        <w:rPr>
          <w:lang w:val="en-US"/>
        </w:rPr>
        <w:t xml:space="preserve">We regret that your responses have shown that you are ineligible to participate in this survey. </w:t>
      </w:r>
      <w:r w:rsidRPr="002C6622">
        <w:rPr>
          <w:lang w:val="en-US"/>
        </w:rPr>
        <w:t>Thank you for your time.</w:t>
      </w:r>
    </w:p>
    <w:p w14:paraId="7E3BCDAC" w14:textId="77777777" w:rsidR="009E749A" w:rsidRDefault="009E749A" w:rsidP="009E749A">
      <w:pPr>
        <w:pStyle w:val="EndQuestion"/>
      </w:pPr>
      <w:r>
        <w:br/>
      </w:r>
    </w:p>
    <w:p w14:paraId="17B61C33" w14:textId="77777777" w:rsidR="00377A81" w:rsidRPr="0082557C" w:rsidRDefault="00377A81" w:rsidP="005C690D">
      <w:pPr>
        <w:pStyle w:val="Chapterbodytext"/>
        <w:rPr>
          <w:rFonts w:ascii="Times New Roman" w:hAnsi="Times New Roman" w:cs="Times New Roman"/>
        </w:rPr>
      </w:pPr>
    </w:p>
    <w:p w14:paraId="40649BAE" w14:textId="77777777" w:rsidR="00377A81" w:rsidRPr="0082557C" w:rsidRDefault="00377A81" w:rsidP="005C690D">
      <w:pPr>
        <w:pStyle w:val="Chapterbodytext"/>
        <w:rPr>
          <w:rFonts w:ascii="Times New Roman" w:hAnsi="Times New Roman" w:cs="Times New Roman"/>
        </w:rPr>
      </w:pPr>
    </w:p>
    <w:p w14:paraId="6EB5432A" w14:textId="77777777" w:rsidR="00377A81" w:rsidRPr="0082557C" w:rsidRDefault="00377A81" w:rsidP="005C690D">
      <w:pPr>
        <w:pStyle w:val="Chapterbodytext"/>
        <w:rPr>
          <w:rFonts w:ascii="Times New Roman" w:hAnsi="Times New Roman" w:cs="Times New Roman"/>
        </w:rPr>
      </w:pPr>
    </w:p>
    <w:p w14:paraId="3ADEA41C" w14:textId="77777777" w:rsidR="00377A81" w:rsidRPr="0082557C" w:rsidRDefault="00377A81" w:rsidP="005C690D">
      <w:pPr>
        <w:pStyle w:val="Chapterbodytext"/>
        <w:rPr>
          <w:rFonts w:ascii="Times New Roman" w:hAnsi="Times New Roman" w:cs="Times New Roman"/>
        </w:rPr>
      </w:pPr>
    </w:p>
    <w:p w14:paraId="0A4A97C6" w14:textId="77777777" w:rsidR="00377A81" w:rsidRPr="0082557C" w:rsidRDefault="00377A81" w:rsidP="005C690D">
      <w:pPr>
        <w:pStyle w:val="Chapterbodytext"/>
        <w:rPr>
          <w:rFonts w:ascii="Times New Roman" w:hAnsi="Times New Roman" w:cs="Times New Roman"/>
        </w:rPr>
      </w:pPr>
    </w:p>
    <w:p w14:paraId="6AAD32FC" w14:textId="4FC5DFD6" w:rsidR="005B2D10" w:rsidRPr="0082557C" w:rsidRDefault="005B2D10">
      <w:pPr>
        <w:rPr>
          <w:lang w:val="en-CA"/>
        </w:rPr>
      </w:pPr>
      <w:r w:rsidRPr="0082557C">
        <w:rPr>
          <w:lang w:val="en-CA"/>
        </w:rPr>
        <w:br w:type="page"/>
      </w:r>
    </w:p>
    <w:p w14:paraId="752902E2" w14:textId="77777777" w:rsidR="00377A81" w:rsidRPr="0082557C" w:rsidRDefault="00377A81" w:rsidP="005C690D">
      <w:pPr>
        <w:pStyle w:val="Chapterbodytext"/>
        <w:rPr>
          <w:rFonts w:ascii="Times New Roman" w:hAnsi="Times New Roman" w:cs="Times New Roman"/>
        </w:rPr>
      </w:pPr>
    </w:p>
    <w:p w14:paraId="1189E642" w14:textId="77777777" w:rsidR="00377A81" w:rsidRPr="0082557C" w:rsidRDefault="00377A81" w:rsidP="005C690D">
      <w:pPr>
        <w:pStyle w:val="Chapterbodytext"/>
        <w:rPr>
          <w:rFonts w:ascii="Times New Roman" w:hAnsi="Times New Roman" w:cs="Times New Roman"/>
        </w:rPr>
      </w:pPr>
    </w:p>
    <w:p w14:paraId="72533D5A" w14:textId="77777777" w:rsidR="00377A81" w:rsidRPr="0082557C" w:rsidRDefault="00377A81" w:rsidP="005C690D">
      <w:pPr>
        <w:pStyle w:val="Chapterbodytext"/>
        <w:rPr>
          <w:rFonts w:ascii="Times New Roman" w:hAnsi="Times New Roman" w:cs="Times New Roman"/>
        </w:rPr>
      </w:pPr>
    </w:p>
    <w:p w14:paraId="7E659B8E" w14:textId="77777777" w:rsidR="00377A81" w:rsidRPr="0082557C" w:rsidRDefault="00377A81" w:rsidP="005C690D">
      <w:pPr>
        <w:pStyle w:val="Chapterbodytext"/>
        <w:rPr>
          <w:rFonts w:ascii="Times New Roman" w:hAnsi="Times New Roman" w:cs="Times New Roman"/>
        </w:rPr>
      </w:pPr>
    </w:p>
    <w:p w14:paraId="1B0D8C27" w14:textId="77777777" w:rsidR="00377A81" w:rsidRPr="0082557C" w:rsidRDefault="00377A81" w:rsidP="005C690D">
      <w:pPr>
        <w:pStyle w:val="Chapterbodytext"/>
        <w:rPr>
          <w:rFonts w:ascii="Times New Roman" w:hAnsi="Times New Roman" w:cs="Times New Roman"/>
        </w:rPr>
      </w:pPr>
    </w:p>
    <w:p w14:paraId="71C6677E" w14:textId="77777777" w:rsidR="00377A81" w:rsidRPr="0082557C" w:rsidRDefault="00377A81" w:rsidP="005C690D">
      <w:pPr>
        <w:pStyle w:val="Chapterbodytext"/>
        <w:rPr>
          <w:rFonts w:ascii="Times New Roman" w:hAnsi="Times New Roman" w:cs="Times New Roman"/>
        </w:rPr>
      </w:pPr>
    </w:p>
    <w:p w14:paraId="637D36DF" w14:textId="77777777" w:rsidR="00377A81" w:rsidRPr="0082557C" w:rsidRDefault="00377A81" w:rsidP="005C690D">
      <w:pPr>
        <w:pStyle w:val="Chapterbodytext"/>
        <w:rPr>
          <w:rFonts w:ascii="Times New Roman" w:hAnsi="Times New Roman" w:cs="Times New Roman"/>
        </w:rPr>
      </w:pPr>
    </w:p>
    <w:p w14:paraId="55AEEAA4" w14:textId="77777777" w:rsidR="00377A81" w:rsidRPr="0082557C" w:rsidRDefault="00377A81" w:rsidP="005C690D">
      <w:pPr>
        <w:pStyle w:val="Chapterbodytext"/>
        <w:rPr>
          <w:rFonts w:ascii="Times New Roman" w:hAnsi="Times New Roman" w:cs="Times New Roman"/>
        </w:rPr>
      </w:pPr>
    </w:p>
    <w:p w14:paraId="326C896B" w14:textId="77777777" w:rsidR="00377A81" w:rsidRPr="0082557C" w:rsidRDefault="00377A81" w:rsidP="005C690D">
      <w:pPr>
        <w:pStyle w:val="Sectionheading"/>
        <w:jc w:val="right"/>
        <w:rPr>
          <w:u w:color="666699"/>
        </w:rPr>
      </w:pPr>
      <w:r w:rsidRPr="0082557C">
        <w:rPr>
          <w:u w:color="666699"/>
        </w:rPr>
        <w:t>Appendix B</w:t>
      </w:r>
    </w:p>
    <w:p w14:paraId="08E0A0AC" w14:textId="12B3BFC7" w:rsidR="00377A81" w:rsidRPr="0082557C" w:rsidRDefault="00377A81" w:rsidP="005C690D">
      <w:pPr>
        <w:pStyle w:val="Sectionheading"/>
        <w:jc w:val="right"/>
      </w:pPr>
      <w:r w:rsidRPr="0082557C">
        <w:t>Survey Questionnaire (</w:t>
      </w:r>
      <w:r w:rsidR="005B2D10" w:rsidRPr="0082557C">
        <w:t>May</w:t>
      </w:r>
      <w:r w:rsidR="00376436" w:rsidRPr="0082557C">
        <w:t xml:space="preserve"> – June </w:t>
      </w:r>
      <w:r w:rsidR="005B2D10" w:rsidRPr="0082557C">
        <w:t>2023)</w:t>
      </w:r>
    </w:p>
    <w:p w14:paraId="2C808EF2" w14:textId="77777777" w:rsidR="00377A81" w:rsidRPr="0082557C" w:rsidRDefault="00377A81" w:rsidP="005C690D">
      <w:pPr>
        <w:pStyle w:val="Chapterbodytext"/>
        <w:rPr>
          <w:rFonts w:ascii="Times New Roman" w:hAnsi="Times New Roman" w:cs="Times New Roman"/>
        </w:rPr>
      </w:pPr>
    </w:p>
    <w:p w14:paraId="5AF8B70C" w14:textId="320003AA" w:rsidR="00377A81" w:rsidRPr="0082557C" w:rsidRDefault="00377A81" w:rsidP="005C690D">
      <w:pPr>
        <w:pStyle w:val="Heading2"/>
        <w:rPr>
          <w:rFonts w:ascii="Times New Roman" w:hAnsi="Times New Roman"/>
          <w:lang w:val="en-CA"/>
        </w:rPr>
      </w:pPr>
      <w:r w:rsidRPr="0082557C">
        <w:rPr>
          <w:lang w:val="en-CA"/>
        </w:rPr>
        <w:br w:type="page"/>
      </w:r>
      <w:r w:rsidRPr="0082557C">
        <w:rPr>
          <w:lang w:val="en-CA"/>
        </w:rPr>
        <w:lastRenderedPageBreak/>
        <w:t>APPENDIX B: Survey Questionnaire (</w:t>
      </w:r>
      <w:r w:rsidR="005B2D10" w:rsidRPr="0082557C">
        <w:rPr>
          <w:lang w:val="en-CA"/>
        </w:rPr>
        <w:t xml:space="preserve">May </w:t>
      </w:r>
      <w:r w:rsidR="00376436" w:rsidRPr="0082557C">
        <w:rPr>
          <w:lang w:val="en-CA"/>
        </w:rPr>
        <w:t xml:space="preserve">– June </w:t>
      </w:r>
      <w:r w:rsidRPr="0082557C">
        <w:rPr>
          <w:lang w:val="en-CA"/>
        </w:rPr>
        <w:t>202</w:t>
      </w:r>
      <w:r w:rsidR="005B2D10" w:rsidRPr="0082557C">
        <w:rPr>
          <w:lang w:val="en-CA"/>
        </w:rPr>
        <w:t>3</w:t>
      </w:r>
      <w:r w:rsidRPr="0082557C">
        <w:rPr>
          <w:lang w:val="en-CA"/>
        </w:rPr>
        <w:t>)</w:t>
      </w:r>
    </w:p>
    <w:p w14:paraId="12933F19" w14:textId="77777777" w:rsidR="00377A81" w:rsidRPr="0082557C" w:rsidRDefault="00377A81" w:rsidP="005C690D">
      <w:pPr>
        <w:tabs>
          <w:tab w:val="left" w:pos="1080"/>
        </w:tabs>
        <w:spacing w:line="276" w:lineRule="auto"/>
        <w:jc w:val="both"/>
        <w:rPr>
          <w:rFonts w:ascii="Arial Narrow" w:hAnsi="Arial Narrow" w:cs="Arial Narrow"/>
          <w:lang w:val="en-CA"/>
        </w:rPr>
      </w:pPr>
    </w:p>
    <w:p w14:paraId="35E85F99" w14:textId="77777777" w:rsidR="00377A81" w:rsidRPr="0082557C" w:rsidRDefault="00377A81" w:rsidP="005C690D">
      <w:pPr>
        <w:pStyle w:val="Variable"/>
        <w:keepNext w:val="0"/>
        <w:tabs>
          <w:tab w:val="right" w:pos="6804"/>
          <w:tab w:val="right" w:pos="7371"/>
          <w:tab w:val="right" w:pos="8505"/>
        </w:tabs>
        <w:rPr>
          <w:rFonts w:ascii="Arial Narrow" w:hAnsi="Arial Narrow"/>
          <w:b w:val="0"/>
          <w:bCs w:val="0"/>
          <w:sz w:val="32"/>
          <w:szCs w:val="32"/>
          <w:lang w:val="en-CA" w:eastAsia="ja-JP"/>
        </w:rPr>
      </w:pPr>
    </w:p>
    <w:p w14:paraId="6901DF07" w14:textId="77777777" w:rsidR="009C5083" w:rsidRDefault="009C5083" w:rsidP="009C5083">
      <w:pPr>
        <w:pStyle w:val="Variable"/>
      </w:pPr>
      <w:r>
        <w:t xml:space="preserve">WINTRO </w:t>
      </w:r>
    </w:p>
    <w:p w14:paraId="07D60842" w14:textId="77777777" w:rsidR="009C5083" w:rsidRDefault="009C5083" w:rsidP="009C5083">
      <w:pPr>
        <w:pStyle w:val="Comm"/>
      </w:pPr>
      <w:r>
        <w:t xml:space="preserve"> Online</w:t>
      </w:r>
    </w:p>
    <w:p w14:paraId="52ED1F6F" w14:textId="77777777" w:rsidR="005011B0" w:rsidRDefault="009C5083" w:rsidP="009C5083">
      <w:pPr>
        <w:pStyle w:val="Question"/>
        <w:rPr>
          <w:lang w:val="en-US"/>
        </w:rPr>
      </w:pPr>
      <w:r w:rsidRPr="005902C9">
        <w:rPr>
          <w:lang w:val="en-US"/>
        </w:rPr>
        <w:t>Thank you for taking the time to complete this survey dealing with some important issues on household finances on behalf of the Government of Canada. The results will help to monitor the financial impact of COVID-19 on Canadians so that adequate advice and help can be provided to the individuals and households that need it.</w:t>
      </w:r>
    </w:p>
    <w:p w14:paraId="2DACB5FC" w14:textId="77777777" w:rsidR="005011B0" w:rsidRDefault="009C5083" w:rsidP="009C5083">
      <w:pPr>
        <w:pStyle w:val="Question"/>
      </w:pPr>
      <w:r w:rsidRPr="002037B6">
        <w:br/>
        <w:t xml:space="preserve"> </w:t>
      </w:r>
      <w:r>
        <w:t>Si vous préférez répondre au sondage en français, veuillez cliquer sur français.</w:t>
      </w:r>
    </w:p>
    <w:p w14:paraId="17130D9E" w14:textId="77777777" w:rsidR="005011B0" w:rsidRDefault="009C5083" w:rsidP="009C5083">
      <w:pPr>
        <w:pStyle w:val="Question"/>
        <w:rPr>
          <w:lang w:val="en-US"/>
        </w:rPr>
      </w:pPr>
      <w:r w:rsidRPr="002037B6">
        <w:br/>
        <w:t xml:space="preserve"> </w:t>
      </w:r>
      <w:r w:rsidRPr="005902C9">
        <w:rPr>
          <w:b/>
          <w:lang w:val="en-US"/>
        </w:rPr>
        <w:t xml:space="preserve">Your participation is </w:t>
      </w:r>
      <w:proofErr w:type="gramStart"/>
      <w:r w:rsidRPr="005902C9">
        <w:rPr>
          <w:b/>
          <w:lang w:val="en-US"/>
        </w:rPr>
        <w:t>voluntary</w:t>
      </w:r>
      <w:proofErr w:type="gramEnd"/>
      <w:r w:rsidRPr="005902C9">
        <w:rPr>
          <w:b/>
          <w:lang w:val="en-US"/>
        </w:rPr>
        <w:t xml:space="preserve"> and your responses will be kept entirely confidential and anonymous.</w:t>
      </w:r>
      <w:r w:rsidRPr="005902C9">
        <w:rPr>
          <w:lang w:val="en-US"/>
        </w:rPr>
        <w:t xml:space="preserve"> The survey takes 15 minutes to complete. It is being directed by EKOS Research, and is being administered according to the requirements of the </w:t>
      </w:r>
      <w:r w:rsidRPr="005902C9">
        <w:rPr>
          <w:i/>
          <w:lang w:val="en-US"/>
        </w:rPr>
        <w:t>Privacy Act</w:t>
      </w:r>
      <w:r w:rsidRPr="005902C9">
        <w:rPr>
          <w:lang w:val="en-US"/>
        </w:rPr>
        <w:t>. Results will not be reported on an individual basis, but rolled into groups of 20 or more to preserve confidentiality. The survey is registered with the Research Verification Services operated by the Canadian Research Insights Council (CRIC). Click here if you wish to verify its authenticity (project code 20210714-EK257). To view our privacy policy, click here.</w:t>
      </w:r>
    </w:p>
    <w:p w14:paraId="390770FE" w14:textId="50FE166D" w:rsidR="009C5083" w:rsidRPr="005902C9" w:rsidRDefault="009C5083" w:rsidP="009C5083">
      <w:pPr>
        <w:pStyle w:val="Question"/>
        <w:rPr>
          <w:lang w:val="en-US"/>
        </w:rPr>
      </w:pPr>
      <w:r w:rsidRPr="005902C9">
        <w:rPr>
          <w:lang w:val="en-US"/>
        </w:rPr>
        <w:br/>
        <w:t xml:space="preserve"> If you require any technical assistance, please contact online@ekos.com.</w:t>
      </w:r>
    </w:p>
    <w:p w14:paraId="6D868FC5" w14:textId="77777777" w:rsidR="009C5083" w:rsidRPr="005902C9" w:rsidRDefault="009C5083" w:rsidP="009C5083">
      <w:pPr>
        <w:pStyle w:val="Question"/>
        <w:rPr>
          <w:lang w:val="en-US"/>
        </w:rPr>
      </w:pPr>
    </w:p>
    <w:p w14:paraId="5E466E0D" w14:textId="77777777" w:rsidR="009C5083" w:rsidRDefault="009C5083" w:rsidP="009C5083">
      <w:pPr>
        <w:pStyle w:val="EndQuestion"/>
      </w:pPr>
    </w:p>
    <w:p w14:paraId="4EF8E1BB" w14:textId="77777777" w:rsidR="009C5083" w:rsidRDefault="009C5083" w:rsidP="009C5083">
      <w:pPr>
        <w:pStyle w:val="Variable"/>
      </w:pPr>
      <w:r>
        <w:t>PINTRO</w:t>
      </w:r>
    </w:p>
    <w:p w14:paraId="3CF8AA2F" w14:textId="77777777" w:rsidR="009C5083" w:rsidRDefault="009C5083" w:rsidP="009C5083">
      <w:pPr>
        <w:pStyle w:val="Comm"/>
      </w:pPr>
      <w:r>
        <w:t xml:space="preserve"> Phone</w:t>
      </w:r>
    </w:p>
    <w:p w14:paraId="63EA36C7" w14:textId="77777777" w:rsidR="005011B0" w:rsidRDefault="009C5083" w:rsidP="009C5083">
      <w:pPr>
        <w:pStyle w:val="Question"/>
        <w:rPr>
          <w:lang w:val="en-US"/>
        </w:rPr>
      </w:pPr>
      <w:r w:rsidRPr="005902C9">
        <w:rPr>
          <w:lang w:val="en-US"/>
        </w:rPr>
        <w:t xml:space="preserve">Good morning/afternoon/evening, Bonjour,  May I speak with ______? </w:t>
      </w:r>
    </w:p>
    <w:p w14:paraId="677A63AE" w14:textId="77777777" w:rsidR="005011B0" w:rsidRDefault="009C5083" w:rsidP="009C5083">
      <w:pPr>
        <w:pStyle w:val="Question"/>
        <w:rPr>
          <w:lang w:val="en-US"/>
        </w:rPr>
      </w:pPr>
      <w:r w:rsidRPr="005902C9">
        <w:rPr>
          <w:lang w:val="en-US"/>
        </w:rPr>
        <w:br/>
        <w:t xml:space="preserve"> My name is _______________ and I am calling from EKOS Research Associates, a public opinion research company. We are conducting a study on behalf of the Government of Canada to find out what people think about some important issues on household finances. The results will help to monitor the financial impact of COVID-19 on Canadians so that adequate advice and help can be provided to the individuals and households that need it.</w:t>
      </w:r>
    </w:p>
    <w:p w14:paraId="01DCBF9A" w14:textId="77777777" w:rsidR="005011B0" w:rsidRDefault="009C5083" w:rsidP="009C5083">
      <w:pPr>
        <w:pStyle w:val="Question"/>
        <w:rPr>
          <w:lang w:val="en-US"/>
        </w:rPr>
      </w:pPr>
      <w:r w:rsidRPr="005902C9">
        <w:rPr>
          <w:lang w:val="en-US"/>
        </w:rPr>
        <w:br/>
        <w:t xml:space="preserve"> Would you prefer to be interviewed in English or French?/</w:t>
      </w:r>
      <w:proofErr w:type="spellStart"/>
      <w:r w:rsidRPr="005902C9">
        <w:rPr>
          <w:lang w:val="en-US"/>
        </w:rPr>
        <w:t>Préférez-vous</w:t>
      </w:r>
      <w:proofErr w:type="spellEnd"/>
      <w:r w:rsidRPr="005902C9">
        <w:rPr>
          <w:lang w:val="en-US"/>
        </w:rPr>
        <w:t xml:space="preserve"> </w:t>
      </w:r>
      <w:proofErr w:type="spellStart"/>
      <w:r w:rsidRPr="005902C9">
        <w:rPr>
          <w:lang w:val="en-US"/>
        </w:rPr>
        <w:t>répondre</w:t>
      </w:r>
      <w:proofErr w:type="spellEnd"/>
      <w:r w:rsidRPr="005902C9">
        <w:rPr>
          <w:lang w:val="en-US"/>
        </w:rPr>
        <w:t xml:space="preserve"> </w:t>
      </w:r>
      <w:proofErr w:type="spellStart"/>
      <w:r w:rsidRPr="005902C9">
        <w:rPr>
          <w:lang w:val="en-US"/>
        </w:rPr>
        <w:t>en</w:t>
      </w:r>
      <w:proofErr w:type="spellEnd"/>
      <w:r w:rsidRPr="005902C9">
        <w:rPr>
          <w:lang w:val="en-US"/>
        </w:rPr>
        <w:t xml:space="preserve"> </w:t>
      </w:r>
      <w:proofErr w:type="spellStart"/>
      <w:r w:rsidRPr="005902C9">
        <w:rPr>
          <w:lang w:val="en-US"/>
        </w:rPr>
        <w:t>français</w:t>
      </w:r>
      <w:proofErr w:type="spellEnd"/>
      <w:r w:rsidRPr="005902C9">
        <w:rPr>
          <w:lang w:val="en-US"/>
        </w:rPr>
        <w:t xml:space="preserve"> </w:t>
      </w:r>
      <w:proofErr w:type="spellStart"/>
      <w:r w:rsidRPr="005902C9">
        <w:rPr>
          <w:lang w:val="en-US"/>
        </w:rPr>
        <w:t>ou</w:t>
      </w:r>
      <w:proofErr w:type="spellEnd"/>
      <w:r w:rsidRPr="005902C9">
        <w:rPr>
          <w:lang w:val="en-US"/>
        </w:rPr>
        <w:t xml:space="preserve"> </w:t>
      </w:r>
      <w:proofErr w:type="spellStart"/>
      <w:r w:rsidRPr="005902C9">
        <w:rPr>
          <w:lang w:val="en-US"/>
        </w:rPr>
        <w:t>en</w:t>
      </w:r>
      <w:proofErr w:type="spellEnd"/>
      <w:r w:rsidRPr="005902C9">
        <w:rPr>
          <w:lang w:val="en-US"/>
        </w:rPr>
        <w:t xml:space="preserve"> </w:t>
      </w:r>
      <w:proofErr w:type="spellStart"/>
      <w:r w:rsidRPr="005902C9">
        <w:rPr>
          <w:lang w:val="en-US"/>
        </w:rPr>
        <w:t>anglais</w:t>
      </w:r>
      <w:proofErr w:type="spellEnd"/>
      <w:r w:rsidRPr="005902C9">
        <w:rPr>
          <w:lang w:val="en-US"/>
        </w:rPr>
        <w:t>?</w:t>
      </w:r>
    </w:p>
    <w:p w14:paraId="2AA5B274" w14:textId="0CAF392F" w:rsidR="009C5083" w:rsidRPr="005902C9" w:rsidRDefault="009C5083" w:rsidP="009C5083">
      <w:pPr>
        <w:pStyle w:val="Question"/>
        <w:rPr>
          <w:lang w:val="en-US"/>
        </w:rPr>
      </w:pPr>
      <w:r w:rsidRPr="005902C9">
        <w:rPr>
          <w:lang w:val="en-US"/>
        </w:rPr>
        <w:br/>
        <w:t xml:space="preserve"> Please be assured that we are not selling or soliciting anything. Your participation is voluntary and your responses will be kept entirely confidential and anonymous. Results will not be reported </w:t>
      </w:r>
      <w:r w:rsidRPr="005902C9">
        <w:rPr>
          <w:lang w:val="en-US"/>
        </w:rPr>
        <w:lastRenderedPageBreak/>
        <w:t>on an individual basis, but rolled into groups of 20 or more to preserve confidentiality. This survey is being directed by EKOS Research, and is being administered according to the requirements of the Privacy Act.</w:t>
      </w:r>
    </w:p>
    <w:p w14:paraId="31BBDCC4" w14:textId="77777777" w:rsidR="009C5083" w:rsidRDefault="009C5083" w:rsidP="009C5083">
      <w:pPr>
        <w:pStyle w:val="Note"/>
      </w:pPr>
      <w:r>
        <w:t>IF ASKED LENGTH: The survey will take about 15 minutes to complete</w:t>
      </w:r>
      <w:r>
        <w:br/>
      </w:r>
      <w:r>
        <w:br/>
        <w:t>IF ASKED CLIENT: I can tell you at the end who sponsored this survey</w:t>
      </w:r>
      <w:r>
        <w:br/>
      </w:r>
      <w:r>
        <w:br/>
        <w:t xml:space="preserve"> IF ASKED: The survey is registered with the Research Verification Services operated by the Canadian Research Insights Council (CRIC). Visit https://canadianresearchinsightscouncil.ca/rvs/home/?lang=en if you wish to verify its authenticity (project code 20210714-EK257).</w:t>
      </w:r>
    </w:p>
    <w:p w14:paraId="0F110FC4" w14:textId="77777777" w:rsidR="009C5083" w:rsidRPr="005902C9" w:rsidRDefault="009C5083" w:rsidP="009C5083">
      <w:pPr>
        <w:pStyle w:val="Reponse"/>
        <w:rPr>
          <w:lang w:val="en-US"/>
        </w:rPr>
      </w:pPr>
      <w:r w:rsidRPr="005902C9">
        <w:rPr>
          <w:lang w:val="en-US"/>
        </w:rPr>
        <w:t>Continue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C968D66" w14:textId="77777777" w:rsidR="009C5083" w:rsidRPr="005902C9" w:rsidRDefault="009C5083" w:rsidP="009C5083">
      <w:pPr>
        <w:pStyle w:val="Reponse"/>
        <w:rPr>
          <w:lang w:val="en-US"/>
        </w:rPr>
      </w:pPr>
      <w:r w:rsidRPr="005902C9">
        <w:rPr>
          <w:lang w:val="en-US"/>
        </w:rPr>
        <w:t>Refuse (THANK &amp; TERMINATE)</w:t>
      </w:r>
      <w:r w:rsidRPr="005902C9">
        <w:rPr>
          <w:lang w:val="en-US"/>
        </w:rPr>
        <w:tab/>
        <w:t>9</w:t>
      </w:r>
      <w:r w:rsidRPr="005902C9">
        <w:rPr>
          <w:lang w:val="en-US"/>
        </w:rPr>
        <w:tab/>
      </w:r>
      <w:r w:rsidRPr="005902C9">
        <w:rPr>
          <w:lang w:val="en-US"/>
        </w:rPr>
        <w:tab/>
        <w:t xml:space="preserve">-&gt;THNK2 </w:t>
      </w:r>
      <w:r w:rsidRPr="005902C9">
        <w:rPr>
          <w:lang w:val="en-US"/>
        </w:rPr>
        <w:tab/>
        <w:t xml:space="preserve">  </w:t>
      </w:r>
    </w:p>
    <w:p w14:paraId="56BB4890" w14:textId="77777777" w:rsidR="009C5083" w:rsidRPr="005902C9" w:rsidRDefault="009C5083" w:rsidP="009C5083">
      <w:pPr>
        <w:pStyle w:val="Reponse"/>
        <w:rPr>
          <w:lang w:val="en-US"/>
        </w:rPr>
      </w:pPr>
    </w:p>
    <w:p w14:paraId="69DB933A" w14:textId="77777777" w:rsidR="009C5083" w:rsidRDefault="009C5083" w:rsidP="009C5083">
      <w:pPr>
        <w:pStyle w:val="EndQuestion"/>
      </w:pPr>
    </w:p>
    <w:p w14:paraId="27AC0CE3" w14:textId="77777777" w:rsidR="009C5083" w:rsidRDefault="009C5083" w:rsidP="009C5083">
      <w:pPr>
        <w:pStyle w:val="Variable"/>
      </w:pPr>
      <w:r>
        <w:t xml:space="preserve">PRIV </w:t>
      </w:r>
    </w:p>
    <w:p w14:paraId="0E771AC3" w14:textId="77777777" w:rsidR="009C5083" w:rsidRDefault="009C5083" w:rsidP="009C5083">
      <w:pPr>
        <w:pStyle w:val="Comm"/>
      </w:pPr>
      <w:r>
        <w:t xml:space="preserve"> Phone</w:t>
      </w:r>
    </w:p>
    <w:p w14:paraId="0A4A6A75" w14:textId="77777777" w:rsidR="009C5083" w:rsidRPr="005902C9" w:rsidRDefault="009C5083" w:rsidP="009C5083">
      <w:pPr>
        <w:pStyle w:val="Question"/>
        <w:rPr>
          <w:lang w:val="en-US"/>
        </w:rPr>
      </w:pPr>
      <w:r w:rsidRPr="005902C9">
        <w:rPr>
          <w:lang w:val="en-US"/>
        </w:rPr>
        <w:t>This call may be recorded for quality control or training purposes.</w:t>
      </w:r>
    </w:p>
    <w:p w14:paraId="63E2C625" w14:textId="77777777" w:rsidR="009C5083" w:rsidRPr="005902C9" w:rsidRDefault="009C5083" w:rsidP="009C5083">
      <w:pPr>
        <w:pStyle w:val="Question"/>
        <w:rPr>
          <w:lang w:val="en-US"/>
        </w:rPr>
      </w:pPr>
    </w:p>
    <w:p w14:paraId="0DD869C3" w14:textId="77777777" w:rsidR="009C5083" w:rsidRDefault="009C5083" w:rsidP="009C5083">
      <w:pPr>
        <w:pStyle w:val="EndQuestion"/>
      </w:pPr>
    </w:p>
    <w:p w14:paraId="425E1C08" w14:textId="77777777" w:rsidR="009C5083" w:rsidRDefault="009C5083" w:rsidP="009C5083">
      <w:pPr>
        <w:pStyle w:val="Variable"/>
      </w:pPr>
      <w:r>
        <w:t>QAGEM</w:t>
      </w:r>
    </w:p>
    <w:p w14:paraId="2F662F9B" w14:textId="77777777" w:rsidR="009C5083" w:rsidRDefault="009C5083" w:rsidP="009C5083">
      <w:pPr>
        <w:pStyle w:val="Comm"/>
      </w:pPr>
      <w:r>
        <w:t>May only</w:t>
      </w:r>
    </w:p>
    <w:p w14:paraId="7E3D18D5" w14:textId="77777777" w:rsidR="009C5083" w:rsidRPr="005902C9" w:rsidRDefault="009C5083" w:rsidP="009C5083">
      <w:pPr>
        <w:pStyle w:val="Question"/>
        <w:rPr>
          <w:lang w:val="en-US"/>
        </w:rPr>
      </w:pPr>
      <w:r w:rsidRPr="005902C9">
        <w:rPr>
          <w:lang w:val="en-US"/>
        </w:rPr>
        <w:t>In what month and year were you born?</w:t>
      </w:r>
    </w:p>
    <w:p w14:paraId="08EEA72E" w14:textId="77777777" w:rsidR="009C5083" w:rsidRDefault="009C5083" w:rsidP="009C5083">
      <w:pPr>
        <w:pStyle w:val="Note"/>
      </w:pPr>
      <w:r>
        <w:t>In what month were you born?</w:t>
      </w:r>
    </w:p>
    <w:p w14:paraId="469056AB" w14:textId="77777777" w:rsidR="009C5083" w:rsidRPr="005902C9" w:rsidRDefault="009C5083" w:rsidP="009C5083">
      <w:pPr>
        <w:pStyle w:val="Reponse"/>
        <w:rPr>
          <w:lang w:val="en-US"/>
        </w:rPr>
      </w:pPr>
      <w:r w:rsidRPr="005902C9">
        <w:rPr>
          <w:lang w:val="en-US"/>
        </w:rPr>
        <w:t>(specify)</w:t>
      </w:r>
      <w:r w:rsidRPr="005902C9">
        <w:rPr>
          <w:lang w:val="en-US"/>
        </w:rPr>
        <w:tab/>
        <w:t>98</w:t>
      </w:r>
      <w:r w:rsidRPr="005902C9">
        <w:rPr>
          <w:lang w:val="en-US"/>
        </w:rPr>
        <w:tab/>
        <w:t xml:space="preserve"> N</w:t>
      </w:r>
      <w:r w:rsidRPr="005902C9">
        <w:rPr>
          <w:lang w:val="en-US"/>
        </w:rPr>
        <w:tab/>
        <w:t xml:space="preserve"> </w:t>
      </w:r>
      <w:r w:rsidRPr="005902C9">
        <w:rPr>
          <w:lang w:val="en-US"/>
        </w:rPr>
        <w:tab/>
        <w:t xml:space="preserve">  </w:t>
      </w:r>
    </w:p>
    <w:p w14:paraId="2A59B87C" w14:textId="77777777" w:rsidR="009C5083" w:rsidRPr="005902C9" w:rsidRDefault="009C5083" w:rsidP="009C5083">
      <w:pPr>
        <w:pStyle w:val="Reponse"/>
        <w:rPr>
          <w:lang w:val="en-US"/>
        </w:rPr>
      </w:pPr>
      <w:r w:rsidRPr="005902C9">
        <w:rPr>
          <w:lang w:val="en-US"/>
        </w:rPr>
        <w:t xml:space="preserve">January  </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F074922" w14:textId="77777777" w:rsidR="009C5083" w:rsidRPr="005902C9" w:rsidRDefault="009C5083" w:rsidP="009C5083">
      <w:pPr>
        <w:pStyle w:val="Reponse"/>
        <w:rPr>
          <w:lang w:val="en-US"/>
        </w:rPr>
      </w:pPr>
      <w:r w:rsidRPr="005902C9">
        <w:rPr>
          <w:lang w:val="en-US"/>
        </w:rPr>
        <w:t xml:space="preserve">February </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658D8041" w14:textId="77777777" w:rsidR="009C5083" w:rsidRPr="005902C9" w:rsidRDefault="009C5083" w:rsidP="009C5083">
      <w:pPr>
        <w:pStyle w:val="Reponse"/>
        <w:rPr>
          <w:lang w:val="en-US"/>
        </w:rPr>
      </w:pPr>
      <w:r w:rsidRPr="005902C9">
        <w:rPr>
          <w:lang w:val="en-US"/>
        </w:rPr>
        <w:t xml:space="preserve">March    </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07E34D4" w14:textId="77777777" w:rsidR="009C5083" w:rsidRPr="005902C9" w:rsidRDefault="009C5083" w:rsidP="009C5083">
      <w:pPr>
        <w:pStyle w:val="Reponse"/>
        <w:rPr>
          <w:lang w:val="en-US"/>
        </w:rPr>
      </w:pPr>
      <w:r w:rsidRPr="005902C9">
        <w:rPr>
          <w:lang w:val="en-US"/>
        </w:rPr>
        <w:t xml:space="preserve">April    </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04BD5C1F" w14:textId="77777777" w:rsidR="009C5083" w:rsidRPr="005902C9" w:rsidRDefault="009C5083" w:rsidP="009C5083">
      <w:pPr>
        <w:pStyle w:val="Reponse"/>
        <w:rPr>
          <w:lang w:val="en-US"/>
        </w:rPr>
      </w:pPr>
      <w:r w:rsidRPr="005902C9">
        <w:rPr>
          <w:lang w:val="en-US"/>
        </w:rPr>
        <w:t xml:space="preserve">May      </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6F83C017" w14:textId="77777777" w:rsidR="009C5083" w:rsidRPr="005902C9" w:rsidRDefault="009C5083" w:rsidP="009C5083">
      <w:pPr>
        <w:pStyle w:val="Reponse"/>
        <w:rPr>
          <w:lang w:val="en-US"/>
        </w:rPr>
      </w:pPr>
      <w:r w:rsidRPr="005902C9">
        <w:rPr>
          <w:lang w:val="en-US"/>
        </w:rPr>
        <w:t xml:space="preserve">June     </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2C6D2BD9" w14:textId="77777777" w:rsidR="009C5083" w:rsidRPr="005902C9" w:rsidRDefault="009C5083" w:rsidP="009C5083">
      <w:pPr>
        <w:pStyle w:val="Reponse"/>
        <w:rPr>
          <w:lang w:val="en-US"/>
        </w:rPr>
      </w:pPr>
      <w:r w:rsidRPr="005902C9">
        <w:rPr>
          <w:lang w:val="en-US"/>
        </w:rPr>
        <w:t xml:space="preserve">July     </w:t>
      </w:r>
      <w:r w:rsidRPr="005902C9">
        <w:rPr>
          <w:lang w:val="en-US"/>
        </w:rPr>
        <w:tab/>
        <w:t>7</w:t>
      </w:r>
      <w:r w:rsidRPr="005902C9">
        <w:rPr>
          <w:lang w:val="en-US"/>
        </w:rPr>
        <w:tab/>
      </w:r>
      <w:r w:rsidRPr="005902C9">
        <w:rPr>
          <w:lang w:val="en-US"/>
        </w:rPr>
        <w:tab/>
        <w:t xml:space="preserve"> </w:t>
      </w:r>
      <w:r w:rsidRPr="005902C9">
        <w:rPr>
          <w:lang w:val="en-US"/>
        </w:rPr>
        <w:tab/>
        <w:t xml:space="preserve">  </w:t>
      </w:r>
    </w:p>
    <w:p w14:paraId="7337F739" w14:textId="77777777" w:rsidR="009C5083" w:rsidRPr="005902C9" w:rsidRDefault="009C5083" w:rsidP="009C5083">
      <w:pPr>
        <w:pStyle w:val="Reponse"/>
        <w:rPr>
          <w:lang w:val="en-US"/>
        </w:rPr>
      </w:pPr>
      <w:r w:rsidRPr="005902C9">
        <w:rPr>
          <w:lang w:val="en-US"/>
        </w:rPr>
        <w:t xml:space="preserve">August   </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45144C47" w14:textId="77777777" w:rsidR="009C5083" w:rsidRPr="005902C9" w:rsidRDefault="009C5083" w:rsidP="009C5083">
      <w:pPr>
        <w:pStyle w:val="Reponse"/>
        <w:rPr>
          <w:lang w:val="en-US"/>
        </w:rPr>
      </w:pPr>
      <w:r w:rsidRPr="005902C9">
        <w:rPr>
          <w:lang w:val="en-US"/>
        </w:rPr>
        <w:t>September</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36BF2253" w14:textId="77777777" w:rsidR="009C5083" w:rsidRPr="005902C9" w:rsidRDefault="009C5083" w:rsidP="009C5083">
      <w:pPr>
        <w:pStyle w:val="Reponse"/>
        <w:rPr>
          <w:lang w:val="en-US"/>
        </w:rPr>
      </w:pPr>
      <w:r w:rsidRPr="005902C9">
        <w:rPr>
          <w:lang w:val="en-US"/>
        </w:rPr>
        <w:t xml:space="preserve">October  </w:t>
      </w:r>
      <w:r w:rsidRPr="005902C9">
        <w:rPr>
          <w:lang w:val="en-US"/>
        </w:rPr>
        <w:tab/>
        <w:t>10</w:t>
      </w:r>
      <w:r w:rsidRPr="005902C9">
        <w:rPr>
          <w:lang w:val="en-US"/>
        </w:rPr>
        <w:tab/>
      </w:r>
      <w:r w:rsidRPr="005902C9">
        <w:rPr>
          <w:lang w:val="en-US"/>
        </w:rPr>
        <w:tab/>
        <w:t xml:space="preserve"> </w:t>
      </w:r>
      <w:r w:rsidRPr="005902C9">
        <w:rPr>
          <w:lang w:val="en-US"/>
        </w:rPr>
        <w:tab/>
        <w:t xml:space="preserve">  </w:t>
      </w:r>
    </w:p>
    <w:p w14:paraId="5D949E85" w14:textId="77777777" w:rsidR="009C5083" w:rsidRPr="005902C9" w:rsidRDefault="009C5083" w:rsidP="009C5083">
      <w:pPr>
        <w:pStyle w:val="Reponse"/>
        <w:rPr>
          <w:lang w:val="en-US"/>
        </w:rPr>
      </w:pPr>
      <w:r w:rsidRPr="005902C9">
        <w:rPr>
          <w:lang w:val="en-US"/>
        </w:rPr>
        <w:t xml:space="preserve">November </w:t>
      </w:r>
      <w:r w:rsidRPr="005902C9">
        <w:rPr>
          <w:lang w:val="en-US"/>
        </w:rPr>
        <w:tab/>
        <w:t>11</w:t>
      </w:r>
      <w:r w:rsidRPr="005902C9">
        <w:rPr>
          <w:lang w:val="en-US"/>
        </w:rPr>
        <w:tab/>
      </w:r>
      <w:r w:rsidRPr="005902C9">
        <w:rPr>
          <w:lang w:val="en-US"/>
        </w:rPr>
        <w:tab/>
        <w:t xml:space="preserve"> </w:t>
      </w:r>
      <w:r w:rsidRPr="005902C9">
        <w:rPr>
          <w:lang w:val="en-US"/>
        </w:rPr>
        <w:tab/>
        <w:t xml:space="preserve">  </w:t>
      </w:r>
    </w:p>
    <w:p w14:paraId="29924263" w14:textId="77777777" w:rsidR="009C5083" w:rsidRPr="005902C9" w:rsidRDefault="009C5083" w:rsidP="009C5083">
      <w:pPr>
        <w:pStyle w:val="Reponse"/>
        <w:rPr>
          <w:lang w:val="en-US"/>
        </w:rPr>
      </w:pPr>
      <w:r w:rsidRPr="005902C9">
        <w:rPr>
          <w:lang w:val="en-US"/>
        </w:rPr>
        <w:t xml:space="preserve">December </w:t>
      </w:r>
      <w:r w:rsidRPr="005902C9">
        <w:rPr>
          <w:lang w:val="en-US"/>
        </w:rPr>
        <w:tab/>
        <w:t>12</w:t>
      </w:r>
      <w:r w:rsidRPr="005902C9">
        <w:rPr>
          <w:lang w:val="en-US"/>
        </w:rPr>
        <w:tab/>
      </w:r>
      <w:r w:rsidRPr="005902C9">
        <w:rPr>
          <w:lang w:val="en-US"/>
        </w:rPr>
        <w:tab/>
        <w:t xml:space="preserve"> </w:t>
      </w:r>
      <w:r w:rsidRPr="005902C9">
        <w:rPr>
          <w:lang w:val="en-US"/>
        </w:rPr>
        <w:tab/>
        <w:t xml:space="preserve">  </w:t>
      </w:r>
    </w:p>
    <w:p w14:paraId="6B09A348"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r>
      <w:r w:rsidRPr="005902C9">
        <w:rPr>
          <w:lang w:val="en-US"/>
        </w:rPr>
        <w:tab/>
        <w:t xml:space="preserve"> </w:t>
      </w:r>
      <w:r w:rsidRPr="005902C9">
        <w:rPr>
          <w:lang w:val="en-US"/>
        </w:rPr>
        <w:tab/>
        <w:t xml:space="preserve">  </w:t>
      </w:r>
    </w:p>
    <w:p w14:paraId="6BCA00C2" w14:textId="77777777" w:rsidR="009C5083" w:rsidRPr="005902C9" w:rsidRDefault="009C5083" w:rsidP="009C5083">
      <w:pPr>
        <w:pStyle w:val="Reponse"/>
        <w:rPr>
          <w:lang w:val="en-US"/>
        </w:rPr>
      </w:pPr>
    </w:p>
    <w:p w14:paraId="3F8BF934" w14:textId="77777777" w:rsidR="009C5083" w:rsidRDefault="009C5083" w:rsidP="009C5083">
      <w:pPr>
        <w:pStyle w:val="EndQuestion"/>
      </w:pPr>
    </w:p>
    <w:p w14:paraId="77E41AED" w14:textId="77777777" w:rsidR="009C5083" w:rsidRDefault="009C5083" w:rsidP="009C5083">
      <w:pPr>
        <w:pStyle w:val="Variable"/>
      </w:pPr>
      <w:r>
        <w:t>QAGEX</w:t>
      </w:r>
    </w:p>
    <w:p w14:paraId="04E9EA8A" w14:textId="77777777" w:rsidR="009C5083" w:rsidRPr="005902C9" w:rsidRDefault="009C5083" w:rsidP="009C5083">
      <w:pPr>
        <w:pStyle w:val="Question"/>
        <w:rPr>
          <w:lang w:val="en-US"/>
        </w:rPr>
      </w:pPr>
      <w:r w:rsidRPr="005902C9">
        <w:rPr>
          <w:lang w:val="en-US"/>
        </w:rPr>
        <w:t xml:space="preserve"> In what year were you born?</w:t>
      </w:r>
    </w:p>
    <w:p w14:paraId="1CD76E1A" w14:textId="77777777" w:rsidR="009C5083" w:rsidRPr="005902C9" w:rsidRDefault="009C5083" w:rsidP="009C5083">
      <w:pPr>
        <w:pStyle w:val="Reponse"/>
        <w:rPr>
          <w:lang w:val="en-US"/>
        </w:rPr>
      </w:pPr>
      <w:r w:rsidRPr="005902C9">
        <w:rPr>
          <w:lang w:val="en-US"/>
        </w:rPr>
        <w:t>(specify)</w:t>
      </w:r>
      <w:r w:rsidRPr="005902C9">
        <w:rPr>
          <w:lang w:val="en-US"/>
        </w:rPr>
        <w:tab/>
        <w:t>9998</w:t>
      </w:r>
      <w:r w:rsidRPr="005902C9">
        <w:rPr>
          <w:lang w:val="en-US"/>
        </w:rPr>
        <w:tab/>
        <w:t xml:space="preserve"> N</w:t>
      </w:r>
      <w:r w:rsidRPr="005902C9">
        <w:rPr>
          <w:lang w:val="en-US"/>
        </w:rPr>
        <w:tab/>
        <w:t xml:space="preserve"> </w:t>
      </w:r>
      <w:r w:rsidRPr="005902C9">
        <w:rPr>
          <w:lang w:val="en-US"/>
        </w:rPr>
        <w:tab/>
        <w:t xml:space="preserve">  </w:t>
      </w:r>
    </w:p>
    <w:p w14:paraId="0FA7973E" w14:textId="77777777" w:rsidR="009C5083" w:rsidRPr="005902C9" w:rsidRDefault="009C5083" w:rsidP="009C5083">
      <w:pPr>
        <w:pStyle w:val="Reponse"/>
        <w:rPr>
          <w:lang w:val="en-US"/>
        </w:rPr>
      </w:pPr>
      <w:r w:rsidRPr="005902C9">
        <w:rPr>
          <w:lang w:val="en-US"/>
        </w:rPr>
        <w:t>1901</w:t>
      </w:r>
      <w:r w:rsidRPr="005902C9">
        <w:rPr>
          <w:lang w:val="en-US"/>
        </w:rPr>
        <w:tab/>
        <w:t>1901</w:t>
      </w:r>
      <w:r w:rsidRPr="005902C9">
        <w:rPr>
          <w:lang w:val="en-US"/>
        </w:rPr>
        <w:tab/>
      </w:r>
      <w:r w:rsidRPr="005902C9">
        <w:rPr>
          <w:lang w:val="en-US"/>
        </w:rPr>
        <w:tab/>
        <w:t xml:space="preserve"> </w:t>
      </w:r>
      <w:r w:rsidRPr="005902C9">
        <w:rPr>
          <w:lang w:val="en-US"/>
        </w:rPr>
        <w:tab/>
        <w:t xml:space="preserve">  </w:t>
      </w:r>
    </w:p>
    <w:p w14:paraId="2B61D70D" w14:textId="77777777" w:rsidR="009C5083" w:rsidRPr="005902C9" w:rsidRDefault="009C5083" w:rsidP="009C5083">
      <w:pPr>
        <w:pStyle w:val="Reponse"/>
        <w:rPr>
          <w:lang w:val="en-US"/>
        </w:rPr>
      </w:pPr>
      <w:r w:rsidRPr="005902C9">
        <w:rPr>
          <w:lang w:val="en-US"/>
        </w:rPr>
        <w:t>//</w:t>
      </w:r>
    </w:p>
    <w:p w14:paraId="6383EA08" w14:textId="77777777" w:rsidR="009C5083" w:rsidRPr="005902C9" w:rsidRDefault="009C5083" w:rsidP="009C5083">
      <w:pPr>
        <w:pStyle w:val="Reponse"/>
        <w:rPr>
          <w:lang w:val="en-US"/>
        </w:rPr>
      </w:pPr>
      <w:r w:rsidRPr="005902C9">
        <w:rPr>
          <w:lang w:val="en-US"/>
        </w:rPr>
        <w:t>2023</w:t>
      </w:r>
      <w:r w:rsidRPr="005902C9">
        <w:rPr>
          <w:lang w:val="en-US"/>
        </w:rPr>
        <w:tab/>
        <w:t>2023</w:t>
      </w:r>
      <w:r w:rsidRPr="005902C9">
        <w:rPr>
          <w:lang w:val="en-US"/>
        </w:rPr>
        <w:tab/>
      </w:r>
      <w:r w:rsidRPr="005902C9">
        <w:rPr>
          <w:lang w:val="en-US"/>
        </w:rPr>
        <w:tab/>
        <w:t xml:space="preserve"> </w:t>
      </w:r>
      <w:r w:rsidRPr="005902C9">
        <w:rPr>
          <w:lang w:val="en-US"/>
        </w:rPr>
        <w:tab/>
        <w:t xml:space="preserve">  </w:t>
      </w:r>
    </w:p>
    <w:p w14:paraId="56B62CB7" w14:textId="77777777" w:rsidR="009C5083" w:rsidRPr="005902C9" w:rsidRDefault="009C5083" w:rsidP="009C5083">
      <w:pPr>
        <w:pStyle w:val="Reponse"/>
        <w:rPr>
          <w:lang w:val="en-US"/>
        </w:rPr>
      </w:pPr>
      <w:r w:rsidRPr="005902C9">
        <w:rPr>
          <w:lang w:val="en-US"/>
        </w:rPr>
        <w:t>Prefer not to say</w:t>
      </w:r>
      <w:r w:rsidRPr="005902C9">
        <w:rPr>
          <w:lang w:val="en-US"/>
        </w:rPr>
        <w:tab/>
        <w:t>9999</w:t>
      </w:r>
      <w:r w:rsidRPr="005902C9">
        <w:rPr>
          <w:lang w:val="en-US"/>
        </w:rPr>
        <w:tab/>
      </w:r>
      <w:r w:rsidRPr="005902C9">
        <w:rPr>
          <w:lang w:val="en-US"/>
        </w:rPr>
        <w:tab/>
        <w:t xml:space="preserve"> </w:t>
      </w:r>
      <w:r w:rsidRPr="005902C9">
        <w:rPr>
          <w:lang w:val="en-US"/>
        </w:rPr>
        <w:tab/>
        <w:t xml:space="preserve">  </w:t>
      </w:r>
    </w:p>
    <w:p w14:paraId="25DE5355" w14:textId="77777777" w:rsidR="009C5083" w:rsidRPr="005902C9" w:rsidRDefault="009C5083" w:rsidP="009C5083">
      <w:pPr>
        <w:pStyle w:val="Reponse"/>
        <w:rPr>
          <w:lang w:val="en-US"/>
        </w:rPr>
      </w:pPr>
    </w:p>
    <w:p w14:paraId="5D2F981A" w14:textId="77777777" w:rsidR="009C5083" w:rsidRDefault="009C5083" w:rsidP="009C5083">
      <w:pPr>
        <w:pStyle w:val="EndQuestion"/>
      </w:pPr>
    </w:p>
    <w:p w14:paraId="05EB0E71" w14:textId="3931896F" w:rsidR="009C5083" w:rsidRDefault="009C5083" w:rsidP="009C5083">
      <w:pPr>
        <w:pStyle w:val="Variable"/>
      </w:pPr>
      <w:r>
        <w:t>QAGEA</w:t>
      </w:r>
    </w:p>
    <w:p w14:paraId="2595B53B" w14:textId="77777777" w:rsidR="009C5083" w:rsidRDefault="009C5083" w:rsidP="009C5083">
      <w:pPr>
        <w:pStyle w:val="Comm"/>
      </w:pPr>
      <w:r>
        <w:t xml:space="preserve"> If 2005, confirm if at least 18, UPDATE QAGEM EVERY MONTH</w:t>
      </w:r>
    </w:p>
    <w:p w14:paraId="7B566A67" w14:textId="77777777" w:rsidR="009C5083" w:rsidRDefault="009C5083" w:rsidP="009C5083">
      <w:pPr>
        <w:pStyle w:val="Condition"/>
      </w:pPr>
      <w:r>
        <w:t xml:space="preserve"> If... QAGEX = 2005</w:t>
      </w:r>
    </w:p>
    <w:p w14:paraId="3D3CE6AE" w14:textId="77777777" w:rsidR="009C5083" w:rsidRPr="005902C9" w:rsidRDefault="009C5083" w:rsidP="009C5083">
      <w:pPr>
        <w:pStyle w:val="Question"/>
        <w:rPr>
          <w:lang w:val="en-US"/>
        </w:rPr>
      </w:pPr>
      <w:r w:rsidRPr="005902C9">
        <w:rPr>
          <w:lang w:val="en-US"/>
        </w:rPr>
        <w:t xml:space="preserve"> Are you at least 18 years of age?</w:t>
      </w:r>
    </w:p>
    <w:p w14:paraId="646A8563"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58C218C"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-&gt;THNK2 </w:t>
      </w:r>
      <w:r w:rsidRPr="005902C9">
        <w:rPr>
          <w:lang w:val="en-US"/>
        </w:rPr>
        <w:tab/>
        <w:t xml:space="preserve">  </w:t>
      </w:r>
    </w:p>
    <w:p w14:paraId="4BEFD7FE"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r>
      <w:r w:rsidRPr="005902C9">
        <w:rPr>
          <w:lang w:val="en-US"/>
        </w:rPr>
        <w:tab/>
        <w:t xml:space="preserve">-&gt;THNK2 </w:t>
      </w:r>
      <w:r w:rsidRPr="005902C9">
        <w:rPr>
          <w:lang w:val="en-US"/>
        </w:rPr>
        <w:tab/>
        <w:t xml:space="preserve">  </w:t>
      </w:r>
    </w:p>
    <w:p w14:paraId="4B3E06D6" w14:textId="77777777" w:rsidR="009C5083" w:rsidRPr="005902C9" w:rsidRDefault="009C5083" w:rsidP="009C5083">
      <w:pPr>
        <w:pStyle w:val="Reponse"/>
        <w:rPr>
          <w:lang w:val="en-US"/>
        </w:rPr>
      </w:pPr>
    </w:p>
    <w:p w14:paraId="2599183C" w14:textId="77777777" w:rsidR="009C5083" w:rsidRDefault="009C5083" w:rsidP="009C5083">
      <w:pPr>
        <w:pStyle w:val="EndQuestion"/>
      </w:pPr>
    </w:p>
    <w:p w14:paraId="7D437D20" w14:textId="77777777" w:rsidR="009C5083" w:rsidRDefault="009C5083" w:rsidP="009C5083">
      <w:pPr>
        <w:pStyle w:val="Variable"/>
      </w:pPr>
      <w:r>
        <w:t>QAGEY</w:t>
      </w:r>
    </w:p>
    <w:p w14:paraId="212431D5" w14:textId="77777777" w:rsidR="009C5083" w:rsidRDefault="009C5083" w:rsidP="009C5083">
      <w:pPr>
        <w:pStyle w:val="Comm"/>
      </w:pPr>
      <w:r>
        <w:t xml:space="preserve"> Hesitant</w:t>
      </w:r>
    </w:p>
    <w:p w14:paraId="04987FF0" w14:textId="77777777" w:rsidR="009C5083" w:rsidRDefault="009C5083" w:rsidP="009C5083">
      <w:pPr>
        <w:pStyle w:val="Condition"/>
      </w:pPr>
      <w:r>
        <w:t xml:space="preserve"> If... QAGEX = 9999</w:t>
      </w:r>
    </w:p>
    <w:p w14:paraId="6970DF92" w14:textId="77777777" w:rsidR="009C5083" w:rsidRPr="005902C9" w:rsidRDefault="009C5083" w:rsidP="009C5083">
      <w:pPr>
        <w:pStyle w:val="Question"/>
        <w:rPr>
          <w:lang w:val="en-US"/>
        </w:rPr>
      </w:pPr>
      <w:r w:rsidRPr="005902C9">
        <w:rPr>
          <w:lang w:val="en-US"/>
        </w:rPr>
        <w:t xml:space="preserve"> May we place your age into one of the following general age categories?</w:t>
      </w:r>
    </w:p>
    <w:p w14:paraId="2A3DC586" w14:textId="77777777" w:rsidR="009C5083" w:rsidRPr="005902C9" w:rsidRDefault="009C5083" w:rsidP="009C5083">
      <w:pPr>
        <w:pStyle w:val="Reponse"/>
        <w:rPr>
          <w:lang w:val="en-US"/>
        </w:rPr>
      </w:pPr>
      <w:r w:rsidRPr="005902C9">
        <w:rPr>
          <w:lang w:val="en-US"/>
        </w:rPr>
        <w:t>Under 18</w:t>
      </w:r>
      <w:r w:rsidRPr="005902C9">
        <w:rPr>
          <w:lang w:val="en-US"/>
        </w:rPr>
        <w:tab/>
        <w:t>98</w:t>
      </w:r>
      <w:r w:rsidRPr="005902C9">
        <w:rPr>
          <w:lang w:val="en-US"/>
        </w:rPr>
        <w:tab/>
      </w:r>
      <w:r w:rsidRPr="005902C9">
        <w:rPr>
          <w:lang w:val="en-US"/>
        </w:rPr>
        <w:tab/>
        <w:t xml:space="preserve">-&gt;THNK2 </w:t>
      </w:r>
      <w:r w:rsidRPr="005902C9">
        <w:rPr>
          <w:lang w:val="en-US"/>
        </w:rPr>
        <w:tab/>
        <w:t xml:space="preserve">  </w:t>
      </w:r>
    </w:p>
    <w:p w14:paraId="1ECF6539" w14:textId="77777777" w:rsidR="009C5083" w:rsidRPr="005902C9" w:rsidRDefault="009C5083" w:rsidP="009C5083">
      <w:pPr>
        <w:pStyle w:val="Reponse"/>
        <w:rPr>
          <w:lang w:val="en-US"/>
        </w:rPr>
      </w:pPr>
      <w:r w:rsidRPr="005902C9">
        <w:rPr>
          <w:lang w:val="en-US"/>
        </w:rPr>
        <w:t>18-24 years</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56AF062" w14:textId="77777777" w:rsidR="009C5083" w:rsidRPr="005902C9" w:rsidRDefault="009C5083" w:rsidP="009C5083">
      <w:pPr>
        <w:pStyle w:val="Reponse"/>
        <w:rPr>
          <w:lang w:val="en-US"/>
        </w:rPr>
      </w:pPr>
      <w:r w:rsidRPr="005902C9">
        <w:rPr>
          <w:lang w:val="en-US"/>
        </w:rPr>
        <w:t>25-29 years</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294ADAD" w14:textId="77777777" w:rsidR="009C5083" w:rsidRPr="005902C9" w:rsidRDefault="009C5083" w:rsidP="009C5083">
      <w:pPr>
        <w:pStyle w:val="Reponse"/>
        <w:rPr>
          <w:lang w:val="en-US"/>
        </w:rPr>
      </w:pPr>
      <w:r w:rsidRPr="005902C9">
        <w:rPr>
          <w:lang w:val="en-US"/>
        </w:rPr>
        <w:t>30-34 years</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CD7AA06" w14:textId="77777777" w:rsidR="009C5083" w:rsidRPr="005902C9" w:rsidRDefault="009C5083" w:rsidP="009C5083">
      <w:pPr>
        <w:pStyle w:val="Reponse"/>
        <w:rPr>
          <w:lang w:val="en-US"/>
        </w:rPr>
      </w:pPr>
      <w:r w:rsidRPr="005902C9">
        <w:rPr>
          <w:lang w:val="en-US"/>
        </w:rPr>
        <w:t>35-44 years</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58A2A2C3" w14:textId="77777777" w:rsidR="009C5083" w:rsidRPr="005902C9" w:rsidRDefault="009C5083" w:rsidP="009C5083">
      <w:pPr>
        <w:pStyle w:val="Reponse"/>
        <w:rPr>
          <w:lang w:val="en-US"/>
        </w:rPr>
      </w:pPr>
      <w:r w:rsidRPr="005902C9">
        <w:rPr>
          <w:lang w:val="en-US"/>
        </w:rPr>
        <w:t>45-54 years</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724AF2F8" w14:textId="77777777" w:rsidR="009C5083" w:rsidRPr="005902C9" w:rsidRDefault="009C5083" w:rsidP="009C5083">
      <w:pPr>
        <w:pStyle w:val="Reponse"/>
        <w:rPr>
          <w:lang w:val="en-US"/>
        </w:rPr>
      </w:pPr>
      <w:r w:rsidRPr="005902C9">
        <w:rPr>
          <w:lang w:val="en-US"/>
        </w:rPr>
        <w:t>55-59 years</w:t>
      </w:r>
      <w:r w:rsidRPr="005902C9">
        <w:rPr>
          <w:lang w:val="en-US"/>
        </w:rPr>
        <w:tab/>
        <w:t>7</w:t>
      </w:r>
      <w:r w:rsidRPr="005902C9">
        <w:rPr>
          <w:lang w:val="en-US"/>
        </w:rPr>
        <w:tab/>
      </w:r>
      <w:r w:rsidRPr="005902C9">
        <w:rPr>
          <w:lang w:val="en-US"/>
        </w:rPr>
        <w:tab/>
        <w:t xml:space="preserve"> </w:t>
      </w:r>
      <w:r w:rsidRPr="005902C9">
        <w:rPr>
          <w:lang w:val="en-US"/>
        </w:rPr>
        <w:tab/>
        <w:t xml:space="preserve">  </w:t>
      </w:r>
    </w:p>
    <w:p w14:paraId="40581605" w14:textId="77777777" w:rsidR="009C5083" w:rsidRPr="005902C9" w:rsidRDefault="009C5083" w:rsidP="009C5083">
      <w:pPr>
        <w:pStyle w:val="Reponse"/>
        <w:rPr>
          <w:lang w:val="en-US"/>
        </w:rPr>
      </w:pPr>
      <w:r w:rsidRPr="005902C9">
        <w:rPr>
          <w:lang w:val="en-US"/>
        </w:rPr>
        <w:t>60-64 years</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0E519676" w14:textId="77777777" w:rsidR="009C5083" w:rsidRPr="005902C9" w:rsidRDefault="009C5083" w:rsidP="009C5083">
      <w:pPr>
        <w:pStyle w:val="Reponse"/>
        <w:rPr>
          <w:lang w:val="en-US"/>
        </w:rPr>
      </w:pPr>
      <w:r w:rsidRPr="005902C9">
        <w:rPr>
          <w:lang w:val="en-US"/>
        </w:rPr>
        <w:t>65-69 years</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6B05DBC5" w14:textId="77777777" w:rsidR="009C5083" w:rsidRPr="005902C9" w:rsidRDefault="009C5083" w:rsidP="009C5083">
      <w:pPr>
        <w:pStyle w:val="Reponse"/>
        <w:rPr>
          <w:lang w:val="en-US"/>
        </w:rPr>
      </w:pPr>
      <w:r w:rsidRPr="005902C9">
        <w:rPr>
          <w:lang w:val="en-US"/>
        </w:rPr>
        <w:t>70 years or older</w:t>
      </w:r>
      <w:r w:rsidRPr="005902C9">
        <w:rPr>
          <w:lang w:val="en-US"/>
        </w:rPr>
        <w:tab/>
        <w:t>10</w:t>
      </w:r>
      <w:r w:rsidRPr="005902C9">
        <w:rPr>
          <w:lang w:val="en-US"/>
        </w:rPr>
        <w:tab/>
      </w:r>
      <w:r w:rsidRPr="005902C9">
        <w:rPr>
          <w:lang w:val="en-US"/>
        </w:rPr>
        <w:tab/>
        <w:t xml:space="preserve"> </w:t>
      </w:r>
      <w:r w:rsidRPr="005902C9">
        <w:rPr>
          <w:lang w:val="en-US"/>
        </w:rPr>
        <w:tab/>
        <w:t xml:space="preserve">  </w:t>
      </w:r>
    </w:p>
    <w:p w14:paraId="5ACD0987"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r>
      <w:r w:rsidRPr="005902C9">
        <w:rPr>
          <w:lang w:val="en-US"/>
        </w:rPr>
        <w:tab/>
        <w:t xml:space="preserve">-&gt;THNK2 </w:t>
      </w:r>
      <w:r w:rsidRPr="005902C9">
        <w:rPr>
          <w:lang w:val="en-US"/>
        </w:rPr>
        <w:tab/>
        <w:t xml:space="preserve">  </w:t>
      </w:r>
    </w:p>
    <w:p w14:paraId="06F36EB7" w14:textId="77777777" w:rsidR="009C5083" w:rsidRPr="005902C9" w:rsidRDefault="009C5083" w:rsidP="009C5083">
      <w:pPr>
        <w:pStyle w:val="Reponse"/>
        <w:rPr>
          <w:lang w:val="en-US"/>
        </w:rPr>
      </w:pPr>
    </w:p>
    <w:p w14:paraId="43EB20D2" w14:textId="77777777" w:rsidR="009C5083" w:rsidRDefault="009C5083" w:rsidP="009C5083">
      <w:pPr>
        <w:pStyle w:val="Variable"/>
      </w:pPr>
    </w:p>
    <w:p w14:paraId="2E56F6ED" w14:textId="77777777" w:rsidR="009C5083" w:rsidRDefault="009C5083" w:rsidP="009C5083">
      <w:pPr>
        <w:pStyle w:val="Variable"/>
      </w:pPr>
      <w:r>
        <w:t>DM_Q02</w:t>
      </w:r>
    </w:p>
    <w:p w14:paraId="594BA562" w14:textId="77777777" w:rsidR="009C5083" w:rsidRPr="005902C9" w:rsidRDefault="009C5083" w:rsidP="009C5083">
      <w:pPr>
        <w:pStyle w:val="Question"/>
        <w:rPr>
          <w:lang w:val="en-US"/>
        </w:rPr>
      </w:pPr>
      <w:r w:rsidRPr="005902C9">
        <w:rPr>
          <w:lang w:val="en-US"/>
        </w:rPr>
        <w:t xml:space="preserve"> What is your current marital status?</w:t>
      </w:r>
    </w:p>
    <w:p w14:paraId="46147EC9" w14:textId="77777777" w:rsidR="009C5083" w:rsidRPr="005902C9" w:rsidRDefault="009C5083" w:rsidP="009C5083">
      <w:pPr>
        <w:pStyle w:val="Reponse"/>
        <w:rPr>
          <w:lang w:val="en-US"/>
        </w:rPr>
      </w:pPr>
      <w:r w:rsidRPr="005902C9">
        <w:rPr>
          <w:lang w:val="en-US"/>
        </w:rPr>
        <w:t>Married</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B50CB39" w14:textId="77777777" w:rsidR="009C5083" w:rsidRPr="005902C9" w:rsidRDefault="009C5083" w:rsidP="009C5083">
      <w:pPr>
        <w:pStyle w:val="Reponse"/>
        <w:rPr>
          <w:lang w:val="en-US"/>
        </w:rPr>
      </w:pPr>
      <w:r w:rsidRPr="005902C9">
        <w:rPr>
          <w:lang w:val="en-US"/>
        </w:rPr>
        <w:t>Living with partner (common-law)</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05911A42" w14:textId="77777777" w:rsidR="009C5083" w:rsidRPr="005902C9" w:rsidRDefault="009C5083" w:rsidP="009C5083">
      <w:pPr>
        <w:pStyle w:val="Reponse"/>
        <w:rPr>
          <w:lang w:val="en-US"/>
        </w:rPr>
      </w:pPr>
      <w:r w:rsidRPr="005902C9">
        <w:rPr>
          <w:lang w:val="en-US"/>
        </w:rPr>
        <w:t>Separated</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2AA91392" w14:textId="77777777" w:rsidR="009C5083" w:rsidRPr="005902C9" w:rsidRDefault="009C5083" w:rsidP="009C5083">
      <w:pPr>
        <w:pStyle w:val="Reponse"/>
        <w:rPr>
          <w:lang w:val="en-US"/>
        </w:rPr>
      </w:pPr>
      <w:r w:rsidRPr="005902C9">
        <w:rPr>
          <w:lang w:val="en-US"/>
        </w:rPr>
        <w:t>Divorced</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3360875B" w14:textId="77777777" w:rsidR="009C5083" w:rsidRPr="005902C9" w:rsidRDefault="009C5083" w:rsidP="009C5083">
      <w:pPr>
        <w:pStyle w:val="Reponse"/>
        <w:rPr>
          <w:lang w:val="en-US"/>
        </w:rPr>
      </w:pPr>
      <w:r w:rsidRPr="005902C9">
        <w:rPr>
          <w:lang w:val="en-US"/>
        </w:rPr>
        <w:t>Widowed</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19357432" w14:textId="77777777" w:rsidR="009C5083" w:rsidRPr="005902C9" w:rsidRDefault="009C5083" w:rsidP="009C5083">
      <w:pPr>
        <w:pStyle w:val="Reponse"/>
        <w:rPr>
          <w:lang w:val="en-US"/>
        </w:rPr>
      </w:pPr>
      <w:r w:rsidRPr="005902C9">
        <w:rPr>
          <w:lang w:val="en-US"/>
        </w:rPr>
        <w:t>Single (never married)</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32B7563E"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3E744537"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0D902DC5" w14:textId="77777777" w:rsidR="009C5083" w:rsidRPr="005902C9" w:rsidRDefault="009C5083" w:rsidP="009C5083">
      <w:pPr>
        <w:pStyle w:val="Reponse"/>
        <w:rPr>
          <w:lang w:val="en-US"/>
        </w:rPr>
      </w:pPr>
    </w:p>
    <w:p w14:paraId="6F38896C" w14:textId="77777777" w:rsidR="009C5083" w:rsidRDefault="009C5083" w:rsidP="009C5083">
      <w:pPr>
        <w:pStyle w:val="EndQuestion"/>
      </w:pPr>
    </w:p>
    <w:p w14:paraId="2D4B6F82" w14:textId="77777777" w:rsidR="005011B0" w:rsidRDefault="005011B0" w:rsidP="009C5083">
      <w:pPr>
        <w:pStyle w:val="Variable"/>
      </w:pPr>
    </w:p>
    <w:p w14:paraId="66FCF08A" w14:textId="31874414" w:rsidR="009C5083" w:rsidRDefault="009C5083" w:rsidP="009C5083">
      <w:pPr>
        <w:pStyle w:val="Variable"/>
      </w:pPr>
      <w:r>
        <w:t>DM_Q02B</w:t>
      </w:r>
    </w:p>
    <w:p w14:paraId="10A4C52A" w14:textId="77777777" w:rsidR="009C5083" w:rsidRPr="005902C9" w:rsidRDefault="009C5083" w:rsidP="009C5083">
      <w:pPr>
        <w:pStyle w:val="Question"/>
        <w:rPr>
          <w:lang w:val="en-US"/>
        </w:rPr>
      </w:pPr>
      <w:r w:rsidRPr="005902C9">
        <w:rPr>
          <w:lang w:val="en-US"/>
        </w:rPr>
        <w:t xml:space="preserve"> Are you financially responsible for any children living in your household or currently living somewhere else?  If so, how many?</w:t>
      </w:r>
    </w:p>
    <w:p w14:paraId="1C2C865F" w14:textId="77777777" w:rsidR="009C5083" w:rsidRPr="005902C9" w:rsidRDefault="009C5083" w:rsidP="009C5083">
      <w:pPr>
        <w:pStyle w:val="Reponse"/>
        <w:rPr>
          <w:lang w:val="en-US"/>
        </w:rPr>
      </w:pPr>
      <w:r w:rsidRPr="005902C9">
        <w:rPr>
          <w:lang w:val="en-US"/>
        </w:rPr>
        <w:t xml:space="preserve">Yes (please enter number of children) : </w:t>
      </w:r>
      <w:r w:rsidRPr="005902C9">
        <w:rPr>
          <w:lang w:val="en-US"/>
        </w:rPr>
        <w:tab/>
        <w:t>1</w:t>
      </w:r>
      <w:r w:rsidRPr="005902C9">
        <w:rPr>
          <w:lang w:val="en-US"/>
        </w:rPr>
        <w:tab/>
        <w:t xml:space="preserve"> &gt;</w:t>
      </w:r>
      <w:r w:rsidRPr="005902C9">
        <w:rPr>
          <w:lang w:val="en-US"/>
        </w:rPr>
        <w:tab/>
        <w:t xml:space="preserve"> </w:t>
      </w:r>
      <w:r w:rsidRPr="005902C9">
        <w:rPr>
          <w:lang w:val="en-US"/>
        </w:rPr>
        <w:tab/>
        <w:t xml:space="preserve">  </w:t>
      </w:r>
    </w:p>
    <w:p w14:paraId="732BA122"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6BD17F26"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5F07C0ED" w14:textId="77777777" w:rsidR="009C5083" w:rsidRPr="005902C9" w:rsidRDefault="009C5083" w:rsidP="009C5083">
      <w:pPr>
        <w:pStyle w:val="Reponse"/>
        <w:rPr>
          <w:lang w:val="en-US"/>
        </w:rPr>
      </w:pPr>
    </w:p>
    <w:p w14:paraId="47812222" w14:textId="77777777" w:rsidR="009C5083" w:rsidRDefault="009C5083" w:rsidP="009C5083">
      <w:pPr>
        <w:pStyle w:val="EndQuestion"/>
      </w:pPr>
    </w:p>
    <w:p w14:paraId="40074A9E" w14:textId="77777777" w:rsidR="009C5083" w:rsidRDefault="009C5083" w:rsidP="009C5083">
      <w:pPr>
        <w:pStyle w:val="EndQuestion"/>
      </w:pPr>
    </w:p>
    <w:p w14:paraId="72C66830" w14:textId="77777777" w:rsidR="009C5083" w:rsidRDefault="009C5083" w:rsidP="009C5083">
      <w:pPr>
        <w:pStyle w:val="EndQuestion"/>
      </w:pPr>
    </w:p>
    <w:p w14:paraId="4097DCA5" w14:textId="77777777" w:rsidR="009C5083" w:rsidRDefault="009C5083" w:rsidP="009C5083">
      <w:pPr>
        <w:pStyle w:val="Variable"/>
      </w:pPr>
      <w:r>
        <w:t>DM_Q02C</w:t>
      </w:r>
    </w:p>
    <w:p w14:paraId="1CF86C4D" w14:textId="77777777" w:rsidR="009C5083" w:rsidRDefault="009C5083" w:rsidP="009C5083">
      <w:pPr>
        <w:pStyle w:val="Comm"/>
      </w:pPr>
      <w:r>
        <w:t xml:space="preserve"> Yes, DM_Q02B</w:t>
      </w:r>
    </w:p>
    <w:p w14:paraId="015F8EF5" w14:textId="77777777" w:rsidR="009C5083" w:rsidRDefault="009C5083" w:rsidP="009C5083">
      <w:pPr>
        <w:pStyle w:val="Condition"/>
      </w:pPr>
      <w:r>
        <w:t xml:space="preserve"> If... ADM_Q02B &gt;= 1</w:t>
      </w:r>
    </w:p>
    <w:p w14:paraId="49FBFD55" w14:textId="77777777" w:rsidR="009C5083" w:rsidRPr="005902C9" w:rsidRDefault="009C5083" w:rsidP="009C5083">
      <w:pPr>
        <w:pStyle w:val="Question"/>
        <w:rPr>
          <w:lang w:val="en-US"/>
        </w:rPr>
      </w:pPr>
      <w:r w:rsidRPr="005902C9">
        <w:rPr>
          <w:lang w:val="en-US"/>
        </w:rPr>
        <w:t xml:space="preserve"> &lt;[ADM_Q02B &gt;= 2]Do these children[ELSE]Does the child live with you at least 50% of the time?&gt;</w:t>
      </w:r>
    </w:p>
    <w:p w14:paraId="633285C9"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4436882"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90CF9B3"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11D423E4" w14:textId="77777777" w:rsidR="009C5083" w:rsidRPr="005902C9" w:rsidRDefault="009C5083" w:rsidP="009C5083">
      <w:pPr>
        <w:pStyle w:val="Reponse"/>
        <w:rPr>
          <w:lang w:val="en-US"/>
        </w:rPr>
      </w:pPr>
    </w:p>
    <w:p w14:paraId="1271AFD5" w14:textId="77777777" w:rsidR="009C5083" w:rsidRDefault="009C5083" w:rsidP="009C5083">
      <w:pPr>
        <w:pStyle w:val="EndQuestion"/>
      </w:pPr>
    </w:p>
    <w:p w14:paraId="2E73353A" w14:textId="77777777" w:rsidR="009C5083" w:rsidRDefault="009C5083" w:rsidP="009C5083">
      <w:pPr>
        <w:pStyle w:val="Variable"/>
      </w:pPr>
      <w:r>
        <w:t>DM_Q02DA</w:t>
      </w:r>
    </w:p>
    <w:p w14:paraId="14CDCA6A" w14:textId="77777777" w:rsidR="009C5083" w:rsidRDefault="009C5083" w:rsidP="009C5083">
      <w:pPr>
        <w:pStyle w:val="Comm"/>
      </w:pPr>
      <w:r>
        <w:t xml:space="preserve"> Yes, DM_Q02C</w:t>
      </w:r>
    </w:p>
    <w:p w14:paraId="35DAFDE7" w14:textId="77777777" w:rsidR="009C5083" w:rsidRDefault="009C5083" w:rsidP="009C5083">
      <w:pPr>
        <w:pStyle w:val="Condition"/>
      </w:pPr>
      <w:r>
        <w:t xml:space="preserve"> If... ADM_Q02B = 1 and DM_Q02C = 1</w:t>
      </w:r>
    </w:p>
    <w:p w14:paraId="2D4B6601" w14:textId="77777777" w:rsidR="009C5083" w:rsidRPr="005902C9" w:rsidRDefault="009C5083" w:rsidP="009C5083">
      <w:pPr>
        <w:pStyle w:val="Question"/>
        <w:rPr>
          <w:lang w:val="en-US"/>
        </w:rPr>
      </w:pPr>
      <w:r w:rsidRPr="005902C9">
        <w:rPr>
          <w:lang w:val="en-US"/>
        </w:rPr>
        <w:t xml:space="preserve"> What is the age range of the child living with you at least 50% of the time?</w:t>
      </w:r>
    </w:p>
    <w:p w14:paraId="4094FB19" w14:textId="77777777" w:rsidR="009C5083" w:rsidRDefault="009C5083" w:rsidP="009C5083">
      <w:pPr>
        <w:pStyle w:val="Note"/>
      </w:pPr>
      <w:r>
        <w:t>&lt;[PHONE]INTERVIEWER: Read categories to respondent.[ELSE] Accept all that apply&gt;</w:t>
      </w:r>
    </w:p>
    <w:p w14:paraId="2E71B38B" w14:textId="77777777" w:rsidR="009C5083" w:rsidRPr="005902C9" w:rsidRDefault="009C5083" w:rsidP="009C5083">
      <w:pPr>
        <w:pStyle w:val="Reponse"/>
        <w:rPr>
          <w:lang w:val="en-US"/>
        </w:rPr>
      </w:pPr>
      <w:r w:rsidRPr="005902C9">
        <w:rPr>
          <w:lang w:val="en-US"/>
        </w:rPr>
        <w:t>0 to 6 years of age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B019D95" w14:textId="77777777" w:rsidR="009C5083" w:rsidRPr="005902C9" w:rsidRDefault="009C5083" w:rsidP="009C5083">
      <w:pPr>
        <w:pStyle w:val="Reponse"/>
        <w:rPr>
          <w:lang w:val="en-US"/>
        </w:rPr>
      </w:pPr>
      <w:r w:rsidRPr="005902C9">
        <w:rPr>
          <w:lang w:val="en-US"/>
        </w:rPr>
        <w:t>7 to 12 years of age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68073EE9" w14:textId="77777777" w:rsidR="009C5083" w:rsidRPr="005902C9" w:rsidRDefault="009C5083" w:rsidP="009C5083">
      <w:pPr>
        <w:pStyle w:val="Reponse"/>
        <w:rPr>
          <w:lang w:val="en-US"/>
        </w:rPr>
      </w:pPr>
      <w:r w:rsidRPr="005902C9">
        <w:rPr>
          <w:lang w:val="en-US"/>
        </w:rPr>
        <w:t>13 to 17 years of age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79054C0E" w14:textId="77777777" w:rsidR="009C5083" w:rsidRPr="005902C9" w:rsidRDefault="009C5083" w:rsidP="009C5083">
      <w:pPr>
        <w:pStyle w:val="Reponse"/>
        <w:rPr>
          <w:lang w:val="en-US"/>
        </w:rPr>
      </w:pPr>
      <w:r w:rsidRPr="005902C9">
        <w:rPr>
          <w:lang w:val="en-US"/>
        </w:rPr>
        <w:t>18 or older</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B43A600"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t xml:space="preserve"> X</w:t>
      </w:r>
      <w:r w:rsidRPr="005902C9">
        <w:rPr>
          <w:lang w:val="en-US"/>
        </w:rPr>
        <w:tab/>
        <w:t xml:space="preserve"> </w:t>
      </w:r>
      <w:r w:rsidRPr="005902C9">
        <w:rPr>
          <w:lang w:val="en-US"/>
        </w:rPr>
        <w:tab/>
        <w:t xml:space="preserve">  </w:t>
      </w:r>
    </w:p>
    <w:p w14:paraId="4D444403" w14:textId="77777777" w:rsidR="009C5083" w:rsidRPr="005902C9" w:rsidRDefault="009C5083" w:rsidP="009C5083">
      <w:pPr>
        <w:pStyle w:val="Reponse"/>
        <w:rPr>
          <w:lang w:val="en-US"/>
        </w:rPr>
      </w:pPr>
    </w:p>
    <w:p w14:paraId="4EF20426" w14:textId="77777777" w:rsidR="009C5083" w:rsidRDefault="009C5083" w:rsidP="009C5083">
      <w:pPr>
        <w:pStyle w:val="EndQuestion"/>
      </w:pPr>
    </w:p>
    <w:p w14:paraId="35961693" w14:textId="77777777" w:rsidR="009C5083" w:rsidRDefault="009C5083" w:rsidP="009C5083">
      <w:pPr>
        <w:pStyle w:val="Variable"/>
      </w:pPr>
      <w:r>
        <w:t>DM_Q02DB [1,4]</w:t>
      </w:r>
    </w:p>
    <w:p w14:paraId="59ECC70A" w14:textId="77777777" w:rsidR="009C5083" w:rsidRDefault="009C5083" w:rsidP="009C5083">
      <w:pPr>
        <w:pStyle w:val="Comm"/>
      </w:pPr>
      <w:r>
        <w:t xml:space="preserve"> Yes, DM_Q02C</w:t>
      </w:r>
    </w:p>
    <w:p w14:paraId="6B9CA8F7" w14:textId="77777777" w:rsidR="009C5083" w:rsidRDefault="009C5083" w:rsidP="009C5083">
      <w:pPr>
        <w:pStyle w:val="Condition"/>
      </w:pPr>
      <w:r>
        <w:t xml:space="preserve"> If... ADM_Q02B &gt;= 2 and DM_Q02C = 1</w:t>
      </w:r>
    </w:p>
    <w:p w14:paraId="740AFFDE" w14:textId="77777777" w:rsidR="009C5083" w:rsidRPr="005902C9" w:rsidRDefault="009C5083" w:rsidP="009C5083">
      <w:pPr>
        <w:pStyle w:val="Question"/>
        <w:rPr>
          <w:lang w:val="en-US"/>
        </w:rPr>
      </w:pPr>
      <w:r w:rsidRPr="005902C9">
        <w:rPr>
          <w:lang w:val="en-US"/>
        </w:rPr>
        <w:t xml:space="preserve"> What are the age ranges of the children living with you at least 50% of the time?</w:t>
      </w:r>
    </w:p>
    <w:p w14:paraId="6506D677" w14:textId="77777777" w:rsidR="009C5083" w:rsidRDefault="009C5083" w:rsidP="009C5083">
      <w:pPr>
        <w:pStyle w:val="Note"/>
      </w:pPr>
      <w:r>
        <w:t>&lt;[PHONE]INTERVIEWER: Read categories to respondent.[ELSE] Accept all that apply&gt;</w:t>
      </w:r>
    </w:p>
    <w:p w14:paraId="525E85F2" w14:textId="77777777" w:rsidR="009C5083" w:rsidRPr="005902C9" w:rsidRDefault="009C5083" w:rsidP="009C5083">
      <w:pPr>
        <w:pStyle w:val="Reponse"/>
        <w:rPr>
          <w:lang w:val="en-US"/>
        </w:rPr>
      </w:pPr>
      <w:r w:rsidRPr="005902C9">
        <w:rPr>
          <w:lang w:val="en-US"/>
        </w:rPr>
        <w:t>0 to 6 years of age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0F457247" w14:textId="77777777" w:rsidR="009C5083" w:rsidRPr="005902C9" w:rsidRDefault="009C5083" w:rsidP="009C5083">
      <w:pPr>
        <w:pStyle w:val="Reponse"/>
        <w:rPr>
          <w:lang w:val="en-US"/>
        </w:rPr>
      </w:pPr>
      <w:r w:rsidRPr="005902C9">
        <w:rPr>
          <w:lang w:val="en-US"/>
        </w:rPr>
        <w:t>7 to 12 years of age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63DCDB4" w14:textId="77777777" w:rsidR="009C5083" w:rsidRPr="005902C9" w:rsidRDefault="009C5083" w:rsidP="009C5083">
      <w:pPr>
        <w:pStyle w:val="Reponse"/>
        <w:rPr>
          <w:lang w:val="en-US"/>
        </w:rPr>
      </w:pPr>
      <w:r w:rsidRPr="005902C9">
        <w:rPr>
          <w:lang w:val="en-US"/>
        </w:rPr>
        <w:t>13 to 17 years of age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3C097045" w14:textId="77777777" w:rsidR="009C5083" w:rsidRPr="005902C9" w:rsidRDefault="009C5083" w:rsidP="009C5083">
      <w:pPr>
        <w:pStyle w:val="Reponse"/>
        <w:rPr>
          <w:lang w:val="en-US"/>
        </w:rPr>
      </w:pPr>
      <w:r w:rsidRPr="005902C9">
        <w:rPr>
          <w:lang w:val="en-US"/>
        </w:rPr>
        <w:t>18 or older</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124E6E6"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t xml:space="preserve"> X</w:t>
      </w:r>
      <w:r w:rsidRPr="005902C9">
        <w:rPr>
          <w:lang w:val="en-US"/>
        </w:rPr>
        <w:tab/>
        <w:t xml:space="preserve"> </w:t>
      </w:r>
      <w:r w:rsidRPr="005902C9">
        <w:rPr>
          <w:lang w:val="en-US"/>
        </w:rPr>
        <w:tab/>
        <w:t xml:space="preserve">  </w:t>
      </w:r>
    </w:p>
    <w:p w14:paraId="0FBAEB9C" w14:textId="77777777" w:rsidR="009C5083" w:rsidRPr="005902C9" w:rsidRDefault="009C5083" w:rsidP="009C5083">
      <w:pPr>
        <w:pStyle w:val="Reponse"/>
        <w:rPr>
          <w:lang w:val="en-US"/>
        </w:rPr>
      </w:pPr>
    </w:p>
    <w:p w14:paraId="10ED8249" w14:textId="77777777" w:rsidR="009C5083" w:rsidRDefault="009C5083" w:rsidP="009C5083">
      <w:pPr>
        <w:pStyle w:val="EndQuestion"/>
      </w:pPr>
    </w:p>
    <w:p w14:paraId="02ABF05B" w14:textId="77777777" w:rsidR="009C5083" w:rsidRDefault="009C5083" w:rsidP="009C5083">
      <w:pPr>
        <w:pStyle w:val="Variable"/>
      </w:pPr>
      <w:r>
        <w:t>QA1</w:t>
      </w:r>
    </w:p>
    <w:p w14:paraId="193091A0" w14:textId="77777777" w:rsidR="009C5083" w:rsidRPr="005902C9" w:rsidRDefault="009C5083" w:rsidP="009C5083">
      <w:pPr>
        <w:pStyle w:val="Question"/>
        <w:rPr>
          <w:lang w:val="en-US"/>
        </w:rPr>
      </w:pPr>
      <w:r w:rsidRPr="005902C9">
        <w:rPr>
          <w:lang w:val="en-US"/>
        </w:rPr>
        <w:t xml:space="preserve"> Do you play an active role in managing your household's finances?</w:t>
      </w:r>
    </w:p>
    <w:p w14:paraId="774F744D"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E2DA243"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7B6BA94" w14:textId="77777777" w:rsidR="009C5083" w:rsidRPr="005902C9" w:rsidRDefault="009C5083" w:rsidP="009C5083">
      <w:pPr>
        <w:pStyle w:val="Reponse"/>
        <w:rPr>
          <w:lang w:val="en-US"/>
        </w:rPr>
      </w:pPr>
      <w:r w:rsidRPr="005902C9">
        <w:rPr>
          <w:lang w:val="en-US"/>
        </w:rPr>
        <w:t>I 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3820C297"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5BD5FA63" w14:textId="77777777" w:rsidR="009C5083" w:rsidRPr="005902C9" w:rsidRDefault="009C5083" w:rsidP="009C5083">
      <w:pPr>
        <w:pStyle w:val="Reponse"/>
        <w:rPr>
          <w:lang w:val="en-US"/>
        </w:rPr>
      </w:pPr>
    </w:p>
    <w:p w14:paraId="3AF39882" w14:textId="77777777" w:rsidR="009C5083" w:rsidRDefault="009C5083" w:rsidP="009C5083">
      <w:pPr>
        <w:pStyle w:val="EndQuestion"/>
      </w:pPr>
    </w:p>
    <w:p w14:paraId="2E2E8653" w14:textId="4201A990" w:rsidR="009C5083" w:rsidRDefault="009C5083" w:rsidP="009C5083">
      <w:pPr>
        <w:pStyle w:val="Variable"/>
      </w:pPr>
      <w:r>
        <w:t>COVID_X</w:t>
      </w:r>
    </w:p>
    <w:p w14:paraId="49E3E27D" w14:textId="77777777" w:rsidR="009C5083" w:rsidRDefault="009C5083" w:rsidP="009C5083">
      <w:pPr>
        <w:pStyle w:val="Comm"/>
      </w:pPr>
      <w:r>
        <w:t>June only</w:t>
      </w:r>
    </w:p>
    <w:p w14:paraId="4674A210" w14:textId="77777777" w:rsidR="009C5083" w:rsidRPr="005902C9" w:rsidRDefault="009C5083" w:rsidP="009C5083">
      <w:pPr>
        <w:pStyle w:val="Question"/>
        <w:rPr>
          <w:lang w:val="en-US"/>
        </w:rPr>
      </w:pPr>
      <w:r w:rsidRPr="005902C9">
        <w:rPr>
          <w:lang w:val="en-US"/>
        </w:rPr>
        <w:t xml:space="preserve"> How would you rate your current level of anxiety, stress, or worry?</w:t>
      </w:r>
    </w:p>
    <w:p w14:paraId="037A12B0" w14:textId="77777777" w:rsidR="009C5083" w:rsidRDefault="009C5083" w:rsidP="009C5083">
      <w:pPr>
        <w:pStyle w:val="Note"/>
      </w:pPr>
      <w:r>
        <w:t>&lt;[PHONE]INTERVIEWER: Read categories to respondent.&gt;</w:t>
      </w:r>
    </w:p>
    <w:p w14:paraId="7D2B995D" w14:textId="77777777" w:rsidR="009C5083" w:rsidRPr="005902C9" w:rsidRDefault="009C5083" w:rsidP="009C5083">
      <w:pPr>
        <w:pStyle w:val="Reponse"/>
        <w:rPr>
          <w:lang w:val="en-US"/>
        </w:rPr>
      </w:pPr>
      <w:r w:rsidRPr="005902C9">
        <w:rPr>
          <w:lang w:val="en-US"/>
        </w:rPr>
        <w:t>Very low</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0CA7842B" w14:textId="77777777" w:rsidR="009C5083" w:rsidRPr="005902C9" w:rsidRDefault="009C5083" w:rsidP="009C5083">
      <w:pPr>
        <w:pStyle w:val="Reponse"/>
        <w:rPr>
          <w:lang w:val="en-US"/>
        </w:rPr>
      </w:pPr>
      <w:r w:rsidRPr="005902C9">
        <w:rPr>
          <w:lang w:val="en-US"/>
        </w:rPr>
        <w:t>Low</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1861102" w14:textId="77777777" w:rsidR="009C5083" w:rsidRPr="005902C9" w:rsidRDefault="009C5083" w:rsidP="009C5083">
      <w:pPr>
        <w:pStyle w:val="Reponse"/>
        <w:rPr>
          <w:lang w:val="en-US"/>
        </w:rPr>
      </w:pPr>
      <w:r w:rsidRPr="005902C9">
        <w:rPr>
          <w:lang w:val="en-US"/>
        </w:rPr>
        <w:t>Moderate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5F4733B8" w14:textId="77777777" w:rsidR="009C5083" w:rsidRPr="005902C9" w:rsidRDefault="009C5083" w:rsidP="009C5083">
      <w:pPr>
        <w:pStyle w:val="Reponse"/>
        <w:rPr>
          <w:lang w:val="en-US"/>
        </w:rPr>
      </w:pPr>
      <w:r w:rsidRPr="005902C9">
        <w:rPr>
          <w:lang w:val="en-US"/>
        </w:rPr>
        <w:t>High</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49980A50" w14:textId="77777777" w:rsidR="009C5083" w:rsidRPr="005902C9" w:rsidRDefault="009C5083" w:rsidP="009C5083">
      <w:pPr>
        <w:pStyle w:val="Reponse"/>
        <w:rPr>
          <w:lang w:val="en-US"/>
        </w:rPr>
      </w:pPr>
      <w:r w:rsidRPr="005902C9">
        <w:rPr>
          <w:lang w:val="en-US"/>
        </w:rPr>
        <w:t>Very high</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68D06B30"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BX</w:t>
      </w:r>
      <w:r w:rsidRPr="005902C9">
        <w:rPr>
          <w:lang w:val="en-US"/>
        </w:rPr>
        <w:tab/>
        <w:t xml:space="preserve"> </w:t>
      </w:r>
      <w:r w:rsidRPr="005902C9">
        <w:rPr>
          <w:lang w:val="en-US"/>
        </w:rPr>
        <w:tab/>
        <w:t xml:space="preserve">  </w:t>
      </w:r>
    </w:p>
    <w:p w14:paraId="1EACFF42"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BX</w:t>
      </w:r>
      <w:r w:rsidRPr="005902C9">
        <w:rPr>
          <w:lang w:val="en-US"/>
        </w:rPr>
        <w:tab/>
        <w:t xml:space="preserve"> </w:t>
      </w:r>
      <w:r w:rsidRPr="005902C9">
        <w:rPr>
          <w:lang w:val="en-US"/>
        </w:rPr>
        <w:tab/>
        <w:t xml:space="preserve">  </w:t>
      </w:r>
    </w:p>
    <w:p w14:paraId="6DC95340" w14:textId="77777777" w:rsidR="009C5083" w:rsidRPr="005902C9" w:rsidRDefault="009C5083" w:rsidP="009C5083">
      <w:pPr>
        <w:pStyle w:val="Reponse"/>
        <w:rPr>
          <w:lang w:val="en-US"/>
        </w:rPr>
      </w:pPr>
    </w:p>
    <w:p w14:paraId="5F8BBB01" w14:textId="77777777" w:rsidR="009C5083" w:rsidRDefault="009C5083" w:rsidP="009C5083">
      <w:pPr>
        <w:pStyle w:val="EndQuestion"/>
      </w:pPr>
    </w:p>
    <w:p w14:paraId="0E91FFD7" w14:textId="77777777" w:rsidR="009C5083" w:rsidRDefault="009C5083" w:rsidP="009C5083">
      <w:pPr>
        <w:pStyle w:val="Variable"/>
      </w:pPr>
      <w:r>
        <w:t>COVID_W</w:t>
      </w:r>
    </w:p>
    <w:p w14:paraId="121092DB" w14:textId="77777777" w:rsidR="009C5083" w:rsidRPr="005902C9" w:rsidRDefault="009C5083" w:rsidP="009C5083">
      <w:pPr>
        <w:pStyle w:val="Question"/>
        <w:rPr>
          <w:lang w:val="en-US"/>
        </w:rPr>
      </w:pPr>
      <w:r w:rsidRPr="005902C9">
        <w:rPr>
          <w:lang w:val="en-US"/>
        </w:rPr>
        <w:t xml:space="preserve"> How would you say that your level of anxiety, stress or worry has changed in the past 12 months?</w:t>
      </w:r>
    </w:p>
    <w:p w14:paraId="20DE946E" w14:textId="77777777" w:rsidR="009C5083" w:rsidRDefault="009C5083" w:rsidP="009C5083">
      <w:pPr>
        <w:pStyle w:val="Note"/>
      </w:pPr>
      <w:r>
        <w:t>&lt;[PHONE]INTERVIEWER: Read categories to respondent.&gt;</w:t>
      </w:r>
    </w:p>
    <w:p w14:paraId="15F114A2" w14:textId="77777777" w:rsidR="009C5083" w:rsidRPr="005902C9" w:rsidRDefault="009C5083" w:rsidP="009C5083">
      <w:pPr>
        <w:pStyle w:val="Reponse"/>
        <w:rPr>
          <w:lang w:val="en-US"/>
        </w:rPr>
      </w:pPr>
      <w:r w:rsidRPr="005902C9">
        <w:rPr>
          <w:lang w:val="en-US"/>
        </w:rPr>
        <w:t>Decreased a lot</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CB14811" w14:textId="77777777" w:rsidR="009C5083" w:rsidRPr="005902C9" w:rsidRDefault="009C5083" w:rsidP="009C5083">
      <w:pPr>
        <w:pStyle w:val="Reponse"/>
        <w:rPr>
          <w:lang w:val="en-US"/>
        </w:rPr>
      </w:pPr>
      <w:r w:rsidRPr="005902C9">
        <w:rPr>
          <w:lang w:val="en-US"/>
        </w:rPr>
        <w:t>Decreased a little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8269D61" w14:textId="77777777" w:rsidR="009C5083" w:rsidRPr="005902C9" w:rsidRDefault="009C5083" w:rsidP="009C5083">
      <w:pPr>
        <w:pStyle w:val="Reponse"/>
        <w:rPr>
          <w:lang w:val="en-US"/>
        </w:rPr>
      </w:pPr>
      <w:r w:rsidRPr="005902C9">
        <w:rPr>
          <w:lang w:val="en-US"/>
        </w:rPr>
        <w:t>Stayed the same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1C70469E" w14:textId="77777777" w:rsidR="009C5083" w:rsidRPr="005902C9" w:rsidRDefault="009C5083" w:rsidP="009C5083">
      <w:pPr>
        <w:pStyle w:val="Reponse"/>
        <w:rPr>
          <w:lang w:val="en-US"/>
        </w:rPr>
      </w:pPr>
      <w:r w:rsidRPr="005902C9">
        <w:rPr>
          <w:lang w:val="en-US"/>
        </w:rPr>
        <w:t>Increased a little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1A51CD9A" w14:textId="77777777" w:rsidR="009C5083" w:rsidRPr="005902C9" w:rsidRDefault="009C5083" w:rsidP="009C5083">
      <w:pPr>
        <w:pStyle w:val="Reponse"/>
        <w:rPr>
          <w:lang w:val="en-US"/>
        </w:rPr>
      </w:pPr>
      <w:r w:rsidRPr="005902C9">
        <w:rPr>
          <w:lang w:val="en-US"/>
        </w:rPr>
        <w:t>Increased a lot</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4F495B3F"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BX</w:t>
      </w:r>
      <w:r w:rsidRPr="005902C9">
        <w:rPr>
          <w:lang w:val="en-US"/>
        </w:rPr>
        <w:tab/>
        <w:t xml:space="preserve"> </w:t>
      </w:r>
      <w:r w:rsidRPr="005902C9">
        <w:rPr>
          <w:lang w:val="en-US"/>
        </w:rPr>
        <w:tab/>
        <w:t xml:space="preserve">  </w:t>
      </w:r>
    </w:p>
    <w:p w14:paraId="4C3E529B"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BX</w:t>
      </w:r>
      <w:r w:rsidRPr="005902C9">
        <w:rPr>
          <w:lang w:val="en-US"/>
        </w:rPr>
        <w:tab/>
        <w:t xml:space="preserve"> </w:t>
      </w:r>
      <w:r w:rsidRPr="005902C9">
        <w:rPr>
          <w:lang w:val="en-US"/>
        </w:rPr>
        <w:tab/>
        <w:t xml:space="preserve">  </w:t>
      </w:r>
    </w:p>
    <w:p w14:paraId="0DF3F288" w14:textId="77777777" w:rsidR="009C5083" w:rsidRPr="005902C9" w:rsidRDefault="009C5083" w:rsidP="009C5083">
      <w:pPr>
        <w:pStyle w:val="Reponse"/>
        <w:rPr>
          <w:lang w:val="en-US"/>
        </w:rPr>
      </w:pPr>
    </w:p>
    <w:p w14:paraId="62AC064C" w14:textId="77777777" w:rsidR="009C5083" w:rsidRDefault="009C5083" w:rsidP="009C5083">
      <w:pPr>
        <w:pStyle w:val="EndQuestion"/>
      </w:pPr>
    </w:p>
    <w:p w14:paraId="7C7A88F7" w14:textId="77777777" w:rsidR="009C5083" w:rsidRDefault="009C5083" w:rsidP="009C5083">
      <w:pPr>
        <w:pStyle w:val="Variable"/>
      </w:pPr>
      <w:r>
        <w:t>IN_Q04</w:t>
      </w:r>
    </w:p>
    <w:p w14:paraId="03E57980" w14:textId="77777777" w:rsidR="009C5083" w:rsidRPr="005902C9" w:rsidRDefault="009C5083" w:rsidP="009C5083">
      <w:pPr>
        <w:pStyle w:val="Question"/>
        <w:rPr>
          <w:lang w:val="en-US"/>
        </w:rPr>
      </w:pPr>
      <w:r w:rsidRPr="005902C9">
        <w:rPr>
          <w:lang w:val="en-US"/>
        </w:rPr>
        <w:t xml:space="preserve"> What </w:t>
      </w:r>
      <w:r w:rsidRPr="005902C9">
        <w:rPr>
          <w:b/>
          <w:u w:val="single"/>
          <w:lang w:val="en-US"/>
        </w:rPr>
        <w:t>was</w:t>
      </w:r>
      <w:r w:rsidRPr="005902C9">
        <w:rPr>
          <w:lang w:val="en-US"/>
        </w:rPr>
        <w:t xml:space="preserve"> the approximate total household income of all members (including yourself) before taxes and deductions from all sources during the last year, ending December 2022?</w:t>
      </w:r>
    </w:p>
    <w:p w14:paraId="1572CA17" w14:textId="77777777" w:rsidR="009C5083" w:rsidRPr="005902C9" w:rsidRDefault="009C5083" w:rsidP="009C5083">
      <w:pPr>
        <w:pStyle w:val="Reponse"/>
        <w:rPr>
          <w:lang w:val="en-US"/>
        </w:rPr>
      </w:pPr>
      <w:r w:rsidRPr="005902C9">
        <w:rPr>
          <w:lang w:val="en-US"/>
        </w:rPr>
        <w:t xml:space="preserve">Please specify : </w:t>
      </w:r>
      <w:r w:rsidRPr="005902C9">
        <w:rPr>
          <w:lang w:val="en-US"/>
        </w:rPr>
        <w:tab/>
        <w:t>77</w:t>
      </w:r>
      <w:r w:rsidRPr="005902C9">
        <w:rPr>
          <w:lang w:val="en-US"/>
        </w:rPr>
        <w:tab/>
        <w:t xml:space="preserve"> &gt;</w:t>
      </w:r>
      <w:r w:rsidRPr="005902C9">
        <w:rPr>
          <w:lang w:val="en-US"/>
        </w:rPr>
        <w:tab/>
        <w:t xml:space="preserve"> </w:t>
      </w:r>
      <w:r w:rsidRPr="005902C9">
        <w:rPr>
          <w:lang w:val="en-US"/>
        </w:rPr>
        <w:tab/>
        <w:t xml:space="preserve">  </w:t>
      </w:r>
    </w:p>
    <w:p w14:paraId="6FBF9CBC"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24ECC3F9"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2A26DBAF" w14:textId="77777777" w:rsidR="009C5083" w:rsidRPr="005902C9" w:rsidRDefault="009C5083" w:rsidP="009C5083">
      <w:pPr>
        <w:pStyle w:val="Reponse"/>
        <w:rPr>
          <w:lang w:val="en-US"/>
        </w:rPr>
      </w:pPr>
    </w:p>
    <w:p w14:paraId="2FC69334" w14:textId="77777777" w:rsidR="009C5083" w:rsidRDefault="009C5083" w:rsidP="009C5083">
      <w:pPr>
        <w:pStyle w:val="EndQuestion"/>
      </w:pPr>
    </w:p>
    <w:p w14:paraId="700A086E" w14:textId="77777777" w:rsidR="009C5083" w:rsidRDefault="009C5083" w:rsidP="009C5083">
      <w:pPr>
        <w:pStyle w:val="EndQuestion"/>
      </w:pPr>
    </w:p>
    <w:p w14:paraId="4BF25C4C" w14:textId="77777777" w:rsidR="009C5083" w:rsidRDefault="009C5083" w:rsidP="009C5083">
      <w:pPr>
        <w:pStyle w:val="EndQuestion"/>
      </w:pPr>
    </w:p>
    <w:p w14:paraId="2BCB9EA9" w14:textId="77777777" w:rsidR="009C5083" w:rsidRDefault="009C5083" w:rsidP="009C5083">
      <w:pPr>
        <w:pStyle w:val="Variable"/>
      </w:pPr>
      <w:r>
        <w:br w:type="page"/>
      </w:r>
      <w:r>
        <w:lastRenderedPageBreak/>
        <w:t>IN_Q05</w:t>
      </w:r>
    </w:p>
    <w:p w14:paraId="3D928513" w14:textId="77777777" w:rsidR="009C5083" w:rsidRDefault="009C5083" w:rsidP="009C5083">
      <w:pPr>
        <w:pStyle w:val="Comm"/>
      </w:pPr>
      <w:r>
        <w:t xml:space="preserve"> DK/NR, IN_Q04</w:t>
      </w:r>
    </w:p>
    <w:p w14:paraId="3907EEE9" w14:textId="77777777" w:rsidR="009C5083" w:rsidRDefault="009C5083" w:rsidP="009C5083">
      <w:pPr>
        <w:pStyle w:val="Condition"/>
      </w:pPr>
      <w:r>
        <w:t xml:space="preserve"> If... IN_Q04 = 98,99</w:t>
      </w:r>
    </w:p>
    <w:p w14:paraId="006545A7" w14:textId="77777777" w:rsidR="009C5083" w:rsidRPr="005902C9" w:rsidRDefault="009C5083" w:rsidP="009C5083">
      <w:pPr>
        <w:pStyle w:val="Question"/>
        <w:rPr>
          <w:lang w:val="en-US"/>
        </w:rPr>
      </w:pPr>
      <w:r w:rsidRPr="005902C9">
        <w:rPr>
          <w:lang w:val="en-US"/>
        </w:rPr>
        <w:t xml:space="preserve"> What was your approximate total household income in 2022?</w:t>
      </w:r>
    </w:p>
    <w:p w14:paraId="482DC573" w14:textId="77777777" w:rsidR="009C5083" w:rsidRDefault="009C5083" w:rsidP="009C5083">
      <w:pPr>
        <w:pStyle w:val="Note"/>
      </w:pPr>
      <w:r>
        <w:t>&lt;[PHONE]INTERVIEWER: "Roughly to the nearest 20 thousand or so." Prompt with categories If needed.&gt;</w:t>
      </w:r>
    </w:p>
    <w:p w14:paraId="1EFCA5F2" w14:textId="77777777" w:rsidR="009C5083" w:rsidRPr="005902C9" w:rsidRDefault="009C5083" w:rsidP="009C5083">
      <w:pPr>
        <w:pStyle w:val="Reponse"/>
        <w:rPr>
          <w:lang w:val="en-US"/>
        </w:rPr>
      </w:pPr>
      <w:r w:rsidRPr="005902C9">
        <w:rPr>
          <w:lang w:val="en-US"/>
        </w:rPr>
        <w:t>Less than $20,000</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D76FC9E" w14:textId="77777777" w:rsidR="009C5083" w:rsidRPr="005902C9" w:rsidRDefault="009C5083" w:rsidP="009C5083">
      <w:pPr>
        <w:pStyle w:val="Reponse"/>
        <w:rPr>
          <w:lang w:val="en-US"/>
        </w:rPr>
      </w:pPr>
      <w:r w:rsidRPr="005902C9">
        <w:rPr>
          <w:lang w:val="en-US"/>
        </w:rPr>
        <w:t>$20,000 to less than $40,000</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38C63315" w14:textId="77777777" w:rsidR="009C5083" w:rsidRPr="005902C9" w:rsidRDefault="009C5083" w:rsidP="009C5083">
      <w:pPr>
        <w:pStyle w:val="Reponse"/>
        <w:rPr>
          <w:lang w:val="en-US"/>
        </w:rPr>
      </w:pPr>
      <w:r w:rsidRPr="005902C9">
        <w:rPr>
          <w:lang w:val="en-US"/>
        </w:rPr>
        <w:t>$40,000 to less than $60,000</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26A285DF" w14:textId="77777777" w:rsidR="009C5083" w:rsidRPr="005902C9" w:rsidRDefault="009C5083" w:rsidP="009C5083">
      <w:pPr>
        <w:pStyle w:val="Reponse"/>
        <w:rPr>
          <w:lang w:val="en-US"/>
        </w:rPr>
      </w:pPr>
      <w:r w:rsidRPr="005902C9">
        <w:rPr>
          <w:lang w:val="en-US"/>
        </w:rPr>
        <w:t>$60,000 to less than $80,000</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43F67C4D" w14:textId="77777777" w:rsidR="009C5083" w:rsidRPr="005902C9" w:rsidRDefault="009C5083" w:rsidP="009C5083">
      <w:pPr>
        <w:pStyle w:val="Reponse"/>
        <w:rPr>
          <w:lang w:val="en-US"/>
        </w:rPr>
      </w:pPr>
      <w:r w:rsidRPr="005902C9">
        <w:rPr>
          <w:lang w:val="en-US"/>
        </w:rPr>
        <w:t>$80,000 to less than $100,000</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620B69F7" w14:textId="77777777" w:rsidR="009C5083" w:rsidRPr="005902C9" w:rsidRDefault="009C5083" w:rsidP="009C5083">
      <w:pPr>
        <w:pStyle w:val="Reponse"/>
        <w:rPr>
          <w:lang w:val="en-US"/>
        </w:rPr>
      </w:pPr>
      <w:r w:rsidRPr="005902C9">
        <w:rPr>
          <w:lang w:val="en-US"/>
        </w:rPr>
        <w:t>$100,000 to less than $150,000</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6AED1A52" w14:textId="77777777" w:rsidR="009C5083" w:rsidRPr="005902C9" w:rsidRDefault="009C5083" w:rsidP="009C5083">
      <w:pPr>
        <w:pStyle w:val="Reponse"/>
        <w:rPr>
          <w:lang w:val="en-US"/>
        </w:rPr>
      </w:pPr>
      <w:r w:rsidRPr="005902C9">
        <w:rPr>
          <w:lang w:val="en-US"/>
        </w:rPr>
        <w:t>$150,000 to less than $200,000</w:t>
      </w:r>
      <w:r w:rsidRPr="005902C9">
        <w:rPr>
          <w:lang w:val="en-US"/>
        </w:rPr>
        <w:tab/>
        <w:t>7</w:t>
      </w:r>
      <w:r w:rsidRPr="005902C9">
        <w:rPr>
          <w:lang w:val="en-US"/>
        </w:rPr>
        <w:tab/>
      </w:r>
      <w:r w:rsidRPr="005902C9">
        <w:rPr>
          <w:lang w:val="en-US"/>
        </w:rPr>
        <w:tab/>
        <w:t xml:space="preserve"> </w:t>
      </w:r>
      <w:r w:rsidRPr="005902C9">
        <w:rPr>
          <w:lang w:val="en-US"/>
        </w:rPr>
        <w:tab/>
        <w:t xml:space="preserve">  </w:t>
      </w:r>
    </w:p>
    <w:p w14:paraId="2517A3B7" w14:textId="77777777" w:rsidR="009C5083" w:rsidRPr="005902C9" w:rsidRDefault="009C5083" w:rsidP="009C5083">
      <w:pPr>
        <w:pStyle w:val="Reponse"/>
        <w:rPr>
          <w:lang w:val="en-US"/>
        </w:rPr>
      </w:pPr>
      <w:r w:rsidRPr="005902C9">
        <w:rPr>
          <w:lang w:val="en-US"/>
        </w:rPr>
        <w:t>$200,000 or more</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16F07AED"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22A8889A"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368D3FC2" w14:textId="77777777" w:rsidR="009C5083" w:rsidRPr="005902C9" w:rsidRDefault="009C5083" w:rsidP="009C5083">
      <w:pPr>
        <w:pStyle w:val="Reponse"/>
        <w:rPr>
          <w:lang w:val="en-US"/>
        </w:rPr>
      </w:pPr>
    </w:p>
    <w:p w14:paraId="63D3B7B6" w14:textId="77777777" w:rsidR="009C5083" w:rsidRDefault="009C5083" w:rsidP="009C5083">
      <w:pPr>
        <w:pStyle w:val="EndQuestion"/>
      </w:pPr>
    </w:p>
    <w:p w14:paraId="4C3BB0D6" w14:textId="77777777" w:rsidR="009C5083" w:rsidRDefault="009C5083" w:rsidP="009C5083">
      <w:pPr>
        <w:pStyle w:val="Variable"/>
      </w:pPr>
      <w:r>
        <w:t>INCOME_C</w:t>
      </w:r>
    </w:p>
    <w:p w14:paraId="28FBD4EA" w14:textId="77777777" w:rsidR="009C5083" w:rsidRDefault="009C5083" w:rsidP="009C5083">
      <w:pPr>
        <w:pStyle w:val="Comm"/>
      </w:pPr>
      <w:r>
        <w:t>June only</w:t>
      </w:r>
    </w:p>
    <w:p w14:paraId="6023E04F" w14:textId="77777777" w:rsidR="009C5083" w:rsidRPr="005902C9" w:rsidRDefault="009C5083" w:rsidP="009C5083">
      <w:pPr>
        <w:pStyle w:val="Question"/>
        <w:rPr>
          <w:lang w:val="en-US"/>
        </w:rPr>
      </w:pPr>
      <w:r w:rsidRPr="005902C9">
        <w:rPr>
          <w:lang w:val="en-US"/>
        </w:rPr>
        <w:t>Compared to December 2019 (i.e. before COVID-19 pandemic) how has your household income changed?</w:t>
      </w:r>
    </w:p>
    <w:p w14:paraId="5B612597" w14:textId="77777777" w:rsidR="009C5083" w:rsidRDefault="009C5083" w:rsidP="009C5083">
      <w:pPr>
        <w:pStyle w:val="Note"/>
      </w:pPr>
      <w:r>
        <w:t>&lt;[PHONE]INTERVIEWER: Read categories to respondent.&gt;</w:t>
      </w:r>
    </w:p>
    <w:p w14:paraId="38EC0B77" w14:textId="77777777" w:rsidR="009C5083" w:rsidRPr="005902C9" w:rsidRDefault="009C5083" w:rsidP="009C5083">
      <w:pPr>
        <w:pStyle w:val="Reponse"/>
        <w:rPr>
          <w:lang w:val="en-US"/>
        </w:rPr>
      </w:pPr>
      <w:r w:rsidRPr="005902C9">
        <w:rPr>
          <w:lang w:val="en-US"/>
        </w:rPr>
        <w:t>Decreased a lot</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280A680" w14:textId="77777777" w:rsidR="009C5083" w:rsidRPr="005902C9" w:rsidRDefault="009C5083" w:rsidP="009C5083">
      <w:pPr>
        <w:pStyle w:val="Reponse"/>
        <w:rPr>
          <w:lang w:val="en-US"/>
        </w:rPr>
      </w:pPr>
      <w:r w:rsidRPr="005902C9">
        <w:rPr>
          <w:lang w:val="en-US"/>
        </w:rPr>
        <w:t>Decreased a little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C806746" w14:textId="77777777" w:rsidR="009C5083" w:rsidRPr="005902C9" w:rsidRDefault="009C5083" w:rsidP="009C5083">
      <w:pPr>
        <w:pStyle w:val="Reponse"/>
        <w:rPr>
          <w:lang w:val="en-US"/>
        </w:rPr>
      </w:pPr>
      <w:r w:rsidRPr="005902C9">
        <w:rPr>
          <w:lang w:val="en-US"/>
        </w:rPr>
        <w:t>Stayed the same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5506BC0C" w14:textId="77777777" w:rsidR="009C5083" w:rsidRPr="005902C9" w:rsidRDefault="009C5083" w:rsidP="009C5083">
      <w:pPr>
        <w:pStyle w:val="Reponse"/>
        <w:rPr>
          <w:lang w:val="en-US"/>
        </w:rPr>
      </w:pPr>
      <w:r w:rsidRPr="005902C9">
        <w:rPr>
          <w:lang w:val="en-US"/>
        </w:rPr>
        <w:t>Increased a little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7E690D78" w14:textId="77777777" w:rsidR="009C5083" w:rsidRPr="005902C9" w:rsidRDefault="009C5083" w:rsidP="009C5083">
      <w:pPr>
        <w:pStyle w:val="Reponse"/>
        <w:rPr>
          <w:lang w:val="en-US"/>
        </w:rPr>
      </w:pPr>
      <w:r w:rsidRPr="005902C9">
        <w:rPr>
          <w:lang w:val="en-US"/>
        </w:rPr>
        <w:t>Increased a lot</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1F36B120" w14:textId="77777777" w:rsidR="009C5083" w:rsidRPr="005902C9" w:rsidRDefault="009C5083" w:rsidP="009C5083">
      <w:pPr>
        <w:pStyle w:val="Reponse"/>
        <w:rPr>
          <w:lang w:val="en-US"/>
        </w:rPr>
      </w:pPr>
      <w:r w:rsidRPr="005902C9">
        <w:rPr>
          <w:lang w:val="en-US"/>
        </w:rPr>
        <w:t>Hard to say, it varies each month</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1035EE45"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BX</w:t>
      </w:r>
      <w:r w:rsidRPr="005902C9">
        <w:rPr>
          <w:lang w:val="en-US"/>
        </w:rPr>
        <w:tab/>
        <w:t xml:space="preserve"> </w:t>
      </w:r>
      <w:r w:rsidRPr="005902C9">
        <w:rPr>
          <w:lang w:val="en-US"/>
        </w:rPr>
        <w:tab/>
        <w:t xml:space="preserve">  </w:t>
      </w:r>
    </w:p>
    <w:p w14:paraId="00029826"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BX</w:t>
      </w:r>
      <w:r w:rsidRPr="005902C9">
        <w:rPr>
          <w:lang w:val="en-US"/>
        </w:rPr>
        <w:tab/>
        <w:t xml:space="preserve"> </w:t>
      </w:r>
      <w:r w:rsidRPr="005902C9">
        <w:rPr>
          <w:lang w:val="en-US"/>
        </w:rPr>
        <w:tab/>
        <w:t xml:space="preserve">  </w:t>
      </w:r>
    </w:p>
    <w:p w14:paraId="7E939D6D" w14:textId="77777777" w:rsidR="009C5083" w:rsidRPr="005902C9" w:rsidRDefault="009C5083" w:rsidP="009C5083">
      <w:pPr>
        <w:pStyle w:val="Reponse"/>
        <w:rPr>
          <w:lang w:val="en-US"/>
        </w:rPr>
      </w:pPr>
    </w:p>
    <w:p w14:paraId="000B6493" w14:textId="77777777" w:rsidR="009C5083" w:rsidRDefault="009C5083" w:rsidP="009C5083">
      <w:pPr>
        <w:pStyle w:val="EndQuestion"/>
      </w:pPr>
    </w:p>
    <w:p w14:paraId="501E141F" w14:textId="77777777" w:rsidR="009C5083" w:rsidRDefault="009C5083" w:rsidP="009C5083">
      <w:pPr>
        <w:pStyle w:val="Variable"/>
      </w:pPr>
      <w:r>
        <w:t xml:space="preserve">OE_R01 </w:t>
      </w:r>
    </w:p>
    <w:p w14:paraId="2CF6D65C" w14:textId="77777777" w:rsidR="009C5083" w:rsidRPr="005902C9" w:rsidRDefault="009C5083" w:rsidP="009C5083">
      <w:pPr>
        <w:pStyle w:val="Question"/>
        <w:rPr>
          <w:lang w:val="en-US"/>
        </w:rPr>
      </w:pPr>
      <w:r w:rsidRPr="005902C9">
        <w:rPr>
          <w:lang w:val="en-US"/>
        </w:rPr>
        <w:t xml:space="preserve"> Now we are going to ask questions about your day-to-day finances, saving and debt.</w:t>
      </w:r>
    </w:p>
    <w:p w14:paraId="148A5A85" w14:textId="77777777" w:rsidR="009C5083" w:rsidRPr="005902C9" w:rsidRDefault="009C5083" w:rsidP="009C5083">
      <w:pPr>
        <w:pStyle w:val="Question"/>
        <w:rPr>
          <w:lang w:val="en-US"/>
        </w:rPr>
      </w:pPr>
    </w:p>
    <w:p w14:paraId="1ABF64A7" w14:textId="77777777" w:rsidR="009C5083" w:rsidRDefault="009C5083" w:rsidP="009C5083">
      <w:pPr>
        <w:pStyle w:val="EndQuestion"/>
      </w:pPr>
    </w:p>
    <w:p w14:paraId="3B852752" w14:textId="77777777" w:rsidR="009C5083" w:rsidRDefault="009C5083" w:rsidP="009C5083">
      <w:pPr>
        <w:pStyle w:val="Variable"/>
      </w:pPr>
      <w:r>
        <w:t>OE_Q04_N</w:t>
      </w:r>
    </w:p>
    <w:p w14:paraId="7E4247A8" w14:textId="77777777" w:rsidR="009C5083" w:rsidRDefault="009C5083" w:rsidP="009C5083">
      <w:pPr>
        <w:pStyle w:val="Condition"/>
      </w:pPr>
      <w:r>
        <w:t>If... Wave 1</w:t>
      </w:r>
    </w:p>
    <w:p w14:paraId="4FC3F430" w14:textId="77777777" w:rsidR="009C5083" w:rsidRPr="005902C9" w:rsidRDefault="009C5083" w:rsidP="009C5083">
      <w:pPr>
        <w:pStyle w:val="Question"/>
        <w:rPr>
          <w:lang w:val="en-US"/>
        </w:rPr>
      </w:pPr>
      <w:r w:rsidRPr="005902C9">
        <w:rPr>
          <w:lang w:val="en-US"/>
        </w:rPr>
        <w:t xml:space="preserve"> Do you typically check your bank account balance and manage your day-to-day banking transactions using either internet banking or a personal mobile device?</w:t>
      </w:r>
    </w:p>
    <w:p w14:paraId="2B7BAE87"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2E349C2"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49173B7" w14:textId="77777777" w:rsidR="009C5083" w:rsidRPr="005902C9" w:rsidRDefault="009C5083" w:rsidP="009C5083">
      <w:pPr>
        <w:pStyle w:val="Reponse"/>
        <w:rPr>
          <w:lang w:val="en-US"/>
        </w:rPr>
      </w:pPr>
      <w:r w:rsidRPr="005902C9">
        <w:rPr>
          <w:lang w:val="en-US"/>
        </w:rPr>
        <w:t>I 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7B10FDF5"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55EB8EF9" w14:textId="77777777" w:rsidR="009C5083" w:rsidRPr="005902C9" w:rsidRDefault="009C5083" w:rsidP="009C5083">
      <w:pPr>
        <w:pStyle w:val="Reponse"/>
        <w:rPr>
          <w:lang w:val="en-US"/>
        </w:rPr>
      </w:pPr>
    </w:p>
    <w:p w14:paraId="48D8C0BF" w14:textId="77777777" w:rsidR="009C5083" w:rsidRDefault="009C5083" w:rsidP="009C5083">
      <w:pPr>
        <w:pStyle w:val="EndQuestion"/>
      </w:pPr>
    </w:p>
    <w:p w14:paraId="3E673481" w14:textId="77777777" w:rsidR="009C5083" w:rsidRDefault="009C5083" w:rsidP="009C5083">
      <w:pPr>
        <w:pStyle w:val="Variable"/>
      </w:pPr>
      <w:r>
        <w:t>OE_Q06_N</w:t>
      </w:r>
    </w:p>
    <w:p w14:paraId="18561FE4" w14:textId="77777777" w:rsidR="009C5083" w:rsidRPr="005902C9" w:rsidRDefault="009C5083" w:rsidP="009C5083">
      <w:pPr>
        <w:pStyle w:val="Question"/>
        <w:rPr>
          <w:lang w:val="en-US"/>
        </w:rPr>
      </w:pPr>
      <w:r w:rsidRPr="005902C9">
        <w:rPr>
          <w:lang w:val="en-US"/>
        </w:rPr>
        <w:t xml:space="preserve"> Do you have a household budget?</w:t>
      </w:r>
    </w:p>
    <w:p w14:paraId="3B123E4D"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5ECECF5"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D4B5CCE"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3F341098"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4B6D752E" w14:textId="77777777" w:rsidR="009C5083" w:rsidRPr="005902C9" w:rsidRDefault="009C5083" w:rsidP="009C5083">
      <w:pPr>
        <w:pStyle w:val="Reponse"/>
        <w:rPr>
          <w:lang w:val="en-US"/>
        </w:rPr>
      </w:pPr>
    </w:p>
    <w:p w14:paraId="41353702" w14:textId="77777777" w:rsidR="009C5083" w:rsidRDefault="009C5083" w:rsidP="009C5083">
      <w:pPr>
        <w:pStyle w:val="EndQuestion"/>
      </w:pPr>
    </w:p>
    <w:p w14:paraId="318C24A4" w14:textId="77777777" w:rsidR="009C5083" w:rsidRDefault="009C5083" w:rsidP="009C5083">
      <w:pPr>
        <w:pStyle w:val="Variable"/>
      </w:pPr>
      <w:r>
        <w:t>OE_Q07_N</w:t>
      </w:r>
    </w:p>
    <w:p w14:paraId="6866640B" w14:textId="77777777" w:rsidR="009C5083" w:rsidRDefault="009C5083" w:rsidP="009C5083">
      <w:pPr>
        <w:pStyle w:val="Comm"/>
      </w:pPr>
      <w:r>
        <w:t xml:space="preserve"> No/DK/NR, OE_Q06_N; Wave 1</w:t>
      </w:r>
    </w:p>
    <w:p w14:paraId="3B18EA3D" w14:textId="77777777" w:rsidR="009C5083" w:rsidRDefault="009C5083" w:rsidP="009C5083">
      <w:pPr>
        <w:pStyle w:val="Condition"/>
      </w:pPr>
      <w:r>
        <w:t xml:space="preserve"> If... OE_Q06_N = 2,98,99</w:t>
      </w:r>
    </w:p>
    <w:p w14:paraId="45DF03BF" w14:textId="77777777" w:rsidR="009C5083" w:rsidRPr="005902C9" w:rsidRDefault="009C5083" w:rsidP="009C5083">
      <w:pPr>
        <w:pStyle w:val="Question"/>
        <w:rPr>
          <w:lang w:val="en-US"/>
        </w:rPr>
      </w:pPr>
      <w:r w:rsidRPr="005902C9">
        <w:rPr>
          <w:lang w:val="en-US"/>
        </w:rPr>
        <w:t xml:space="preserve"> Why do you not have a budget?</w:t>
      </w:r>
    </w:p>
    <w:p w14:paraId="179F8B35" w14:textId="77777777" w:rsidR="009C5083" w:rsidRDefault="009C5083" w:rsidP="009C5083">
      <w:pPr>
        <w:pStyle w:val="Note"/>
      </w:pPr>
      <w:r>
        <w:t>&lt;[PHONE]INTERVIEWER: Prompt only if needed.&gt;</w:t>
      </w:r>
    </w:p>
    <w:p w14:paraId="5EAC3B68" w14:textId="77777777" w:rsidR="009C5083" w:rsidRPr="005902C9" w:rsidRDefault="009C5083" w:rsidP="009C5083">
      <w:pPr>
        <w:pStyle w:val="Reponse"/>
        <w:rPr>
          <w:lang w:val="en-US"/>
        </w:rPr>
      </w:pPr>
      <w:r w:rsidRPr="005902C9">
        <w:rPr>
          <w:lang w:val="en-US"/>
        </w:rPr>
        <w:t>I don't need a budget to manage my money</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06FE5BE" w14:textId="77777777" w:rsidR="009C5083" w:rsidRPr="005902C9" w:rsidRDefault="009C5083" w:rsidP="009C5083">
      <w:pPr>
        <w:pStyle w:val="Reponse"/>
        <w:rPr>
          <w:lang w:val="en-US"/>
        </w:rPr>
      </w:pPr>
      <w:r w:rsidRPr="005902C9">
        <w:rPr>
          <w:lang w:val="en-US"/>
        </w:rPr>
        <w:t>I feel overwhelmed, don't have time, or find it boring to make a budget</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FCD5F26" w14:textId="77777777" w:rsidR="009C5083" w:rsidRPr="005902C9" w:rsidRDefault="009C5083" w:rsidP="009C5083">
      <w:pPr>
        <w:pStyle w:val="Reponse"/>
        <w:rPr>
          <w:lang w:val="en-US"/>
        </w:rPr>
      </w:pPr>
      <w:r w:rsidRPr="005902C9">
        <w:rPr>
          <w:lang w:val="en-US"/>
        </w:rPr>
        <w:t>I prefer not to know or am not responsible for financial decisions in my household</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74C80653"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t xml:space="preserve"> BX</w:t>
      </w:r>
      <w:r w:rsidRPr="005902C9">
        <w:rPr>
          <w:lang w:val="en-US"/>
        </w:rPr>
        <w:tab/>
        <w:t xml:space="preserve"> </w:t>
      </w:r>
      <w:r w:rsidRPr="005902C9">
        <w:rPr>
          <w:lang w:val="en-US"/>
        </w:rPr>
        <w:tab/>
        <w:t xml:space="preserve">  </w:t>
      </w:r>
    </w:p>
    <w:p w14:paraId="38A78FF8"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t xml:space="preserve"> BX</w:t>
      </w:r>
      <w:r w:rsidRPr="005902C9">
        <w:rPr>
          <w:lang w:val="en-US"/>
        </w:rPr>
        <w:tab/>
        <w:t xml:space="preserve"> </w:t>
      </w:r>
      <w:r w:rsidRPr="005902C9">
        <w:rPr>
          <w:lang w:val="en-US"/>
        </w:rPr>
        <w:tab/>
        <w:t xml:space="preserve">  </w:t>
      </w:r>
    </w:p>
    <w:p w14:paraId="0F4AF3A4" w14:textId="77777777" w:rsidR="009C5083" w:rsidRPr="005902C9" w:rsidRDefault="009C5083" w:rsidP="009C5083">
      <w:pPr>
        <w:pStyle w:val="Reponse"/>
        <w:rPr>
          <w:lang w:val="en-US"/>
        </w:rPr>
      </w:pPr>
    </w:p>
    <w:p w14:paraId="49718630" w14:textId="77777777" w:rsidR="009C5083" w:rsidRDefault="009C5083" w:rsidP="009C5083">
      <w:pPr>
        <w:pStyle w:val="EndQuestion"/>
      </w:pPr>
    </w:p>
    <w:p w14:paraId="2335AE57" w14:textId="77777777" w:rsidR="009C5083" w:rsidRDefault="009C5083" w:rsidP="009C5083">
      <w:pPr>
        <w:pStyle w:val="Variable"/>
      </w:pPr>
      <w:r>
        <w:t xml:space="preserve">POE_Q08_N </w:t>
      </w:r>
    </w:p>
    <w:p w14:paraId="5D6DFD58" w14:textId="77777777" w:rsidR="009C5083" w:rsidRDefault="009C5083" w:rsidP="009C5083">
      <w:pPr>
        <w:pStyle w:val="Comm"/>
      </w:pPr>
      <w:r>
        <w:t>Yes, OE_Q06_N, June only</w:t>
      </w:r>
    </w:p>
    <w:p w14:paraId="5F9D0C95" w14:textId="77777777" w:rsidR="009C5083" w:rsidRDefault="009C5083" w:rsidP="009C5083">
      <w:pPr>
        <w:pStyle w:val="Condition"/>
      </w:pPr>
      <w:r>
        <w:t xml:space="preserve"> If... OE_Q06_N = 1</w:t>
      </w:r>
    </w:p>
    <w:p w14:paraId="26F89463" w14:textId="77777777" w:rsidR="009C5083" w:rsidRPr="005902C9" w:rsidRDefault="009C5083" w:rsidP="009C5083">
      <w:pPr>
        <w:pStyle w:val="Question"/>
        <w:rPr>
          <w:lang w:val="en-US"/>
        </w:rPr>
      </w:pPr>
      <w:r w:rsidRPr="005902C9">
        <w:rPr>
          <w:lang w:val="en-US"/>
        </w:rPr>
        <w:t xml:space="preserve"> When it comes to your budget, how do you keep track of your money?</w:t>
      </w:r>
    </w:p>
    <w:p w14:paraId="29614ECA" w14:textId="77777777" w:rsidR="009C5083" w:rsidRPr="005902C9" w:rsidRDefault="009C5083" w:rsidP="009C5083">
      <w:pPr>
        <w:pStyle w:val="Question"/>
        <w:rPr>
          <w:lang w:val="en-US"/>
        </w:rPr>
      </w:pPr>
    </w:p>
    <w:p w14:paraId="15187766" w14:textId="77777777" w:rsidR="009C5083" w:rsidRDefault="009C5083" w:rsidP="009C5083">
      <w:pPr>
        <w:pStyle w:val="EndQuestion"/>
      </w:pPr>
    </w:p>
    <w:p w14:paraId="66A939A0" w14:textId="77777777" w:rsidR="009C5083" w:rsidRDefault="009C5083" w:rsidP="009C5083">
      <w:pPr>
        <w:pStyle w:val="Variable"/>
      </w:pPr>
      <w:r>
        <w:t>OE_Q08_NA</w:t>
      </w:r>
    </w:p>
    <w:p w14:paraId="0514AA76" w14:textId="77777777" w:rsidR="009C5083" w:rsidRDefault="009C5083" w:rsidP="009C5083">
      <w:pPr>
        <w:pStyle w:val="Comm"/>
      </w:pPr>
      <w:r>
        <w:t>Yes, OE_Q06_N, June only</w:t>
      </w:r>
    </w:p>
    <w:p w14:paraId="04DC2399" w14:textId="77777777" w:rsidR="009C5083" w:rsidRDefault="009C5083" w:rsidP="009C5083">
      <w:pPr>
        <w:pStyle w:val="Condition"/>
      </w:pPr>
      <w:r>
        <w:t xml:space="preserve"> If... OE_Q06_N = 1</w:t>
      </w:r>
    </w:p>
    <w:p w14:paraId="0C4E56F0" w14:textId="77777777" w:rsidR="009C5083" w:rsidRPr="005902C9" w:rsidRDefault="009C5083" w:rsidP="009C5083">
      <w:pPr>
        <w:pStyle w:val="Question"/>
        <w:rPr>
          <w:lang w:val="en-US"/>
        </w:rPr>
      </w:pPr>
      <w:r w:rsidRPr="005902C9">
        <w:rPr>
          <w:lang w:val="en-US"/>
        </w:rPr>
        <w:t xml:space="preserve"> When it comes to your budget, how do you keep track of your money?</w:t>
      </w:r>
    </w:p>
    <w:p w14:paraId="3469EB10" w14:textId="77777777" w:rsidR="009C5083" w:rsidRDefault="009C5083" w:rsidP="009C5083">
      <w:pPr>
        <w:pStyle w:val="Note"/>
      </w:pPr>
      <w:r>
        <w:t>Use budgeting/finance software (e.g. Excel) or an online budgeting tool/app</w:t>
      </w:r>
    </w:p>
    <w:p w14:paraId="5E6B8F4A"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F64F8DA"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3FAB9D69"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35C2934C"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04998F66" w14:textId="77777777" w:rsidR="009C5083" w:rsidRPr="005902C9" w:rsidRDefault="009C5083" w:rsidP="009C5083">
      <w:pPr>
        <w:pStyle w:val="Reponse"/>
        <w:rPr>
          <w:lang w:val="en-US"/>
        </w:rPr>
      </w:pPr>
    </w:p>
    <w:p w14:paraId="121EE5CB" w14:textId="77777777" w:rsidR="009C5083" w:rsidRDefault="009C5083" w:rsidP="009C5083">
      <w:pPr>
        <w:pStyle w:val="EndQuestion"/>
      </w:pPr>
    </w:p>
    <w:p w14:paraId="39655509" w14:textId="77777777" w:rsidR="005011B0" w:rsidRDefault="005011B0">
      <w:pPr>
        <w:rPr>
          <w:b/>
          <w:bCs/>
          <w:lang w:eastAsia="en-US"/>
        </w:rPr>
      </w:pPr>
      <w:r>
        <w:br w:type="page"/>
      </w:r>
    </w:p>
    <w:p w14:paraId="466256E4" w14:textId="54D2E343" w:rsidR="009C5083" w:rsidRDefault="009C5083" w:rsidP="009C5083">
      <w:pPr>
        <w:pStyle w:val="Variable"/>
      </w:pPr>
      <w:r>
        <w:lastRenderedPageBreak/>
        <w:t>OE_Q08_NB</w:t>
      </w:r>
    </w:p>
    <w:p w14:paraId="45AC40DE" w14:textId="77777777" w:rsidR="009C5083" w:rsidRDefault="009C5083" w:rsidP="009C5083">
      <w:pPr>
        <w:pStyle w:val="Comm"/>
      </w:pPr>
      <w:r>
        <w:t>Yes, OE_Q06_N, June only</w:t>
      </w:r>
    </w:p>
    <w:p w14:paraId="7C416EE5" w14:textId="77777777" w:rsidR="009C5083" w:rsidRDefault="009C5083" w:rsidP="009C5083">
      <w:pPr>
        <w:pStyle w:val="Condition"/>
      </w:pPr>
      <w:r>
        <w:t xml:space="preserve"> If... OE_Q06_N = 1</w:t>
      </w:r>
    </w:p>
    <w:p w14:paraId="754836C2" w14:textId="77777777" w:rsidR="009C5083" w:rsidRPr="005902C9" w:rsidRDefault="009C5083" w:rsidP="009C5083">
      <w:pPr>
        <w:pStyle w:val="Question"/>
        <w:rPr>
          <w:lang w:val="en-US"/>
        </w:rPr>
      </w:pPr>
      <w:r w:rsidRPr="005902C9">
        <w:rPr>
          <w:lang w:val="en-US"/>
        </w:rPr>
        <w:t xml:space="preserve"> When it comes to your budget, how do you keep track of your money?</w:t>
      </w:r>
    </w:p>
    <w:p w14:paraId="6E699C25" w14:textId="77777777" w:rsidR="009C5083" w:rsidRDefault="009C5083" w:rsidP="009C5083">
      <w:pPr>
        <w:pStyle w:val="Note"/>
      </w:pPr>
      <w:r>
        <w:t>Write out the budget by hand or use cash jars/envelopes</w:t>
      </w:r>
    </w:p>
    <w:p w14:paraId="64983864"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EB84565"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3E4B1134"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60DFC5BD"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03B1D94D" w14:textId="77777777" w:rsidR="009C5083" w:rsidRPr="005902C9" w:rsidRDefault="009C5083" w:rsidP="009C5083">
      <w:pPr>
        <w:pStyle w:val="Reponse"/>
        <w:rPr>
          <w:lang w:val="en-US"/>
        </w:rPr>
      </w:pPr>
    </w:p>
    <w:p w14:paraId="58EA1931" w14:textId="77777777" w:rsidR="009C5083" w:rsidRDefault="009C5083" w:rsidP="009C5083">
      <w:pPr>
        <w:pStyle w:val="EndQuestion"/>
      </w:pPr>
    </w:p>
    <w:p w14:paraId="27D54BD0" w14:textId="77777777" w:rsidR="009C5083" w:rsidRDefault="009C5083" w:rsidP="009C5083">
      <w:pPr>
        <w:pStyle w:val="Variable"/>
      </w:pPr>
      <w:r>
        <w:t>OE_Q08_NC</w:t>
      </w:r>
    </w:p>
    <w:p w14:paraId="3CCA2A54" w14:textId="77777777" w:rsidR="009C5083" w:rsidRDefault="009C5083" w:rsidP="009C5083">
      <w:pPr>
        <w:pStyle w:val="Comm"/>
      </w:pPr>
      <w:r>
        <w:t>Yes, OE_Q06_N, June only</w:t>
      </w:r>
    </w:p>
    <w:p w14:paraId="32C6A219" w14:textId="77777777" w:rsidR="009C5083" w:rsidRDefault="009C5083" w:rsidP="009C5083">
      <w:pPr>
        <w:pStyle w:val="Condition"/>
      </w:pPr>
      <w:r>
        <w:t xml:space="preserve"> If... OE_Q06_N = 1</w:t>
      </w:r>
    </w:p>
    <w:p w14:paraId="09455ACC" w14:textId="77777777" w:rsidR="009C5083" w:rsidRPr="005902C9" w:rsidRDefault="009C5083" w:rsidP="009C5083">
      <w:pPr>
        <w:pStyle w:val="Question"/>
        <w:rPr>
          <w:lang w:val="en-US"/>
        </w:rPr>
      </w:pPr>
      <w:r w:rsidRPr="005902C9">
        <w:rPr>
          <w:lang w:val="en-US"/>
        </w:rPr>
        <w:t xml:space="preserve"> When it comes to your budget, how do you keep track of your money?</w:t>
      </w:r>
    </w:p>
    <w:p w14:paraId="44B9030D" w14:textId="77777777" w:rsidR="009C5083" w:rsidRDefault="009C5083" w:rsidP="009C5083">
      <w:pPr>
        <w:pStyle w:val="Note"/>
      </w:pPr>
      <w:r>
        <w:t>Automate my bill payments and savings</w:t>
      </w:r>
    </w:p>
    <w:p w14:paraId="08B6D362"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8D7F8EB"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075308E"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6AD4819D"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757D4F8E" w14:textId="77777777" w:rsidR="009C5083" w:rsidRPr="005902C9" w:rsidRDefault="009C5083" w:rsidP="009C5083">
      <w:pPr>
        <w:pStyle w:val="Reponse"/>
        <w:rPr>
          <w:lang w:val="en-US"/>
        </w:rPr>
      </w:pPr>
    </w:p>
    <w:p w14:paraId="6361ED99" w14:textId="77777777" w:rsidR="009C5083" w:rsidRDefault="009C5083" w:rsidP="009C5083">
      <w:pPr>
        <w:pStyle w:val="EndQuestion"/>
      </w:pPr>
    </w:p>
    <w:p w14:paraId="3EE4FFE4" w14:textId="77777777" w:rsidR="009C5083" w:rsidRDefault="009C5083" w:rsidP="009C5083">
      <w:pPr>
        <w:pStyle w:val="Variable"/>
      </w:pPr>
      <w:r>
        <w:t>OE_Q08_ND</w:t>
      </w:r>
    </w:p>
    <w:p w14:paraId="7239AA96" w14:textId="77777777" w:rsidR="009C5083" w:rsidRDefault="009C5083" w:rsidP="009C5083">
      <w:pPr>
        <w:pStyle w:val="Comm"/>
      </w:pPr>
      <w:r>
        <w:t>Yes, OE_Q06_N, June only</w:t>
      </w:r>
    </w:p>
    <w:p w14:paraId="295237C0" w14:textId="77777777" w:rsidR="009C5083" w:rsidRDefault="009C5083" w:rsidP="009C5083">
      <w:pPr>
        <w:pStyle w:val="Condition"/>
      </w:pPr>
      <w:r>
        <w:t xml:space="preserve"> If... OE_Q06_N = 1</w:t>
      </w:r>
    </w:p>
    <w:p w14:paraId="523192F2" w14:textId="77777777" w:rsidR="009C5083" w:rsidRPr="005902C9" w:rsidRDefault="009C5083" w:rsidP="009C5083">
      <w:pPr>
        <w:pStyle w:val="Question"/>
        <w:rPr>
          <w:lang w:val="en-US"/>
        </w:rPr>
      </w:pPr>
      <w:r w:rsidRPr="005902C9">
        <w:rPr>
          <w:lang w:val="en-US"/>
        </w:rPr>
        <w:t xml:space="preserve"> When it comes to your budget, how do you keep track of your money?</w:t>
      </w:r>
    </w:p>
    <w:p w14:paraId="52DF31B8" w14:textId="77777777" w:rsidR="009C5083" w:rsidRDefault="009C5083" w:rsidP="009C5083">
      <w:pPr>
        <w:pStyle w:val="Note"/>
      </w:pPr>
      <w:r>
        <w:t>Keep a budget in my head</w:t>
      </w:r>
    </w:p>
    <w:p w14:paraId="57833795"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FF843DE"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2507556"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73B24E56"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1A74413D" w14:textId="77777777" w:rsidR="009C5083" w:rsidRPr="005902C9" w:rsidRDefault="009C5083" w:rsidP="009C5083">
      <w:pPr>
        <w:pStyle w:val="Reponse"/>
        <w:rPr>
          <w:lang w:val="en-US"/>
        </w:rPr>
      </w:pPr>
    </w:p>
    <w:p w14:paraId="78F78EB5" w14:textId="77777777" w:rsidR="009C5083" w:rsidRDefault="009C5083" w:rsidP="009C5083">
      <w:pPr>
        <w:pStyle w:val="EndQuestion"/>
      </w:pPr>
    </w:p>
    <w:p w14:paraId="4C2AB5E2" w14:textId="77777777" w:rsidR="009C5083" w:rsidRDefault="009C5083" w:rsidP="009C5083">
      <w:pPr>
        <w:pStyle w:val="Variable"/>
      </w:pPr>
      <w:r>
        <w:t>QAD_Q01_N</w:t>
      </w:r>
    </w:p>
    <w:p w14:paraId="1D9069F5" w14:textId="77777777" w:rsidR="009C5083" w:rsidRPr="005902C9" w:rsidRDefault="009C5083" w:rsidP="009C5083">
      <w:pPr>
        <w:pStyle w:val="Question"/>
        <w:rPr>
          <w:lang w:val="en-US"/>
        </w:rPr>
      </w:pPr>
      <w:r w:rsidRPr="005902C9">
        <w:rPr>
          <w:lang w:val="en-US"/>
        </w:rPr>
        <w:t xml:space="preserve"> Do you currently own or rent your home?</w:t>
      </w:r>
    </w:p>
    <w:p w14:paraId="483DA116" w14:textId="77777777" w:rsidR="009C5083" w:rsidRPr="005902C9" w:rsidRDefault="009C5083" w:rsidP="009C5083">
      <w:pPr>
        <w:pStyle w:val="Reponse"/>
        <w:rPr>
          <w:lang w:val="en-US"/>
        </w:rPr>
      </w:pPr>
      <w:r w:rsidRPr="005902C9">
        <w:rPr>
          <w:lang w:val="en-US"/>
        </w:rPr>
        <w:t>Own, with a mortgage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F59B4F6" w14:textId="77777777" w:rsidR="009C5083" w:rsidRPr="005902C9" w:rsidRDefault="009C5083" w:rsidP="009C5083">
      <w:pPr>
        <w:pStyle w:val="Reponse"/>
        <w:rPr>
          <w:lang w:val="en-US"/>
        </w:rPr>
      </w:pPr>
      <w:r w:rsidRPr="005902C9">
        <w:rPr>
          <w:lang w:val="en-US"/>
        </w:rPr>
        <w:t>Own, without a mortgage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F8037C1" w14:textId="77777777" w:rsidR="009C5083" w:rsidRPr="005902C9" w:rsidRDefault="009C5083" w:rsidP="009C5083">
      <w:pPr>
        <w:pStyle w:val="Reponse"/>
        <w:rPr>
          <w:lang w:val="en-US"/>
        </w:rPr>
      </w:pPr>
      <w:r w:rsidRPr="005902C9">
        <w:rPr>
          <w:lang w:val="en-US"/>
        </w:rPr>
        <w:t>Rent</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64E7C0A7"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r>
      <w:r w:rsidRPr="005902C9">
        <w:rPr>
          <w:lang w:val="en-US"/>
        </w:rPr>
        <w:tab/>
        <w:t xml:space="preserve"> </w:t>
      </w:r>
      <w:r w:rsidRPr="005902C9">
        <w:rPr>
          <w:lang w:val="en-US"/>
        </w:rPr>
        <w:tab/>
        <w:t xml:space="preserve">  </w:t>
      </w:r>
    </w:p>
    <w:p w14:paraId="29D6A2D5"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r>
      <w:r w:rsidRPr="005902C9">
        <w:rPr>
          <w:lang w:val="en-US"/>
        </w:rPr>
        <w:tab/>
        <w:t xml:space="preserve"> </w:t>
      </w:r>
      <w:r w:rsidRPr="005902C9">
        <w:rPr>
          <w:lang w:val="en-US"/>
        </w:rPr>
        <w:tab/>
        <w:t xml:space="preserve">  </w:t>
      </w:r>
    </w:p>
    <w:p w14:paraId="2A3188E4" w14:textId="77777777" w:rsidR="009C5083" w:rsidRPr="005902C9" w:rsidRDefault="009C5083" w:rsidP="009C5083">
      <w:pPr>
        <w:pStyle w:val="Reponse"/>
        <w:rPr>
          <w:lang w:val="en-US"/>
        </w:rPr>
      </w:pPr>
    </w:p>
    <w:p w14:paraId="495D5F8E" w14:textId="77777777" w:rsidR="009C5083" w:rsidRDefault="009C5083" w:rsidP="009C5083">
      <w:pPr>
        <w:pStyle w:val="EndQuestion"/>
      </w:pPr>
    </w:p>
    <w:p w14:paraId="1E27A46D" w14:textId="77777777" w:rsidR="009C5083" w:rsidRDefault="009C5083" w:rsidP="009C5083">
      <w:pPr>
        <w:pStyle w:val="Variable"/>
      </w:pPr>
      <w:r>
        <w:lastRenderedPageBreak/>
        <w:t xml:space="preserve">PSAVINGS_T </w:t>
      </w:r>
    </w:p>
    <w:p w14:paraId="71DBBB44" w14:textId="77777777" w:rsidR="009C5083" w:rsidRDefault="009C5083" w:rsidP="009C5083">
      <w:pPr>
        <w:pStyle w:val="Condition"/>
      </w:pPr>
      <w:r>
        <w:t>If... Wave 1</w:t>
      </w:r>
    </w:p>
    <w:p w14:paraId="15AC1F75" w14:textId="77777777" w:rsidR="009C5083" w:rsidRPr="005902C9" w:rsidRDefault="009C5083" w:rsidP="009C5083">
      <w:pPr>
        <w:pStyle w:val="Question"/>
        <w:rPr>
          <w:lang w:val="en-US"/>
        </w:rPr>
      </w:pPr>
      <w:r w:rsidRPr="005902C9">
        <w:rPr>
          <w:lang w:val="en-US"/>
        </w:rPr>
        <w:t xml:space="preserve"> Do you currently have any of the following assets?</w:t>
      </w:r>
    </w:p>
    <w:p w14:paraId="073F99CF" w14:textId="77777777" w:rsidR="009C5083" w:rsidRPr="005902C9" w:rsidRDefault="009C5083" w:rsidP="009C5083">
      <w:pPr>
        <w:pStyle w:val="Question"/>
        <w:rPr>
          <w:lang w:val="en-US"/>
        </w:rPr>
      </w:pPr>
    </w:p>
    <w:p w14:paraId="422BA3CE" w14:textId="7F7C0FFC" w:rsidR="009C5083" w:rsidRDefault="009C5083" w:rsidP="009C5083">
      <w:pPr>
        <w:pStyle w:val="Variable"/>
      </w:pPr>
      <w:r>
        <w:t>SAVINGS_TA</w:t>
      </w:r>
    </w:p>
    <w:p w14:paraId="1F37F718" w14:textId="77777777" w:rsidR="009C5083" w:rsidRDefault="009C5083" w:rsidP="009C5083">
      <w:pPr>
        <w:pStyle w:val="Note"/>
      </w:pPr>
      <w:r>
        <w:t>Workplace Pension Plan</w:t>
      </w:r>
    </w:p>
    <w:p w14:paraId="410F24B7"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D0067E1"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39E160E"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32C0DF8B"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2C4CA3C6" w14:textId="77777777" w:rsidR="009C5083" w:rsidRPr="005902C9" w:rsidRDefault="009C5083" w:rsidP="009C5083">
      <w:pPr>
        <w:pStyle w:val="Reponse"/>
        <w:rPr>
          <w:lang w:val="en-US"/>
        </w:rPr>
      </w:pPr>
    </w:p>
    <w:p w14:paraId="1333B953" w14:textId="77777777" w:rsidR="009C5083" w:rsidRDefault="009C5083" w:rsidP="009C5083">
      <w:pPr>
        <w:pStyle w:val="EndQuestion"/>
      </w:pPr>
    </w:p>
    <w:p w14:paraId="42596930" w14:textId="77777777" w:rsidR="009C5083" w:rsidRDefault="009C5083" w:rsidP="009C5083">
      <w:pPr>
        <w:pStyle w:val="Variable"/>
      </w:pPr>
      <w:r>
        <w:t>SAVINGS_TB</w:t>
      </w:r>
    </w:p>
    <w:p w14:paraId="7B252D93" w14:textId="77777777" w:rsidR="009C5083" w:rsidRDefault="009C5083" w:rsidP="009C5083">
      <w:pPr>
        <w:pStyle w:val="Note"/>
      </w:pPr>
      <w:r>
        <w:t>Registered Retirement Saving Plan (RRSP) or Registered Retirement Income Fund (RRIF)</w:t>
      </w:r>
    </w:p>
    <w:p w14:paraId="5C526A1F"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0BDFBB4"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36E1D6D"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626BD429"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5DB70295" w14:textId="77777777" w:rsidR="009C5083" w:rsidRPr="005902C9" w:rsidRDefault="009C5083" w:rsidP="009C5083">
      <w:pPr>
        <w:pStyle w:val="Reponse"/>
        <w:rPr>
          <w:lang w:val="en-US"/>
        </w:rPr>
      </w:pPr>
    </w:p>
    <w:p w14:paraId="50EAF83A" w14:textId="77777777" w:rsidR="009C5083" w:rsidRDefault="009C5083" w:rsidP="009C5083">
      <w:pPr>
        <w:pStyle w:val="EndQuestion"/>
      </w:pPr>
    </w:p>
    <w:p w14:paraId="6141AAB3" w14:textId="77777777" w:rsidR="009C5083" w:rsidRDefault="009C5083" w:rsidP="009C5083">
      <w:pPr>
        <w:pStyle w:val="Variable"/>
      </w:pPr>
      <w:r>
        <w:t>SAVINGS_TC</w:t>
      </w:r>
    </w:p>
    <w:p w14:paraId="2F3E88DE" w14:textId="77777777" w:rsidR="009C5083" w:rsidRDefault="009C5083" w:rsidP="009C5083">
      <w:pPr>
        <w:pStyle w:val="Note"/>
      </w:pPr>
      <w:r>
        <w:t>Tax free savings account (TFSA)</w:t>
      </w:r>
    </w:p>
    <w:p w14:paraId="0D157F73"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0CC7073E"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A6D8C4C"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67AC10FB"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4F145110" w14:textId="77777777" w:rsidR="009C5083" w:rsidRPr="005902C9" w:rsidRDefault="009C5083" w:rsidP="009C5083">
      <w:pPr>
        <w:pStyle w:val="Reponse"/>
        <w:rPr>
          <w:lang w:val="en-US"/>
        </w:rPr>
      </w:pPr>
    </w:p>
    <w:p w14:paraId="5976B185" w14:textId="77777777" w:rsidR="009C5083" w:rsidRDefault="009C5083" w:rsidP="009C5083">
      <w:pPr>
        <w:pStyle w:val="EndQuestion"/>
      </w:pPr>
    </w:p>
    <w:p w14:paraId="39852BEF" w14:textId="77777777" w:rsidR="009C5083" w:rsidRDefault="009C5083" w:rsidP="009C5083">
      <w:pPr>
        <w:pStyle w:val="Variable"/>
      </w:pPr>
      <w:r>
        <w:t>SAVINGS_TD</w:t>
      </w:r>
    </w:p>
    <w:p w14:paraId="44F349E3" w14:textId="77777777" w:rsidR="009C5083" w:rsidRDefault="009C5083" w:rsidP="009C5083">
      <w:pPr>
        <w:pStyle w:val="Note"/>
      </w:pPr>
      <w:r>
        <w:t xml:space="preserve">Cash savings (from savings or </w:t>
      </w:r>
      <w:proofErr w:type="spellStart"/>
      <w:r>
        <w:t>chequing</w:t>
      </w:r>
      <w:proofErr w:type="spellEnd"/>
      <w:r>
        <w:t xml:space="preserve"> accounts)</w:t>
      </w:r>
    </w:p>
    <w:p w14:paraId="4466700B"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8E52306"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97D6C87"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5BB95E98"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716EC841" w14:textId="77777777" w:rsidR="009C5083" w:rsidRPr="005902C9" w:rsidRDefault="009C5083" w:rsidP="009C5083">
      <w:pPr>
        <w:pStyle w:val="Reponse"/>
        <w:rPr>
          <w:lang w:val="en-US"/>
        </w:rPr>
      </w:pPr>
    </w:p>
    <w:p w14:paraId="42055A0D" w14:textId="77777777" w:rsidR="009C5083" w:rsidRDefault="009C5083" w:rsidP="009C5083">
      <w:pPr>
        <w:pStyle w:val="EndQuestion"/>
      </w:pPr>
    </w:p>
    <w:p w14:paraId="625C890D" w14:textId="77777777" w:rsidR="009C5083" w:rsidRDefault="009C5083" w:rsidP="009C5083">
      <w:pPr>
        <w:pStyle w:val="Variable"/>
      </w:pPr>
      <w:r>
        <w:t>SAVINGS_TE</w:t>
      </w:r>
    </w:p>
    <w:p w14:paraId="130299E2" w14:textId="77777777" w:rsidR="009C5083" w:rsidRDefault="009C5083" w:rsidP="009C5083">
      <w:pPr>
        <w:pStyle w:val="Note"/>
      </w:pPr>
      <w:r>
        <w:t>Other non-registered investments (stocks, bonds, term deposits, GICs, Non-RRSP Mutual funds)</w:t>
      </w:r>
    </w:p>
    <w:p w14:paraId="65D624A1"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34810CC"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EB959EB"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07BB7739"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3DD979EF" w14:textId="77777777" w:rsidR="009C5083" w:rsidRPr="005902C9" w:rsidRDefault="009C5083" w:rsidP="009C5083">
      <w:pPr>
        <w:pStyle w:val="Reponse"/>
        <w:rPr>
          <w:lang w:val="en-US"/>
        </w:rPr>
      </w:pPr>
    </w:p>
    <w:p w14:paraId="5B279074" w14:textId="77777777" w:rsidR="009C5083" w:rsidRDefault="009C5083" w:rsidP="009C5083">
      <w:pPr>
        <w:pStyle w:val="EndQuestion"/>
      </w:pPr>
    </w:p>
    <w:p w14:paraId="17DD88B0" w14:textId="77777777" w:rsidR="009C5083" w:rsidRDefault="009C5083" w:rsidP="009C5083">
      <w:pPr>
        <w:pStyle w:val="Variable"/>
      </w:pPr>
      <w:r>
        <w:lastRenderedPageBreak/>
        <w:t>SAVINGS_TF</w:t>
      </w:r>
    </w:p>
    <w:p w14:paraId="28D1738C" w14:textId="77777777" w:rsidR="009C5083" w:rsidRDefault="009C5083" w:rsidP="009C5083">
      <w:pPr>
        <w:pStyle w:val="Note"/>
      </w:pPr>
      <w:r>
        <w:t>A secondary house, rental property, or vacation home</w:t>
      </w:r>
    </w:p>
    <w:p w14:paraId="064A90C3"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5A04694"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0C08F62"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16496092"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180A7CD6" w14:textId="77777777" w:rsidR="009C5083" w:rsidRPr="005902C9" w:rsidRDefault="009C5083" w:rsidP="009C5083">
      <w:pPr>
        <w:pStyle w:val="Reponse"/>
        <w:rPr>
          <w:lang w:val="en-US"/>
        </w:rPr>
      </w:pPr>
    </w:p>
    <w:p w14:paraId="6563CF45" w14:textId="77777777" w:rsidR="009C5083" w:rsidRDefault="009C5083" w:rsidP="009C5083">
      <w:pPr>
        <w:pStyle w:val="EndQuestion"/>
      </w:pPr>
    </w:p>
    <w:p w14:paraId="41136661" w14:textId="77777777" w:rsidR="009C5083" w:rsidRDefault="009C5083" w:rsidP="009C5083">
      <w:pPr>
        <w:pStyle w:val="Variable"/>
      </w:pPr>
      <w:r>
        <w:t>SAVINGS_TG</w:t>
      </w:r>
    </w:p>
    <w:p w14:paraId="204B68B0" w14:textId="77777777" w:rsidR="009C5083" w:rsidRDefault="009C5083" w:rsidP="009C5083">
      <w:pPr>
        <w:pStyle w:val="Note"/>
      </w:pPr>
      <w:r>
        <w:t>A business or farm, including related equipment and property</w:t>
      </w:r>
    </w:p>
    <w:p w14:paraId="07FBEC6D"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6A9C5D2"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A16FA49"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7E8C72B2"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6D190EFF" w14:textId="77777777" w:rsidR="009C5083" w:rsidRPr="005902C9" w:rsidRDefault="009C5083" w:rsidP="009C5083">
      <w:pPr>
        <w:pStyle w:val="Reponse"/>
        <w:rPr>
          <w:lang w:val="en-US"/>
        </w:rPr>
      </w:pPr>
    </w:p>
    <w:p w14:paraId="7561420C" w14:textId="77777777" w:rsidR="009C5083" w:rsidRDefault="009C5083" w:rsidP="009C5083">
      <w:pPr>
        <w:pStyle w:val="EndQuestion"/>
      </w:pPr>
    </w:p>
    <w:p w14:paraId="2F2FB87A" w14:textId="77777777" w:rsidR="009C5083" w:rsidRDefault="009C5083" w:rsidP="009C5083">
      <w:pPr>
        <w:pStyle w:val="Variable"/>
      </w:pPr>
      <w:r>
        <w:t>SAVINGS_TH</w:t>
      </w:r>
    </w:p>
    <w:p w14:paraId="54C4EC5F" w14:textId="77777777" w:rsidR="009C5083" w:rsidRDefault="009C5083" w:rsidP="009C5083">
      <w:pPr>
        <w:pStyle w:val="Note"/>
      </w:pPr>
      <w:r>
        <w:t>Other, specify:</w:t>
      </w:r>
    </w:p>
    <w:p w14:paraId="21ACE05D"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00282030"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E678118"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03D03D48"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66CBA090" w14:textId="77777777" w:rsidR="009C5083" w:rsidRPr="005902C9" w:rsidRDefault="009C5083" w:rsidP="009C5083">
      <w:pPr>
        <w:pStyle w:val="Reponse"/>
        <w:rPr>
          <w:lang w:val="en-US"/>
        </w:rPr>
      </w:pPr>
    </w:p>
    <w:p w14:paraId="2CDB9100" w14:textId="77777777" w:rsidR="009C5083" w:rsidRDefault="009C5083" w:rsidP="009C5083">
      <w:pPr>
        <w:pStyle w:val="EndQuestion"/>
      </w:pPr>
    </w:p>
    <w:p w14:paraId="7E567AEC" w14:textId="77777777" w:rsidR="009C5083" w:rsidRDefault="009C5083" w:rsidP="009C5083">
      <w:pPr>
        <w:pStyle w:val="Variable"/>
      </w:pPr>
      <w:r>
        <w:t>SAVINGS_I</w:t>
      </w:r>
    </w:p>
    <w:p w14:paraId="56B6AC57" w14:textId="77777777" w:rsidR="009C5083" w:rsidRDefault="009C5083" w:rsidP="009C5083">
      <w:pPr>
        <w:pStyle w:val="Condition"/>
      </w:pPr>
      <w:r>
        <w:t>If... Wave 1</w:t>
      </w:r>
    </w:p>
    <w:p w14:paraId="38FE6225" w14:textId="77777777" w:rsidR="009C5083" w:rsidRPr="005902C9" w:rsidRDefault="009C5083" w:rsidP="009C5083">
      <w:pPr>
        <w:pStyle w:val="Question"/>
        <w:rPr>
          <w:lang w:val="en-US"/>
        </w:rPr>
      </w:pPr>
      <w:r w:rsidRPr="005902C9">
        <w:rPr>
          <w:lang w:val="en-US"/>
        </w:rPr>
        <w:t xml:space="preserve"> How has the value of your total household assets changed since the beginning of the COVID-19 pandemic (i.e., since December 2019)?</w:t>
      </w:r>
    </w:p>
    <w:p w14:paraId="1207E56F" w14:textId="77777777" w:rsidR="009C5083" w:rsidRDefault="009C5083" w:rsidP="009C5083">
      <w:pPr>
        <w:pStyle w:val="Note"/>
      </w:pPr>
      <w:r>
        <w:t>&lt;[PHONE]INTERVIEWER: Read categories to respondent.&gt;</w:t>
      </w:r>
    </w:p>
    <w:p w14:paraId="53F98B72" w14:textId="77777777" w:rsidR="009C5083" w:rsidRPr="005902C9" w:rsidRDefault="009C5083" w:rsidP="009C5083">
      <w:pPr>
        <w:pStyle w:val="Reponse"/>
        <w:rPr>
          <w:lang w:val="en-US"/>
        </w:rPr>
      </w:pPr>
      <w:r w:rsidRPr="005902C9">
        <w:rPr>
          <w:lang w:val="en-US"/>
        </w:rPr>
        <w:t>Decreased a lot</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7677021" w14:textId="77777777" w:rsidR="009C5083" w:rsidRPr="005902C9" w:rsidRDefault="009C5083" w:rsidP="009C5083">
      <w:pPr>
        <w:pStyle w:val="Reponse"/>
        <w:rPr>
          <w:lang w:val="en-US"/>
        </w:rPr>
      </w:pPr>
      <w:r w:rsidRPr="005902C9">
        <w:rPr>
          <w:lang w:val="en-US"/>
        </w:rPr>
        <w:t>Decreased a little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645620D" w14:textId="77777777" w:rsidR="009C5083" w:rsidRPr="005902C9" w:rsidRDefault="009C5083" w:rsidP="009C5083">
      <w:pPr>
        <w:pStyle w:val="Reponse"/>
        <w:rPr>
          <w:lang w:val="en-US"/>
        </w:rPr>
      </w:pPr>
      <w:r w:rsidRPr="005902C9">
        <w:rPr>
          <w:lang w:val="en-US"/>
        </w:rPr>
        <w:t>Stayed the same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6ECF722C" w14:textId="77777777" w:rsidR="009C5083" w:rsidRPr="005902C9" w:rsidRDefault="009C5083" w:rsidP="009C5083">
      <w:pPr>
        <w:pStyle w:val="Reponse"/>
        <w:rPr>
          <w:lang w:val="en-US"/>
        </w:rPr>
      </w:pPr>
      <w:r w:rsidRPr="005902C9">
        <w:rPr>
          <w:lang w:val="en-US"/>
        </w:rPr>
        <w:t>Increased a little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275BFFF1" w14:textId="77777777" w:rsidR="009C5083" w:rsidRPr="005902C9" w:rsidRDefault="009C5083" w:rsidP="009C5083">
      <w:pPr>
        <w:pStyle w:val="Reponse"/>
        <w:rPr>
          <w:lang w:val="en-US"/>
        </w:rPr>
      </w:pPr>
      <w:r w:rsidRPr="005902C9">
        <w:rPr>
          <w:lang w:val="en-US"/>
        </w:rPr>
        <w:t>Increased a lot</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0F768111"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BX</w:t>
      </w:r>
      <w:r w:rsidRPr="005902C9">
        <w:rPr>
          <w:lang w:val="en-US"/>
        </w:rPr>
        <w:tab/>
        <w:t xml:space="preserve"> </w:t>
      </w:r>
      <w:r w:rsidRPr="005902C9">
        <w:rPr>
          <w:lang w:val="en-US"/>
        </w:rPr>
        <w:tab/>
        <w:t xml:space="preserve">  </w:t>
      </w:r>
    </w:p>
    <w:p w14:paraId="50422BB6"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BX</w:t>
      </w:r>
      <w:r w:rsidRPr="005902C9">
        <w:rPr>
          <w:lang w:val="en-US"/>
        </w:rPr>
        <w:tab/>
        <w:t xml:space="preserve"> </w:t>
      </w:r>
      <w:r w:rsidRPr="005902C9">
        <w:rPr>
          <w:lang w:val="en-US"/>
        </w:rPr>
        <w:tab/>
        <w:t xml:space="preserve">  </w:t>
      </w:r>
    </w:p>
    <w:p w14:paraId="1593CA59" w14:textId="77777777" w:rsidR="009C5083" w:rsidRPr="005902C9" w:rsidRDefault="009C5083" w:rsidP="009C5083">
      <w:pPr>
        <w:pStyle w:val="Reponse"/>
        <w:rPr>
          <w:lang w:val="en-US"/>
        </w:rPr>
      </w:pPr>
    </w:p>
    <w:p w14:paraId="61C67B04" w14:textId="77777777" w:rsidR="009C5083" w:rsidRDefault="009C5083" w:rsidP="009C5083">
      <w:pPr>
        <w:pStyle w:val="EndQuestion"/>
      </w:pPr>
    </w:p>
    <w:p w14:paraId="166A3B9F" w14:textId="77777777" w:rsidR="009C5083" w:rsidRDefault="009C5083" w:rsidP="009C5083">
      <w:pPr>
        <w:pStyle w:val="Variable"/>
      </w:pPr>
      <w:r>
        <w:t>SAVINGS_C</w:t>
      </w:r>
    </w:p>
    <w:p w14:paraId="047DFD36" w14:textId="77777777" w:rsidR="009C5083" w:rsidRDefault="009C5083" w:rsidP="009C5083">
      <w:pPr>
        <w:pStyle w:val="Condition"/>
      </w:pPr>
      <w:r>
        <w:t>If... Wave 1</w:t>
      </w:r>
    </w:p>
    <w:p w14:paraId="7067A7CD" w14:textId="77777777" w:rsidR="009C5083" w:rsidRPr="005902C9" w:rsidRDefault="009C5083" w:rsidP="009C5083">
      <w:pPr>
        <w:pStyle w:val="Question"/>
        <w:rPr>
          <w:lang w:val="en-US"/>
        </w:rPr>
      </w:pPr>
      <w:r w:rsidRPr="005902C9">
        <w:rPr>
          <w:lang w:val="en-US"/>
        </w:rPr>
        <w:t xml:space="preserve"> Have you had to use your savings due to the recent increase in the price of goods, such as gasoline and groceries?</w:t>
      </w:r>
    </w:p>
    <w:p w14:paraId="539D6399"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802D5CC"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FD0DE8E"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0AF6D990"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600D83B0" w14:textId="77777777" w:rsidR="009C5083" w:rsidRDefault="009C5083" w:rsidP="009C5083">
      <w:pPr>
        <w:pStyle w:val="Variable"/>
      </w:pPr>
      <w:r>
        <w:br w:type="page"/>
      </w:r>
      <w:r>
        <w:lastRenderedPageBreak/>
        <w:t>SAVINGS_C_A</w:t>
      </w:r>
    </w:p>
    <w:p w14:paraId="0181E131" w14:textId="77777777" w:rsidR="009C5083" w:rsidRDefault="009C5083" w:rsidP="009C5083">
      <w:pPr>
        <w:pStyle w:val="Comm"/>
      </w:pPr>
      <w:r>
        <w:t xml:space="preserve"> Yes, SAVINGS_C</w:t>
      </w:r>
    </w:p>
    <w:p w14:paraId="6EA8B7A4" w14:textId="77777777" w:rsidR="009C5083" w:rsidRDefault="009C5083" w:rsidP="009C5083">
      <w:pPr>
        <w:pStyle w:val="Condition"/>
      </w:pPr>
      <w:r>
        <w:t xml:space="preserve"> If... SAVINGS_C = 1 and Wave 1</w:t>
      </w:r>
    </w:p>
    <w:p w14:paraId="5999FA2D" w14:textId="77777777" w:rsidR="009C5083" w:rsidRPr="005902C9" w:rsidRDefault="009C5083" w:rsidP="009C5083">
      <w:pPr>
        <w:pStyle w:val="Question"/>
        <w:rPr>
          <w:lang w:val="en-US"/>
        </w:rPr>
      </w:pPr>
      <w:r w:rsidRPr="005902C9">
        <w:rPr>
          <w:lang w:val="en-US"/>
        </w:rPr>
        <w:t xml:space="preserve"> Altogether, about how much of your savings have you needed to use over the past 12 months?</w:t>
      </w:r>
    </w:p>
    <w:p w14:paraId="031F6F70" w14:textId="77777777" w:rsidR="009C5083" w:rsidRPr="005902C9" w:rsidRDefault="009C5083" w:rsidP="009C5083">
      <w:pPr>
        <w:pStyle w:val="Reponse"/>
        <w:rPr>
          <w:lang w:val="en-US"/>
        </w:rPr>
      </w:pPr>
      <w:r w:rsidRPr="005902C9">
        <w:rPr>
          <w:lang w:val="en-US"/>
        </w:rPr>
        <w:t xml:space="preserve">Please specify : </w:t>
      </w:r>
      <w:r w:rsidRPr="005902C9">
        <w:rPr>
          <w:lang w:val="en-US"/>
        </w:rPr>
        <w:tab/>
        <w:t>77</w:t>
      </w:r>
      <w:r w:rsidRPr="005902C9">
        <w:rPr>
          <w:lang w:val="en-US"/>
        </w:rPr>
        <w:tab/>
        <w:t xml:space="preserve"> &gt;</w:t>
      </w:r>
      <w:r w:rsidRPr="005902C9">
        <w:rPr>
          <w:lang w:val="en-US"/>
        </w:rPr>
        <w:tab/>
        <w:t xml:space="preserve"> </w:t>
      </w:r>
      <w:r w:rsidRPr="005902C9">
        <w:rPr>
          <w:lang w:val="en-US"/>
        </w:rPr>
        <w:tab/>
        <w:t xml:space="preserve">  </w:t>
      </w:r>
    </w:p>
    <w:p w14:paraId="6802BC0E"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4BF550E9"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3A73CB54" w14:textId="77777777" w:rsidR="009C5083" w:rsidRDefault="009C5083" w:rsidP="009C5083">
      <w:pPr>
        <w:pStyle w:val="EndQuestion"/>
      </w:pPr>
    </w:p>
    <w:p w14:paraId="074C2000" w14:textId="77777777" w:rsidR="009C5083" w:rsidRDefault="009C5083" w:rsidP="009C5083">
      <w:pPr>
        <w:pStyle w:val="EndQuestion"/>
      </w:pPr>
    </w:p>
    <w:p w14:paraId="0E745940" w14:textId="77777777" w:rsidR="009C5083" w:rsidRDefault="009C5083" w:rsidP="009C5083">
      <w:pPr>
        <w:pStyle w:val="Variable"/>
      </w:pPr>
      <w:r>
        <w:t>SAVINGS_C_AC</w:t>
      </w:r>
    </w:p>
    <w:p w14:paraId="20909709" w14:textId="77777777" w:rsidR="009C5083" w:rsidRDefault="009C5083" w:rsidP="009C5083">
      <w:pPr>
        <w:pStyle w:val="Comm"/>
      </w:pPr>
      <w:r>
        <w:t>DK/NR, SAVINGS_C_A</w:t>
      </w:r>
    </w:p>
    <w:p w14:paraId="65FF033E" w14:textId="77777777" w:rsidR="009C5083" w:rsidRDefault="009C5083" w:rsidP="009C5083">
      <w:pPr>
        <w:pStyle w:val="Condition"/>
      </w:pPr>
      <w:r>
        <w:t xml:space="preserve"> If... SAVINGS_C_A = 98,99 and SAVINGS_C = 1 and Wave 1</w:t>
      </w:r>
    </w:p>
    <w:p w14:paraId="032C4C9A" w14:textId="77777777" w:rsidR="009C5083" w:rsidRPr="005902C9" w:rsidRDefault="009C5083" w:rsidP="009C5083">
      <w:pPr>
        <w:pStyle w:val="Question"/>
        <w:rPr>
          <w:lang w:val="en-US"/>
        </w:rPr>
      </w:pPr>
      <w:r w:rsidRPr="005902C9">
        <w:rPr>
          <w:lang w:val="en-US"/>
        </w:rPr>
        <w:t xml:space="preserve"> About how much of your savings have you needed to use over the past 12 months?</w:t>
      </w:r>
    </w:p>
    <w:p w14:paraId="558352B6" w14:textId="77777777" w:rsidR="009C5083" w:rsidRDefault="009C5083" w:rsidP="009C5083">
      <w:pPr>
        <w:pStyle w:val="Note"/>
      </w:pPr>
      <w:r>
        <w:t>&lt;[PHONE]INTERVIEWER: "Roughly to the nearest thousand or so." Prompt with categories If needed.&gt;</w:t>
      </w:r>
    </w:p>
    <w:p w14:paraId="2A08F4C0" w14:textId="77777777" w:rsidR="009C5083" w:rsidRPr="005902C9" w:rsidRDefault="009C5083" w:rsidP="009C5083">
      <w:pPr>
        <w:pStyle w:val="Reponse"/>
        <w:rPr>
          <w:lang w:val="en-US"/>
        </w:rPr>
      </w:pPr>
      <w:r w:rsidRPr="005902C9">
        <w:rPr>
          <w:lang w:val="en-US"/>
        </w:rPr>
        <w:t>Less than $2,000</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4A2320F" w14:textId="77777777" w:rsidR="009C5083" w:rsidRPr="005902C9" w:rsidRDefault="009C5083" w:rsidP="009C5083">
      <w:pPr>
        <w:pStyle w:val="Reponse"/>
        <w:rPr>
          <w:lang w:val="en-US"/>
        </w:rPr>
      </w:pPr>
      <w:r w:rsidRPr="005902C9">
        <w:rPr>
          <w:lang w:val="en-US"/>
        </w:rPr>
        <w:t>$2,000 to less than $5,000</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D6727CA" w14:textId="77777777" w:rsidR="009C5083" w:rsidRPr="005902C9" w:rsidRDefault="009C5083" w:rsidP="009C5083">
      <w:pPr>
        <w:pStyle w:val="Reponse"/>
        <w:rPr>
          <w:lang w:val="en-US"/>
        </w:rPr>
      </w:pPr>
      <w:r w:rsidRPr="005902C9">
        <w:rPr>
          <w:lang w:val="en-US"/>
        </w:rPr>
        <w:t>$5,000 to less than $10,000</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96E4F05" w14:textId="77777777" w:rsidR="009C5083" w:rsidRPr="005902C9" w:rsidRDefault="009C5083" w:rsidP="009C5083">
      <w:pPr>
        <w:pStyle w:val="Reponse"/>
        <w:rPr>
          <w:lang w:val="en-US"/>
        </w:rPr>
      </w:pPr>
      <w:r w:rsidRPr="005902C9">
        <w:rPr>
          <w:lang w:val="en-US"/>
        </w:rPr>
        <w:t>$10,000 to less than $20,000</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67DA361A" w14:textId="77777777" w:rsidR="009C5083" w:rsidRPr="005902C9" w:rsidRDefault="009C5083" w:rsidP="009C5083">
      <w:pPr>
        <w:pStyle w:val="Reponse"/>
        <w:rPr>
          <w:lang w:val="en-US"/>
        </w:rPr>
      </w:pPr>
      <w:r w:rsidRPr="005902C9">
        <w:rPr>
          <w:lang w:val="en-US"/>
        </w:rPr>
        <w:t>$20,000 to less than $30,000</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395A61A2" w14:textId="77777777" w:rsidR="009C5083" w:rsidRPr="005902C9" w:rsidRDefault="009C5083" w:rsidP="009C5083">
      <w:pPr>
        <w:pStyle w:val="Reponse"/>
        <w:rPr>
          <w:lang w:val="en-US"/>
        </w:rPr>
      </w:pPr>
      <w:r w:rsidRPr="005902C9">
        <w:rPr>
          <w:lang w:val="en-US"/>
        </w:rPr>
        <w:t>$30,000 to less than $50,000</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5B6043B0" w14:textId="77777777" w:rsidR="009C5083" w:rsidRPr="005902C9" w:rsidRDefault="009C5083" w:rsidP="009C5083">
      <w:pPr>
        <w:pStyle w:val="Reponse"/>
        <w:rPr>
          <w:lang w:val="en-US"/>
        </w:rPr>
      </w:pPr>
      <w:r w:rsidRPr="005902C9">
        <w:rPr>
          <w:lang w:val="en-US"/>
        </w:rPr>
        <w:t>$50,000 to less than $100,000</w:t>
      </w:r>
      <w:r w:rsidRPr="005902C9">
        <w:rPr>
          <w:lang w:val="en-US"/>
        </w:rPr>
        <w:tab/>
        <w:t>7</w:t>
      </w:r>
      <w:r w:rsidRPr="005902C9">
        <w:rPr>
          <w:lang w:val="en-US"/>
        </w:rPr>
        <w:tab/>
      </w:r>
      <w:r w:rsidRPr="005902C9">
        <w:rPr>
          <w:lang w:val="en-US"/>
        </w:rPr>
        <w:tab/>
        <w:t xml:space="preserve"> </w:t>
      </w:r>
      <w:r w:rsidRPr="005902C9">
        <w:rPr>
          <w:lang w:val="en-US"/>
        </w:rPr>
        <w:tab/>
        <w:t xml:space="preserve">  </w:t>
      </w:r>
    </w:p>
    <w:p w14:paraId="1711ADDA" w14:textId="77777777" w:rsidR="009C5083" w:rsidRPr="005902C9" w:rsidRDefault="009C5083" w:rsidP="009C5083">
      <w:pPr>
        <w:pStyle w:val="Reponse"/>
        <w:rPr>
          <w:lang w:val="en-US"/>
        </w:rPr>
      </w:pPr>
      <w:r w:rsidRPr="005902C9">
        <w:rPr>
          <w:lang w:val="en-US"/>
        </w:rPr>
        <w:t>$100,000 or more</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1C4741CA"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74B3A1B2"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2A4F1629" w14:textId="77777777" w:rsidR="009C5083" w:rsidRPr="005902C9" w:rsidRDefault="009C5083" w:rsidP="009C5083">
      <w:pPr>
        <w:pStyle w:val="Reponse"/>
        <w:rPr>
          <w:lang w:val="en-US"/>
        </w:rPr>
      </w:pPr>
    </w:p>
    <w:p w14:paraId="3711FD55" w14:textId="77777777" w:rsidR="009C5083" w:rsidRDefault="009C5083" w:rsidP="009C5083">
      <w:pPr>
        <w:pStyle w:val="EndQuestion"/>
      </w:pPr>
    </w:p>
    <w:p w14:paraId="483088EF" w14:textId="77777777" w:rsidR="009C5083" w:rsidRDefault="009C5083" w:rsidP="009C5083">
      <w:pPr>
        <w:pStyle w:val="Variable"/>
      </w:pPr>
      <w:r>
        <w:t>OE_Q18_NB</w:t>
      </w:r>
    </w:p>
    <w:p w14:paraId="0902179D" w14:textId="77777777" w:rsidR="009C5083" w:rsidRPr="005902C9" w:rsidRDefault="009C5083" w:rsidP="009C5083">
      <w:pPr>
        <w:pStyle w:val="Question"/>
        <w:rPr>
          <w:lang w:val="en-US"/>
        </w:rPr>
      </w:pPr>
      <w:r w:rsidRPr="005902C9">
        <w:rPr>
          <w:lang w:val="en-US"/>
        </w:rPr>
        <w:t xml:space="preserve"> Have you set aside emergency or rainy day funds that would cover your expenses for 3 months, in case of sickness, job loss, economic downturn, or other emergencies?</w:t>
      </w:r>
    </w:p>
    <w:p w14:paraId="30508CE5"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D3A0323"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597164D"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203F77D8"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3DE55437" w14:textId="77777777" w:rsidR="009C5083" w:rsidRPr="005902C9" w:rsidRDefault="009C5083" w:rsidP="009C5083">
      <w:pPr>
        <w:pStyle w:val="Reponse"/>
        <w:rPr>
          <w:lang w:val="en-US"/>
        </w:rPr>
      </w:pPr>
    </w:p>
    <w:p w14:paraId="21DC850B" w14:textId="77777777" w:rsidR="009C5083" w:rsidRDefault="009C5083" w:rsidP="009C5083">
      <w:pPr>
        <w:pStyle w:val="EndQuestion"/>
      </w:pPr>
    </w:p>
    <w:p w14:paraId="23E8C047" w14:textId="77777777" w:rsidR="009C5083" w:rsidRDefault="009C5083" w:rsidP="009C5083">
      <w:pPr>
        <w:pStyle w:val="Variable"/>
      </w:pPr>
      <w:r>
        <w:br w:type="page"/>
      </w:r>
      <w:r>
        <w:lastRenderedPageBreak/>
        <w:t>OE_Q16_N</w:t>
      </w:r>
    </w:p>
    <w:p w14:paraId="33252FFF" w14:textId="77777777" w:rsidR="009C5083" w:rsidRDefault="009C5083" w:rsidP="009C5083">
      <w:pPr>
        <w:pStyle w:val="Condition"/>
      </w:pPr>
      <w:r>
        <w:t>If... Wave 1</w:t>
      </w:r>
    </w:p>
    <w:p w14:paraId="34AF1910" w14:textId="77777777" w:rsidR="009C5083" w:rsidRPr="005902C9" w:rsidRDefault="009C5083" w:rsidP="009C5083">
      <w:pPr>
        <w:pStyle w:val="Question"/>
        <w:rPr>
          <w:lang w:val="en-US"/>
        </w:rPr>
      </w:pPr>
      <w:r w:rsidRPr="005902C9">
        <w:rPr>
          <w:lang w:val="en-US"/>
        </w:rPr>
        <w:t xml:space="preserve"> If an unexpected need arose within the next month, how confident are you that you could come up with $2,000, if you needed it?</w:t>
      </w:r>
    </w:p>
    <w:p w14:paraId="3C6142F8" w14:textId="77777777" w:rsidR="009C5083" w:rsidRDefault="009C5083" w:rsidP="009C5083">
      <w:pPr>
        <w:pStyle w:val="Note"/>
      </w:pPr>
      <w:r>
        <w:t>&lt;[PHONE]INTERVIEWER: Read categories to respondent.&gt;</w:t>
      </w:r>
    </w:p>
    <w:p w14:paraId="7A52FADC" w14:textId="77777777" w:rsidR="009C5083" w:rsidRPr="005902C9" w:rsidRDefault="009C5083" w:rsidP="009C5083">
      <w:pPr>
        <w:pStyle w:val="Reponse"/>
        <w:rPr>
          <w:lang w:val="en-US"/>
        </w:rPr>
      </w:pPr>
      <w:r w:rsidRPr="005902C9">
        <w:rPr>
          <w:lang w:val="en-US"/>
        </w:rPr>
        <w:t>Certainly could</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C6EB0CC" w14:textId="77777777" w:rsidR="009C5083" w:rsidRPr="005902C9" w:rsidRDefault="009C5083" w:rsidP="009C5083">
      <w:pPr>
        <w:pStyle w:val="Reponse"/>
        <w:rPr>
          <w:lang w:val="en-US"/>
        </w:rPr>
      </w:pPr>
      <w:r w:rsidRPr="005902C9">
        <w:rPr>
          <w:lang w:val="en-US"/>
        </w:rPr>
        <w:t>Probably could</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D816B16" w14:textId="77777777" w:rsidR="009C5083" w:rsidRPr="005902C9" w:rsidRDefault="009C5083" w:rsidP="009C5083">
      <w:pPr>
        <w:pStyle w:val="Reponse"/>
        <w:rPr>
          <w:lang w:val="en-US"/>
        </w:rPr>
      </w:pPr>
      <w:r w:rsidRPr="005902C9">
        <w:rPr>
          <w:lang w:val="en-US"/>
        </w:rPr>
        <w:t>Probably could not</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8F5F0D4" w14:textId="77777777" w:rsidR="009C5083" w:rsidRPr="005902C9" w:rsidRDefault="009C5083" w:rsidP="009C5083">
      <w:pPr>
        <w:pStyle w:val="Reponse"/>
        <w:rPr>
          <w:lang w:val="en-US"/>
        </w:rPr>
      </w:pPr>
      <w:r w:rsidRPr="005902C9">
        <w:rPr>
          <w:lang w:val="en-US"/>
        </w:rPr>
        <w:t>Certainly could not</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E24B394"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t xml:space="preserve"> X</w:t>
      </w:r>
      <w:r w:rsidRPr="005902C9">
        <w:rPr>
          <w:lang w:val="en-US"/>
        </w:rPr>
        <w:tab/>
        <w:t xml:space="preserve"> </w:t>
      </w:r>
      <w:r w:rsidRPr="005902C9">
        <w:rPr>
          <w:lang w:val="en-US"/>
        </w:rPr>
        <w:tab/>
        <w:t xml:space="preserve">  </w:t>
      </w:r>
    </w:p>
    <w:p w14:paraId="410A284E"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t xml:space="preserve"> X</w:t>
      </w:r>
      <w:r w:rsidRPr="005902C9">
        <w:rPr>
          <w:lang w:val="en-US"/>
        </w:rPr>
        <w:tab/>
        <w:t xml:space="preserve"> </w:t>
      </w:r>
      <w:r w:rsidRPr="005902C9">
        <w:rPr>
          <w:lang w:val="en-US"/>
        </w:rPr>
        <w:tab/>
        <w:t xml:space="preserve">  </w:t>
      </w:r>
    </w:p>
    <w:p w14:paraId="3DB9159F" w14:textId="77777777" w:rsidR="009C5083" w:rsidRPr="005902C9" w:rsidRDefault="009C5083" w:rsidP="009C5083">
      <w:pPr>
        <w:pStyle w:val="Reponse"/>
        <w:rPr>
          <w:lang w:val="en-US"/>
        </w:rPr>
      </w:pPr>
    </w:p>
    <w:p w14:paraId="007F5413" w14:textId="77777777" w:rsidR="009C5083" w:rsidRDefault="009C5083" w:rsidP="009C5083">
      <w:pPr>
        <w:pStyle w:val="EndQuestion"/>
      </w:pPr>
    </w:p>
    <w:p w14:paraId="2FC9122D" w14:textId="77777777" w:rsidR="009C5083" w:rsidRDefault="009C5083" w:rsidP="009C5083">
      <w:pPr>
        <w:pStyle w:val="Variable"/>
      </w:pPr>
      <w:r>
        <w:t>OE_Q09_N</w:t>
      </w:r>
    </w:p>
    <w:p w14:paraId="4FCB27CF" w14:textId="77777777" w:rsidR="009C5083" w:rsidRDefault="009C5083" w:rsidP="009C5083">
      <w:pPr>
        <w:pStyle w:val="Condition"/>
      </w:pPr>
      <w:r>
        <w:t>If... Wave 1</w:t>
      </w:r>
    </w:p>
    <w:p w14:paraId="3FC2FEE9" w14:textId="77777777" w:rsidR="009C5083" w:rsidRPr="005902C9" w:rsidRDefault="009C5083" w:rsidP="009C5083">
      <w:pPr>
        <w:pStyle w:val="Question"/>
        <w:rPr>
          <w:lang w:val="en-US"/>
        </w:rPr>
      </w:pPr>
      <w:r w:rsidRPr="005902C9">
        <w:rPr>
          <w:lang w:val="en-US"/>
        </w:rPr>
        <w:t xml:space="preserve"> Over the past month, would you say your monthly household spending was ...?</w:t>
      </w:r>
    </w:p>
    <w:p w14:paraId="36BA168C" w14:textId="77777777" w:rsidR="009C5083" w:rsidRPr="005902C9" w:rsidRDefault="009C5083" w:rsidP="009C5083">
      <w:pPr>
        <w:pStyle w:val="Reponse"/>
        <w:rPr>
          <w:lang w:val="en-US"/>
        </w:rPr>
      </w:pPr>
      <w:r w:rsidRPr="005902C9">
        <w:rPr>
          <w:lang w:val="en-US"/>
        </w:rPr>
        <w:t>Less than your monthly household income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BFFD3E6" w14:textId="77777777" w:rsidR="009C5083" w:rsidRPr="005902C9" w:rsidRDefault="009C5083" w:rsidP="009C5083">
      <w:pPr>
        <w:pStyle w:val="Reponse"/>
        <w:rPr>
          <w:lang w:val="en-US"/>
        </w:rPr>
      </w:pPr>
      <w:r w:rsidRPr="005902C9">
        <w:rPr>
          <w:lang w:val="en-US"/>
        </w:rPr>
        <w:t>About the same as your monthly household income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070ECA1" w14:textId="77777777" w:rsidR="009C5083" w:rsidRPr="005902C9" w:rsidRDefault="009C5083" w:rsidP="009C5083">
      <w:pPr>
        <w:pStyle w:val="Reponse"/>
        <w:rPr>
          <w:lang w:val="en-US"/>
        </w:rPr>
      </w:pPr>
      <w:r w:rsidRPr="005902C9">
        <w:rPr>
          <w:lang w:val="en-US"/>
        </w:rPr>
        <w:t>More than your monthly household income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732C0AB"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01163458"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4BE2CDBD" w14:textId="77777777" w:rsidR="009C5083" w:rsidRPr="005902C9" w:rsidRDefault="009C5083" w:rsidP="009C5083">
      <w:pPr>
        <w:pStyle w:val="Reponse"/>
        <w:rPr>
          <w:lang w:val="en-US"/>
        </w:rPr>
      </w:pPr>
    </w:p>
    <w:p w14:paraId="56FBA739" w14:textId="77777777" w:rsidR="009C5083" w:rsidRDefault="009C5083" w:rsidP="009C5083">
      <w:pPr>
        <w:pStyle w:val="EndQuestion"/>
      </w:pPr>
    </w:p>
    <w:p w14:paraId="0F4B19AA" w14:textId="77777777" w:rsidR="009C5083" w:rsidRDefault="009C5083" w:rsidP="009C5083">
      <w:pPr>
        <w:pStyle w:val="Variable"/>
      </w:pPr>
      <w:r>
        <w:t>OE_Q14_N</w:t>
      </w:r>
    </w:p>
    <w:p w14:paraId="4F244E12" w14:textId="77777777" w:rsidR="009C5083" w:rsidRPr="005902C9" w:rsidRDefault="009C5083" w:rsidP="009C5083">
      <w:pPr>
        <w:pStyle w:val="Question"/>
        <w:rPr>
          <w:lang w:val="en-US"/>
        </w:rPr>
      </w:pPr>
      <w:r w:rsidRPr="005902C9">
        <w:rPr>
          <w:lang w:val="en-US"/>
        </w:rPr>
        <w:t xml:space="preserve"> When it comes to bills and other financial commitments, would you say that you are ...</w:t>
      </w:r>
    </w:p>
    <w:p w14:paraId="3ED3F509" w14:textId="77777777" w:rsidR="009C5083" w:rsidRDefault="009C5083" w:rsidP="009C5083">
      <w:pPr>
        <w:pStyle w:val="Note"/>
      </w:pPr>
      <w:r>
        <w:t>&lt;[PHONE]INTERVIEWER: Read categories to respondent.&gt;</w:t>
      </w:r>
    </w:p>
    <w:p w14:paraId="646C34B5" w14:textId="77777777" w:rsidR="009C5083" w:rsidRPr="005902C9" w:rsidRDefault="009C5083" w:rsidP="009C5083">
      <w:pPr>
        <w:pStyle w:val="Reponse"/>
        <w:rPr>
          <w:lang w:val="en-US"/>
        </w:rPr>
      </w:pPr>
      <w:r w:rsidRPr="005902C9">
        <w:rPr>
          <w:lang w:val="en-US"/>
        </w:rPr>
        <w:t>Keeping up without any problems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62EE6D0" w14:textId="77777777" w:rsidR="009C5083" w:rsidRPr="005902C9" w:rsidRDefault="009C5083" w:rsidP="009C5083">
      <w:pPr>
        <w:pStyle w:val="Reponse"/>
        <w:rPr>
          <w:lang w:val="en-US"/>
        </w:rPr>
      </w:pPr>
      <w:r w:rsidRPr="005902C9">
        <w:rPr>
          <w:lang w:val="en-US"/>
        </w:rPr>
        <w:t>Keeping up, but it is sometimes a struggle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05971FB" w14:textId="77777777" w:rsidR="009C5083" w:rsidRPr="005902C9" w:rsidRDefault="009C5083" w:rsidP="009C5083">
      <w:pPr>
        <w:pStyle w:val="Reponse"/>
        <w:rPr>
          <w:lang w:val="en-US"/>
        </w:rPr>
      </w:pPr>
      <w:r w:rsidRPr="005902C9">
        <w:rPr>
          <w:lang w:val="en-US"/>
        </w:rPr>
        <w:t>Having trouble keeping up and falling behind with bills or credit commitments</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3276A1C5" w14:textId="77777777" w:rsidR="009C5083" w:rsidRPr="005902C9" w:rsidRDefault="009C5083" w:rsidP="009C5083">
      <w:pPr>
        <w:pStyle w:val="Reponse"/>
        <w:rPr>
          <w:lang w:val="en-US"/>
        </w:rPr>
      </w:pPr>
      <w:r w:rsidRPr="005902C9">
        <w:rPr>
          <w:lang w:val="en-US"/>
        </w:rPr>
        <w:t>Don't have any bills or credit commitments</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0C28D883"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t xml:space="preserve"> X</w:t>
      </w:r>
      <w:r w:rsidRPr="005902C9">
        <w:rPr>
          <w:lang w:val="en-US"/>
        </w:rPr>
        <w:tab/>
        <w:t xml:space="preserve"> </w:t>
      </w:r>
      <w:r w:rsidRPr="005902C9">
        <w:rPr>
          <w:lang w:val="en-US"/>
        </w:rPr>
        <w:tab/>
        <w:t xml:space="preserve">  </w:t>
      </w:r>
    </w:p>
    <w:p w14:paraId="1606DA2E"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t xml:space="preserve"> X</w:t>
      </w:r>
      <w:r w:rsidRPr="005902C9">
        <w:rPr>
          <w:lang w:val="en-US"/>
        </w:rPr>
        <w:tab/>
        <w:t xml:space="preserve"> </w:t>
      </w:r>
      <w:r w:rsidRPr="005902C9">
        <w:rPr>
          <w:lang w:val="en-US"/>
        </w:rPr>
        <w:tab/>
        <w:t xml:space="preserve">  </w:t>
      </w:r>
    </w:p>
    <w:p w14:paraId="1FECE038" w14:textId="77777777" w:rsidR="009C5083" w:rsidRPr="005902C9" w:rsidRDefault="009C5083" w:rsidP="009C5083">
      <w:pPr>
        <w:pStyle w:val="Reponse"/>
        <w:rPr>
          <w:lang w:val="en-US"/>
        </w:rPr>
      </w:pPr>
    </w:p>
    <w:p w14:paraId="5D627F16" w14:textId="77777777" w:rsidR="009C5083" w:rsidRDefault="009C5083" w:rsidP="009C5083">
      <w:pPr>
        <w:pStyle w:val="EndQuestion"/>
      </w:pPr>
    </w:p>
    <w:p w14:paraId="26B2586B" w14:textId="77777777" w:rsidR="009C5083" w:rsidRDefault="009C5083" w:rsidP="009C5083">
      <w:pPr>
        <w:pStyle w:val="Variable"/>
      </w:pPr>
      <w:r>
        <w:t xml:space="preserve">PQAD_Q11_N </w:t>
      </w:r>
    </w:p>
    <w:p w14:paraId="22F6CA27" w14:textId="77777777" w:rsidR="009C5083" w:rsidRDefault="009C5083" w:rsidP="009C5083">
      <w:pPr>
        <w:pStyle w:val="Comm"/>
      </w:pPr>
      <w:r>
        <w:t>June only</w:t>
      </w:r>
    </w:p>
    <w:p w14:paraId="70B6065E" w14:textId="77777777" w:rsidR="009C5083" w:rsidRPr="005902C9" w:rsidRDefault="009C5083" w:rsidP="009C5083">
      <w:pPr>
        <w:pStyle w:val="Question"/>
        <w:rPr>
          <w:lang w:val="en-US"/>
        </w:rPr>
      </w:pPr>
      <w:r w:rsidRPr="005902C9">
        <w:rPr>
          <w:lang w:val="en-US"/>
        </w:rPr>
        <w:t xml:space="preserve"> Do you currently have any of the following other types of debt?</w:t>
      </w:r>
    </w:p>
    <w:p w14:paraId="121F39F0" w14:textId="77777777" w:rsidR="009C5083" w:rsidRPr="005902C9" w:rsidRDefault="009C5083" w:rsidP="009C5083">
      <w:pPr>
        <w:pStyle w:val="Question"/>
        <w:rPr>
          <w:lang w:val="en-US"/>
        </w:rPr>
      </w:pPr>
    </w:p>
    <w:p w14:paraId="52FE7458" w14:textId="77777777" w:rsidR="009C5083" w:rsidRDefault="009C5083" w:rsidP="009C5083">
      <w:pPr>
        <w:pStyle w:val="EndQuestion"/>
      </w:pPr>
    </w:p>
    <w:p w14:paraId="06C22ABD" w14:textId="77777777" w:rsidR="009C5083" w:rsidRDefault="009C5083" w:rsidP="009C5083">
      <w:pPr>
        <w:pStyle w:val="Variable"/>
      </w:pPr>
      <w:r>
        <w:br w:type="page"/>
      </w:r>
      <w:r>
        <w:lastRenderedPageBreak/>
        <w:t>QAD_Q11_NA</w:t>
      </w:r>
    </w:p>
    <w:p w14:paraId="61EE552C" w14:textId="77777777" w:rsidR="009C5083" w:rsidRDefault="009C5083" w:rsidP="009C5083">
      <w:pPr>
        <w:pStyle w:val="Comm"/>
      </w:pPr>
      <w:r>
        <w:t>June only</w:t>
      </w:r>
    </w:p>
    <w:p w14:paraId="0F4661E3" w14:textId="77777777" w:rsidR="009C5083" w:rsidRDefault="009C5083" w:rsidP="009C5083">
      <w:pPr>
        <w:pStyle w:val="Condition"/>
      </w:pPr>
      <w:r>
        <w:t xml:space="preserve"> If... QAD_Q01_N = 1,2</w:t>
      </w:r>
    </w:p>
    <w:p w14:paraId="1A260055" w14:textId="77777777" w:rsidR="009C5083" w:rsidRDefault="009C5083" w:rsidP="009C5083">
      <w:pPr>
        <w:pStyle w:val="Note"/>
      </w:pPr>
      <w:r>
        <w:t xml:space="preserve"> Home Equity Line of Credit (HELOC)</w:t>
      </w:r>
    </w:p>
    <w:p w14:paraId="3EE77F91"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215AA7A"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439EB21"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5CFE1E8A"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1BE66DE6" w14:textId="77777777" w:rsidR="009C5083" w:rsidRPr="005902C9" w:rsidRDefault="009C5083" w:rsidP="009C5083">
      <w:pPr>
        <w:pStyle w:val="Reponse"/>
        <w:rPr>
          <w:lang w:val="en-US"/>
        </w:rPr>
      </w:pPr>
    </w:p>
    <w:p w14:paraId="7212DB41" w14:textId="77777777" w:rsidR="009C5083" w:rsidRDefault="009C5083" w:rsidP="009C5083">
      <w:pPr>
        <w:pStyle w:val="EndQuestion"/>
      </w:pPr>
    </w:p>
    <w:p w14:paraId="5872507C" w14:textId="77777777" w:rsidR="009C5083" w:rsidRDefault="009C5083" w:rsidP="009C5083">
      <w:pPr>
        <w:pStyle w:val="Variable"/>
      </w:pPr>
      <w:r>
        <w:t>QAD_Q11_NB</w:t>
      </w:r>
    </w:p>
    <w:p w14:paraId="34869943" w14:textId="77777777" w:rsidR="009C5083" w:rsidRDefault="009C5083" w:rsidP="009C5083">
      <w:pPr>
        <w:pStyle w:val="Comm"/>
      </w:pPr>
      <w:r>
        <w:t>June only</w:t>
      </w:r>
    </w:p>
    <w:p w14:paraId="2AB26E9E" w14:textId="77777777" w:rsidR="009C5083" w:rsidRDefault="009C5083" w:rsidP="009C5083">
      <w:pPr>
        <w:pStyle w:val="Note"/>
      </w:pPr>
      <w:r>
        <w:t xml:space="preserve"> Personal loan or line of credit</w:t>
      </w:r>
    </w:p>
    <w:p w14:paraId="1A4A5D9F"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1F65569"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2375CE8"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30F4203A"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208512C9" w14:textId="77777777" w:rsidR="009C5083" w:rsidRPr="005902C9" w:rsidRDefault="009C5083" w:rsidP="009C5083">
      <w:pPr>
        <w:pStyle w:val="Reponse"/>
        <w:rPr>
          <w:lang w:val="en-US"/>
        </w:rPr>
      </w:pPr>
    </w:p>
    <w:p w14:paraId="2C2E67F6" w14:textId="77777777" w:rsidR="009C5083" w:rsidRDefault="009C5083" w:rsidP="009C5083">
      <w:pPr>
        <w:pStyle w:val="EndQuestion"/>
      </w:pPr>
    </w:p>
    <w:p w14:paraId="0B571206" w14:textId="77777777" w:rsidR="009C5083" w:rsidRDefault="009C5083" w:rsidP="009C5083">
      <w:pPr>
        <w:pStyle w:val="Variable"/>
      </w:pPr>
      <w:r>
        <w:t>QAD_Q11_NC</w:t>
      </w:r>
    </w:p>
    <w:p w14:paraId="265B38DD" w14:textId="77777777" w:rsidR="009C5083" w:rsidRDefault="009C5083" w:rsidP="009C5083">
      <w:pPr>
        <w:pStyle w:val="Comm"/>
      </w:pPr>
      <w:r>
        <w:t>June only</w:t>
      </w:r>
    </w:p>
    <w:p w14:paraId="14A1311B" w14:textId="77777777" w:rsidR="009C5083" w:rsidRDefault="009C5083" w:rsidP="009C5083">
      <w:pPr>
        <w:pStyle w:val="Note"/>
      </w:pPr>
      <w:r>
        <w:t xml:space="preserve"> Automobile loan or lease</w:t>
      </w:r>
    </w:p>
    <w:p w14:paraId="06E5A2D7"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2A4D744"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8E31847"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3B274E0F"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6DEA6F70" w14:textId="77777777" w:rsidR="009C5083" w:rsidRPr="005902C9" w:rsidRDefault="009C5083" w:rsidP="009C5083">
      <w:pPr>
        <w:pStyle w:val="Reponse"/>
        <w:rPr>
          <w:lang w:val="en-US"/>
        </w:rPr>
      </w:pPr>
    </w:p>
    <w:p w14:paraId="55C1FB4C" w14:textId="77777777" w:rsidR="009C5083" w:rsidRDefault="009C5083" w:rsidP="009C5083">
      <w:pPr>
        <w:pStyle w:val="EndQuestion"/>
      </w:pPr>
    </w:p>
    <w:p w14:paraId="0DD263C3" w14:textId="77777777" w:rsidR="009C5083" w:rsidRDefault="009C5083" w:rsidP="009C5083">
      <w:pPr>
        <w:pStyle w:val="Variable"/>
      </w:pPr>
      <w:r>
        <w:t>QAD_Q11_ND</w:t>
      </w:r>
    </w:p>
    <w:p w14:paraId="5B49D873" w14:textId="77777777" w:rsidR="009C5083" w:rsidRDefault="009C5083" w:rsidP="009C5083">
      <w:pPr>
        <w:pStyle w:val="Comm"/>
      </w:pPr>
      <w:r>
        <w:t>June only</w:t>
      </w:r>
    </w:p>
    <w:p w14:paraId="3B019EDA" w14:textId="77777777" w:rsidR="009C5083" w:rsidRDefault="009C5083" w:rsidP="009C5083">
      <w:pPr>
        <w:pStyle w:val="Note"/>
      </w:pPr>
      <w:r>
        <w:t xml:space="preserve"> Outstanding credit card balances</w:t>
      </w:r>
    </w:p>
    <w:p w14:paraId="4837DA53"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1BF86C9"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BA27E52"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33D4FD8F"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0D1034C3" w14:textId="77777777" w:rsidR="009C5083" w:rsidRPr="005902C9" w:rsidRDefault="009C5083" w:rsidP="009C5083">
      <w:pPr>
        <w:pStyle w:val="Reponse"/>
        <w:rPr>
          <w:lang w:val="en-US"/>
        </w:rPr>
      </w:pPr>
    </w:p>
    <w:p w14:paraId="41C4E033" w14:textId="77777777" w:rsidR="009C5083" w:rsidRDefault="009C5083" w:rsidP="009C5083">
      <w:pPr>
        <w:pStyle w:val="EndQuestion"/>
      </w:pPr>
    </w:p>
    <w:p w14:paraId="38D9E9AE" w14:textId="77777777" w:rsidR="009C5083" w:rsidRDefault="009C5083" w:rsidP="009C5083">
      <w:pPr>
        <w:pStyle w:val="Variable"/>
      </w:pPr>
      <w:r>
        <w:t>QAD_Q11_NE</w:t>
      </w:r>
    </w:p>
    <w:p w14:paraId="1AE69A4B" w14:textId="77777777" w:rsidR="009C5083" w:rsidRDefault="009C5083" w:rsidP="009C5083">
      <w:pPr>
        <w:pStyle w:val="Comm"/>
      </w:pPr>
      <w:r>
        <w:t>June only</w:t>
      </w:r>
    </w:p>
    <w:p w14:paraId="1BBA002C" w14:textId="77777777" w:rsidR="009C5083" w:rsidRDefault="009C5083" w:rsidP="009C5083">
      <w:pPr>
        <w:pStyle w:val="Condition"/>
      </w:pPr>
      <w:r>
        <w:t xml:space="preserve"> If... (QAGEX = 9999 and QAGEY = 1,2,3,4) or (QAGEX &gt;= 1985 and QAGEX &lt;= 9997) or ADM_Q02B &gt;= 1</w:t>
      </w:r>
    </w:p>
    <w:p w14:paraId="49A5520E" w14:textId="77777777" w:rsidR="009C5083" w:rsidRDefault="009C5083" w:rsidP="009C5083">
      <w:pPr>
        <w:pStyle w:val="Note"/>
      </w:pPr>
      <w:r>
        <w:t xml:space="preserve"> Student loan</w:t>
      </w:r>
    </w:p>
    <w:p w14:paraId="6649B428"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49150E7"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5D976C0"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42AD6C81"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12287904" w14:textId="77777777" w:rsidR="009C5083" w:rsidRPr="005902C9" w:rsidRDefault="009C5083" w:rsidP="009C5083">
      <w:pPr>
        <w:pStyle w:val="Reponse"/>
        <w:rPr>
          <w:lang w:val="en-US"/>
        </w:rPr>
      </w:pPr>
    </w:p>
    <w:p w14:paraId="35B7545D" w14:textId="77777777" w:rsidR="009C5083" w:rsidRDefault="009C5083" w:rsidP="009C5083">
      <w:pPr>
        <w:pStyle w:val="EndQuestion"/>
      </w:pPr>
    </w:p>
    <w:p w14:paraId="552C3951" w14:textId="77777777" w:rsidR="009C5083" w:rsidRDefault="009C5083" w:rsidP="009C5083">
      <w:pPr>
        <w:pStyle w:val="Variable"/>
      </w:pPr>
      <w:r>
        <w:t>QAD_Q11_NF</w:t>
      </w:r>
    </w:p>
    <w:p w14:paraId="1C9FC7D9" w14:textId="77777777" w:rsidR="009C5083" w:rsidRDefault="009C5083" w:rsidP="009C5083">
      <w:pPr>
        <w:pStyle w:val="Comm"/>
      </w:pPr>
      <w:r>
        <w:t>June only</w:t>
      </w:r>
    </w:p>
    <w:p w14:paraId="38C28721" w14:textId="77777777" w:rsidR="009C5083" w:rsidRDefault="009C5083" w:rsidP="009C5083">
      <w:pPr>
        <w:pStyle w:val="Note"/>
      </w:pPr>
      <w:r>
        <w:t xml:space="preserve"> Mortgage on secondary residence, rental property, business or vacation home</w:t>
      </w:r>
    </w:p>
    <w:p w14:paraId="19C6D8C7"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C771152"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EE07E7B"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05613317"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7CF1BD50" w14:textId="77777777" w:rsidR="009C5083" w:rsidRPr="005902C9" w:rsidRDefault="009C5083" w:rsidP="009C5083">
      <w:pPr>
        <w:pStyle w:val="Reponse"/>
        <w:rPr>
          <w:lang w:val="en-US"/>
        </w:rPr>
      </w:pPr>
    </w:p>
    <w:p w14:paraId="60F89C99" w14:textId="77777777" w:rsidR="009C5083" w:rsidRDefault="009C5083" w:rsidP="009C5083">
      <w:pPr>
        <w:pStyle w:val="EndQuestion"/>
      </w:pPr>
    </w:p>
    <w:p w14:paraId="3C9C8135" w14:textId="77777777" w:rsidR="009C5083" w:rsidRDefault="009C5083" w:rsidP="009C5083">
      <w:pPr>
        <w:pStyle w:val="Variable"/>
      </w:pPr>
      <w:r>
        <w:t>QAD_Q11_NG</w:t>
      </w:r>
    </w:p>
    <w:p w14:paraId="5B15B01C" w14:textId="77777777" w:rsidR="009C5083" w:rsidRDefault="009C5083" w:rsidP="009C5083">
      <w:pPr>
        <w:pStyle w:val="Comm"/>
      </w:pPr>
      <w:r>
        <w:t>June only</w:t>
      </w:r>
    </w:p>
    <w:p w14:paraId="6A12048D" w14:textId="77777777" w:rsidR="009C5083" w:rsidRDefault="009C5083" w:rsidP="009C5083">
      <w:pPr>
        <w:pStyle w:val="Note"/>
      </w:pPr>
      <w:r>
        <w:t xml:space="preserve"> Other loans, debts or liabilities - Specify :</w:t>
      </w:r>
    </w:p>
    <w:p w14:paraId="50458205"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599C9C5"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7DE36C6"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32E82A37"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0FA8431F" w14:textId="77777777" w:rsidR="009C5083" w:rsidRPr="005902C9" w:rsidRDefault="009C5083" w:rsidP="009C5083">
      <w:pPr>
        <w:pStyle w:val="Reponse"/>
        <w:rPr>
          <w:lang w:val="en-US"/>
        </w:rPr>
      </w:pPr>
    </w:p>
    <w:p w14:paraId="4523A626" w14:textId="77777777" w:rsidR="009C5083" w:rsidRDefault="009C5083" w:rsidP="009C5083">
      <w:pPr>
        <w:pStyle w:val="EndQuestion"/>
      </w:pPr>
    </w:p>
    <w:p w14:paraId="03A9C7E4" w14:textId="77777777" w:rsidR="009C5083" w:rsidRDefault="009C5083" w:rsidP="009C5083">
      <w:pPr>
        <w:pStyle w:val="Variable"/>
      </w:pPr>
      <w:r>
        <w:t>DEBT_I</w:t>
      </w:r>
    </w:p>
    <w:p w14:paraId="23661F44" w14:textId="77777777" w:rsidR="009C5083" w:rsidRDefault="009C5083" w:rsidP="009C5083">
      <w:pPr>
        <w:pStyle w:val="Comm"/>
      </w:pPr>
      <w:r>
        <w:t xml:space="preserve"> Debt, QAD_Q11_N or Mortgage, QAD_Q01_N</w:t>
      </w:r>
    </w:p>
    <w:p w14:paraId="1FCA3857" w14:textId="77777777" w:rsidR="009C5083" w:rsidRDefault="009C5083" w:rsidP="009C5083">
      <w:pPr>
        <w:pStyle w:val="Condition"/>
      </w:pPr>
      <w:r>
        <w:t xml:space="preserve"> If... QAD_Q11_NA = 1 or QAD_Q11_NB = 1 or QAD_Q11_NC = 1 or QAD_Q11_ND = 1 or QAD_Q11_NE = 1 or QAD_Q11_NF = 1 or QAD_Q11_NG = 1 or QAD_Q01_N = 1</w:t>
      </w:r>
    </w:p>
    <w:p w14:paraId="2BE023C5" w14:textId="77777777" w:rsidR="009C5083" w:rsidRPr="005902C9" w:rsidRDefault="009C5083" w:rsidP="009C5083">
      <w:pPr>
        <w:pStyle w:val="Question"/>
        <w:rPr>
          <w:lang w:val="en-US"/>
        </w:rPr>
      </w:pPr>
      <w:r w:rsidRPr="005902C9">
        <w:rPr>
          <w:lang w:val="en-US"/>
        </w:rPr>
        <w:t xml:space="preserve"> How has your total debt changed in the last three years (i.e., since December 2019)?</w:t>
      </w:r>
    </w:p>
    <w:p w14:paraId="50C8FEF4" w14:textId="77777777" w:rsidR="009C5083" w:rsidRDefault="009C5083" w:rsidP="009C5083">
      <w:pPr>
        <w:pStyle w:val="Note"/>
      </w:pPr>
      <w:r>
        <w:t>&lt;[PHONE]INTERVIEWER: Read categories to respondent.&gt;</w:t>
      </w:r>
    </w:p>
    <w:p w14:paraId="49E9ADEF" w14:textId="77777777" w:rsidR="009C5083" w:rsidRPr="005902C9" w:rsidRDefault="009C5083" w:rsidP="009C5083">
      <w:pPr>
        <w:pStyle w:val="Reponse"/>
        <w:rPr>
          <w:lang w:val="en-US"/>
        </w:rPr>
      </w:pPr>
      <w:r w:rsidRPr="005902C9">
        <w:rPr>
          <w:lang w:val="en-US"/>
        </w:rPr>
        <w:t>Decreased a lot</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4C274C1" w14:textId="77777777" w:rsidR="009C5083" w:rsidRPr="005902C9" w:rsidRDefault="009C5083" w:rsidP="009C5083">
      <w:pPr>
        <w:pStyle w:val="Reponse"/>
        <w:rPr>
          <w:lang w:val="en-US"/>
        </w:rPr>
      </w:pPr>
      <w:r w:rsidRPr="005902C9">
        <w:rPr>
          <w:lang w:val="en-US"/>
        </w:rPr>
        <w:t>Decreased a little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305DC2A" w14:textId="77777777" w:rsidR="009C5083" w:rsidRPr="005902C9" w:rsidRDefault="009C5083" w:rsidP="009C5083">
      <w:pPr>
        <w:pStyle w:val="Reponse"/>
        <w:rPr>
          <w:lang w:val="en-US"/>
        </w:rPr>
      </w:pPr>
      <w:r w:rsidRPr="005902C9">
        <w:rPr>
          <w:lang w:val="en-US"/>
        </w:rPr>
        <w:t>Stayed the same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22DC1F1C" w14:textId="77777777" w:rsidR="009C5083" w:rsidRPr="005902C9" w:rsidRDefault="009C5083" w:rsidP="009C5083">
      <w:pPr>
        <w:pStyle w:val="Reponse"/>
        <w:rPr>
          <w:lang w:val="en-US"/>
        </w:rPr>
      </w:pPr>
      <w:r w:rsidRPr="005902C9">
        <w:rPr>
          <w:lang w:val="en-US"/>
        </w:rPr>
        <w:t>Increased a little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71A24591" w14:textId="77777777" w:rsidR="009C5083" w:rsidRPr="005902C9" w:rsidRDefault="009C5083" w:rsidP="009C5083">
      <w:pPr>
        <w:pStyle w:val="Reponse"/>
        <w:rPr>
          <w:lang w:val="en-US"/>
        </w:rPr>
      </w:pPr>
      <w:r w:rsidRPr="005902C9">
        <w:rPr>
          <w:lang w:val="en-US"/>
        </w:rPr>
        <w:t>Increased a lot</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7953C80E"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BX</w:t>
      </w:r>
      <w:r w:rsidRPr="005902C9">
        <w:rPr>
          <w:lang w:val="en-US"/>
        </w:rPr>
        <w:tab/>
        <w:t xml:space="preserve"> </w:t>
      </w:r>
      <w:r w:rsidRPr="005902C9">
        <w:rPr>
          <w:lang w:val="en-US"/>
        </w:rPr>
        <w:tab/>
        <w:t xml:space="preserve">  </w:t>
      </w:r>
    </w:p>
    <w:p w14:paraId="1E2EAF02"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BX</w:t>
      </w:r>
      <w:r w:rsidRPr="005902C9">
        <w:rPr>
          <w:lang w:val="en-US"/>
        </w:rPr>
        <w:tab/>
        <w:t xml:space="preserve"> </w:t>
      </w:r>
      <w:r w:rsidRPr="005902C9">
        <w:rPr>
          <w:lang w:val="en-US"/>
        </w:rPr>
        <w:tab/>
        <w:t xml:space="preserve">  </w:t>
      </w:r>
    </w:p>
    <w:p w14:paraId="7FFCA52E" w14:textId="77777777" w:rsidR="009C5083" w:rsidRPr="005902C9" w:rsidRDefault="009C5083" w:rsidP="009C5083">
      <w:pPr>
        <w:pStyle w:val="Reponse"/>
        <w:rPr>
          <w:lang w:val="en-US"/>
        </w:rPr>
      </w:pPr>
    </w:p>
    <w:p w14:paraId="1A59E487" w14:textId="77777777" w:rsidR="009C5083" w:rsidRDefault="009C5083" w:rsidP="009C5083">
      <w:pPr>
        <w:pStyle w:val="EndQuestion"/>
      </w:pPr>
    </w:p>
    <w:p w14:paraId="05A0CA9D" w14:textId="77777777" w:rsidR="009C5083" w:rsidRDefault="009C5083" w:rsidP="009C5083">
      <w:pPr>
        <w:pStyle w:val="Variable"/>
      </w:pPr>
      <w:r>
        <w:t>DEBT_C</w:t>
      </w:r>
    </w:p>
    <w:p w14:paraId="0489AC06" w14:textId="77777777" w:rsidR="009C5083" w:rsidRDefault="009C5083" w:rsidP="009C5083">
      <w:pPr>
        <w:pStyle w:val="Comm"/>
      </w:pPr>
      <w:r>
        <w:t xml:space="preserve"> Stayed the same/increased, DEBT_I</w:t>
      </w:r>
    </w:p>
    <w:p w14:paraId="3099247E" w14:textId="77777777" w:rsidR="009C5083" w:rsidRDefault="009C5083" w:rsidP="009C5083">
      <w:pPr>
        <w:pStyle w:val="Condition"/>
      </w:pPr>
      <w:r>
        <w:t xml:space="preserve"> If... (QAD_Q11_NA = 1 or QAD_Q11_NB = 1 or QAD_Q11_NC = 1 or QAD_Q11_ND = 1 or QAD_Q11_NE = 1 or QAD_Q11_NF = 1 or QAD_Q11_NG = 1 or QAD_Q01_N = 1) and DEBT_I = 4,5</w:t>
      </w:r>
    </w:p>
    <w:p w14:paraId="7E19C618" w14:textId="77777777" w:rsidR="009C5083" w:rsidRPr="005902C9" w:rsidRDefault="009C5083" w:rsidP="009C5083">
      <w:pPr>
        <w:pStyle w:val="Question"/>
        <w:rPr>
          <w:lang w:val="en-US"/>
        </w:rPr>
      </w:pPr>
      <w:r w:rsidRPr="005902C9">
        <w:rPr>
          <w:lang w:val="en-US"/>
        </w:rPr>
        <w:t xml:space="preserve"> Has your total debt increased due to the COVID-19 pandemic?</w:t>
      </w:r>
    </w:p>
    <w:p w14:paraId="3DD17C22"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893F01B"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E6F07C9"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148A8AE8"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21FF9470" w14:textId="77777777" w:rsidR="009C5083" w:rsidRPr="005902C9" w:rsidRDefault="009C5083" w:rsidP="009C5083">
      <w:pPr>
        <w:pStyle w:val="Reponse"/>
        <w:rPr>
          <w:lang w:val="en-US"/>
        </w:rPr>
      </w:pPr>
    </w:p>
    <w:p w14:paraId="283F21F5" w14:textId="77777777" w:rsidR="009C5083" w:rsidRDefault="009C5083" w:rsidP="009C5083">
      <w:pPr>
        <w:pStyle w:val="Variable"/>
      </w:pPr>
      <w:r>
        <w:br w:type="page"/>
      </w:r>
      <w:r>
        <w:lastRenderedPageBreak/>
        <w:t>DEBT_C_A</w:t>
      </w:r>
    </w:p>
    <w:p w14:paraId="19068DFF" w14:textId="77777777" w:rsidR="009C5083" w:rsidRDefault="009C5083" w:rsidP="009C5083">
      <w:pPr>
        <w:pStyle w:val="Comm"/>
      </w:pPr>
      <w:r>
        <w:t xml:space="preserve"> Stayed the same/increased, DEBT_I</w:t>
      </w:r>
    </w:p>
    <w:p w14:paraId="2B8228E2" w14:textId="77777777" w:rsidR="009C5083" w:rsidRDefault="009C5083" w:rsidP="009C5083">
      <w:pPr>
        <w:pStyle w:val="Condition"/>
      </w:pPr>
      <w:r>
        <w:t xml:space="preserve"> If... (QAD_Q11_NA = 1 or QAD_Q11_NB = 1 or QAD_Q11_NC = 1 or QAD_Q11_ND = 1 or QAD_Q11_NE = 1 or QAD_Q11_NF = 1 or QAD_Q11_NG = 1 or QAD_Q01_N = 1) and DEBT_I = 4,5</w:t>
      </w:r>
    </w:p>
    <w:p w14:paraId="3B673740" w14:textId="77777777" w:rsidR="009C5083" w:rsidRPr="005902C9" w:rsidRDefault="009C5083" w:rsidP="009C5083">
      <w:pPr>
        <w:pStyle w:val="Question"/>
        <w:rPr>
          <w:lang w:val="en-US"/>
        </w:rPr>
      </w:pPr>
      <w:r w:rsidRPr="005902C9">
        <w:rPr>
          <w:lang w:val="en-US"/>
        </w:rPr>
        <w:t xml:space="preserve"> How much did your debt increase from all sources in the past 12 months?</w:t>
      </w:r>
    </w:p>
    <w:p w14:paraId="01BF613B" w14:textId="77777777" w:rsidR="009C5083" w:rsidRPr="005902C9" w:rsidRDefault="009C5083" w:rsidP="009C5083">
      <w:pPr>
        <w:pStyle w:val="Reponse"/>
        <w:rPr>
          <w:lang w:val="en-US"/>
        </w:rPr>
      </w:pPr>
      <w:r w:rsidRPr="005902C9">
        <w:rPr>
          <w:lang w:val="en-US"/>
        </w:rPr>
        <w:t xml:space="preserve">Please specify rough dollar amount : </w:t>
      </w:r>
      <w:r w:rsidRPr="005902C9">
        <w:rPr>
          <w:lang w:val="en-US"/>
        </w:rPr>
        <w:tab/>
        <w:t>77</w:t>
      </w:r>
      <w:r w:rsidRPr="005902C9">
        <w:rPr>
          <w:lang w:val="en-US"/>
        </w:rPr>
        <w:tab/>
        <w:t xml:space="preserve"> &gt;</w:t>
      </w:r>
      <w:r w:rsidRPr="005902C9">
        <w:rPr>
          <w:lang w:val="en-US"/>
        </w:rPr>
        <w:tab/>
        <w:t xml:space="preserve"> </w:t>
      </w:r>
      <w:r w:rsidRPr="005902C9">
        <w:rPr>
          <w:lang w:val="en-US"/>
        </w:rPr>
        <w:tab/>
        <w:t xml:space="preserve">  </w:t>
      </w:r>
    </w:p>
    <w:p w14:paraId="2601B2C8"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2A346BCA"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3817F9A7" w14:textId="77777777" w:rsidR="009C5083" w:rsidRPr="005902C9" w:rsidRDefault="009C5083" w:rsidP="009C5083">
      <w:pPr>
        <w:pStyle w:val="Reponse"/>
        <w:rPr>
          <w:lang w:val="en-US"/>
        </w:rPr>
      </w:pPr>
    </w:p>
    <w:p w14:paraId="190D9E59" w14:textId="77777777" w:rsidR="009C5083" w:rsidRDefault="009C5083" w:rsidP="009C5083">
      <w:pPr>
        <w:pStyle w:val="EndQuestion"/>
      </w:pPr>
    </w:p>
    <w:p w14:paraId="3A8078BA" w14:textId="77777777" w:rsidR="009C5083" w:rsidRDefault="009C5083" w:rsidP="009C5083">
      <w:pPr>
        <w:pStyle w:val="Variable"/>
      </w:pPr>
      <w:r>
        <w:t>DEBT_C_AC</w:t>
      </w:r>
    </w:p>
    <w:p w14:paraId="6DA43A7B" w14:textId="77777777" w:rsidR="009C5083" w:rsidRDefault="009C5083" w:rsidP="009C5083">
      <w:pPr>
        <w:pStyle w:val="Comm"/>
      </w:pPr>
      <w:r>
        <w:t xml:space="preserve"> DK/NR, DEBT_C_A</w:t>
      </w:r>
    </w:p>
    <w:p w14:paraId="50646264" w14:textId="77777777" w:rsidR="009C5083" w:rsidRDefault="009C5083" w:rsidP="009C5083">
      <w:pPr>
        <w:pStyle w:val="Condition"/>
      </w:pPr>
      <w:r>
        <w:t xml:space="preserve"> If... DEBT_C_A = 98,99 and (QAD_Q11_NA = 1 or QAD_Q11_NB = 1 or QAD_Q11_NC = 1 or QAD_Q11_ND = 1 or QAD_Q11_NE = 1 or QAD_Q11_NF = 1 or QAD_Q11_NG = 1 or QAD_Q01_N = 1) and DEBT_I = 3,4,5</w:t>
      </w:r>
    </w:p>
    <w:p w14:paraId="361F6AC6" w14:textId="77777777" w:rsidR="009C5083" w:rsidRPr="005902C9" w:rsidRDefault="009C5083" w:rsidP="009C5083">
      <w:pPr>
        <w:pStyle w:val="Question"/>
        <w:rPr>
          <w:lang w:val="en-US"/>
        </w:rPr>
      </w:pPr>
      <w:r w:rsidRPr="005902C9">
        <w:rPr>
          <w:lang w:val="en-US"/>
        </w:rPr>
        <w:t xml:space="preserve"> About how much has your total debt increased over the past 12 months?</w:t>
      </w:r>
    </w:p>
    <w:p w14:paraId="6E4FFC9A" w14:textId="77777777" w:rsidR="009C5083" w:rsidRDefault="009C5083" w:rsidP="009C5083">
      <w:pPr>
        <w:pStyle w:val="Note"/>
      </w:pPr>
      <w:r>
        <w:t>&lt;[PHONE]INTERVIEWER: "Roughly to the nearest thousand or so." Prompt with categories If needed.&gt;</w:t>
      </w:r>
    </w:p>
    <w:p w14:paraId="0D9A9583" w14:textId="77777777" w:rsidR="009C5083" w:rsidRPr="005902C9" w:rsidRDefault="009C5083" w:rsidP="009C5083">
      <w:pPr>
        <w:pStyle w:val="Reponse"/>
        <w:rPr>
          <w:lang w:val="en-US"/>
        </w:rPr>
      </w:pPr>
      <w:r w:rsidRPr="005902C9">
        <w:rPr>
          <w:lang w:val="en-US"/>
        </w:rPr>
        <w:t>Less than $2,000</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E6675EA" w14:textId="77777777" w:rsidR="009C5083" w:rsidRPr="005902C9" w:rsidRDefault="009C5083" w:rsidP="009C5083">
      <w:pPr>
        <w:pStyle w:val="Reponse"/>
        <w:rPr>
          <w:lang w:val="en-US"/>
        </w:rPr>
      </w:pPr>
      <w:r w:rsidRPr="005902C9">
        <w:rPr>
          <w:lang w:val="en-US"/>
        </w:rPr>
        <w:t>$2,000 to less than $5,000</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3BC67C1B" w14:textId="77777777" w:rsidR="009C5083" w:rsidRPr="005902C9" w:rsidRDefault="009C5083" w:rsidP="009C5083">
      <w:pPr>
        <w:pStyle w:val="Reponse"/>
        <w:rPr>
          <w:lang w:val="en-US"/>
        </w:rPr>
      </w:pPr>
      <w:r w:rsidRPr="005902C9">
        <w:rPr>
          <w:lang w:val="en-US"/>
        </w:rPr>
        <w:t>$5,000 to less than $10,000</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893F971" w14:textId="77777777" w:rsidR="009C5083" w:rsidRPr="005902C9" w:rsidRDefault="009C5083" w:rsidP="009C5083">
      <w:pPr>
        <w:pStyle w:val="Reponse"/>
        <w:rPr>
          <w:lang w:val="en-US"/>
        </w:rPr>
      </w:pPr>
      <w:r w:rsidRPr="005902C9">
        <w:rPr>
          <w:lang w:val="en-US"/>
        </w:rPr>
        <w:t>$10,000 to less than $20,000</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6FD53186" w14:textId="77777777" w:rsidR="009C5083" w:rsidRPr="005902C9" w:rsidRDefault="009C5083" w:rsidP="009C5083">
      <w:pPr>
        <w:pStyle w:val="Reponse"/>
        <w:rPr>
          <w:lang w:val="en-US"/>
        </w:rPr>
      </w:pPr>
      <w:r w:rsidRPr="005902C9">
        <w:rPr>
          <w:lang w:val="en-US"/>
        </w:rPr>
        <w:t>$20,000 to less than $30,000</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60D9DAD6" w14:textId="77777777" w:rsidR="009C5083" w:rsidRPr="005902C9" w:rsidRDefault="009C5083" w:rsidP="009C5083">
      <w:pPr>
        <w:pStyle w:val="Reponse"/>
        <w:rPr>
          <w:lang w:val="en-US"/>
        </w:rPr>
      </w:pPr>
      <w:r w:rsidRPr="005902C9">
        <w:rPr>
          <w:lang w:val="en-US"/>
        </w:rPr>
        <w:t>$30,000 to less than $50,000</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20AD3902" w14:textId="77777777" w:rsidR="009C5083" w:rsidRPr="005902C9" w:rsidRDefault="009C5083" w:rsidP="009C5083">
      <w:pPr>
        <w:pStyle w:val="Reponse"/>
        <w:rPr>
          <w:lang w:val="en-US"/>
        </w:rPr>
      </w:pPr>
      <w:r w:rsidRPr="005902C9">
        <w:rPr>
          <w:lang w:val="en-US"/>
        </w:rPr>
        <w:t>$50,000 to less than $100,000</w:t>
      </w:r>
      <w:r w:rsidRPr="005902C9">
        <w:rPr>
          <w:lang w:val="en-US"/>
        </w:rPr>
        <w:tab/>
        <w:t>7</w:t>
      </w:r>
      <w:r w:rsidRPr="005902C9">
        <w:rPr>
          <w:lang w:val="en-US"/>
        </w:rPr>
        <w:tab/>
      </w:r>
      <w:r w:rsidRPr="005902C9">
        <w:rPr>
          <w:lang w:val="en-US"/>
        </w:rPr>
        <w:tab/>
        <w:t xml:space="preserve"> </w:t>
      </w:r>
      <w:r w:rsidRPr="005902C9">
        <w:rPr>
          <w:lang w:val="en-US"/>
        </w:rPr>
        <w:tab/>
        <w:t xml:space="preserve">  </w:t>
      </w:r>
    </w:p>
    <w:p w14:paraId="3070BF78" w14:textId="77777777" w:rsidR="009C5083" w:rsidRPr="005902C9" w:rsidRDefault="009C5083" w:rsidP="009C5083">
      <w:pPr>
        <w:pStyle w:val="Reponse"/>
        <w:rPr>
          <w:lang w:val="en-US"/>
        </w:rPr>
      </w:pPr>
      <w:r w:rsidRPr="005902C9">
        <w:rPr>
          <w:lang w:val="en-US"/>
        </w:rPr>
        <w:t>$100,000 or more</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706E2BD8"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4D94E1B9"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63A4518B" w14:textId="77777777" w:rsidR="009C5083" w:rsidRPr="005902C9" w:rsidRDefault="009C5083" w:rsidP="009C5083">
      <w:pPr>
        <w:pStyle w:val="Reponse"/>
        <w:rPr>
          <w:lang w:val="en-US"/>
        </w:rPr>
      </w:pPr>
    </w:p>
    <w:p w14:paraId="31D92B72" w14:textId="77777777" w:rsidR="009C5083" w:rsidRDefault="009C5083" w:rsidP="009C5083">
      <w:pPr>
        <w:pStyle w:val="EndQuestion"/>
      </w:pPr>
    </w:p>
    <w:p w14:paraId="7364881B" w14:textId="77777777" w:rsidR="009C5083" w:rsidRDefault="009C5083" w:rsidP="009C5083">
      <w:pPr>
        <w:pStyle w:val="Variable"/>
      </w:pPr>
      <w:r>
        <w:t>OE_Q10_N</w:t>
      </w:r>
    </w:p>
    <w:p w14:paraId="72C66FE3" w14:textId="77777777" w:rsidR="009C5083" w:rsidRDefault="009C5083" w:rsidP="009C5083">
      <w:pPr>
        <w:pStyle w:val="Comm"/>
      </w:pPr>
      <w:r>
        <w:t>Not "Outstanding credit card balances", QAD_Q11_N</w:t>
      </w:r>
    </w:p>
    <w:p w14:paraId="41BF4FE0" w14:textId="77777777" w:rsidR="009C5083" w:rsidRDefault="009C5083" w:rsidP="009C5083">
      <w:pPr>
        <w:pStyle w:val="Condition"/>
      </w:pPr>
      <w:r>
        <w:t xml:space="preserve"> If... QAD_Q11_ND not = 1 and Wave 1</w:t>
      </w:r>
    </w:p>
    <w:p w14:paraId="63681A51" w14:textId="77777777" w:rsidR="009C5083" w:rsidRPr="005902C9" w:rsidRDefault="009C5083" w:rsidP="009C5083">
      <w:pPr>
        <w:pStyle w:val="Question"/>
        <w:rPr>
          <w:lang w:val="en-US"/>
        </w:rPr>
      </w:pPr>
      <w:r w:rsidRPr="005902C9">
        <w:rPr>
          <w:lang w:val="en-US"/>
        </w:rPr>
        <w:t xml:space="preserve"> In the past 12 months, did you pay your credit card in full each month?</w:t>
      </w:r>
    </w:p>
    <w:p w14:paraId="2BC67C61" w14:textId="77777777" w:rsidR="009C5083" w:rsidRDefault="009C5083" w:rsidP="009C5083">
      <w:pPr>
        <w:pStyle w:val="Note"/>
      </w:pPr>
      <w:r>
        <w:t>&lt;[PHONE]INTERVIEWER: Read categories to respondent.&gt;</w:t>
      </w:r>
    </w:p>
    <w:p w14:paraId="789E5EBD" w14:textId="77777777" w:rsidR="009C5083" w:rsidRPr="005902C9" w:rsidRDefault="009C5083" w:rsidP="009C5083">
      <w:pPr>
        <w:pStyle w:val="Reponse"/>
        <w:rPr>
          <w:lang w:val="en-US"/>
        </w:rPr>
      </w:pPr>
      <w:r w:rsidRPr="005902C9">
        <w:rPr>
          <w:lang w:val="en-US"/>
        </w:rPr>
        <w:t>Yes, I always paid my credit cards in full</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EA58021" w14:textId="77777777" w:rsidR="009C5083" w:rsidRPr="005902C9" w:rsidRDefault="009C5083" w:rsidP="009C5083">
      <w:pPr>
        <w:pStyle w:val="Reponse"/>
        <w:rPr>
          <w:lang w:val="en-US"/>
        </w:rPr>
      </w:pPr>
      <w:r w:rsidRPr="005902C9">
        <w:rPr>
          <w:lang w:val="en-US"/>
        </w:rPr>
        <w:t>No, sometimes I carried over at least some of balance from one month to the next</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E315B69" w14:textId="77777777" w:rsidR="009C5083" w:rsidRPr="005902C9" w:rsidRDefault="009C5083" w:rsidP="009C5083">
      <w:pPr>
        <w:pStyle w:val="Reponse"/>
        <w:rPr>
          <w:lang w:val="en-US"/>
        </w:rPr>
      </w:pPr>
      <w:r w:rsidRPr="005902C9">
        <w:rPr>
          <w:lang w:val="en-US"/>
        </w:rPr>
        <w:t>Not applicable, I don't have a credit card</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268CBADD"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7FE98374"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3C64EACF" w14:textId="77777777" w:rsidR="009C5083" w:rsidRPr="005902C9" w:rsidRDefault="009C5083" w:rsidP="009C5083">
      <w:pPr>
        <w:pStyle w:val="Reponse"/>
        <w:rPr>
          <w:lang w:val="en-US"/>
        </w:rPr>
      </w:pPr>
    </w:p>
    <w:p w14:paraId="0690CFCF" w14:textId="77777777" w:rsidR="009C5083" w:rsidRDefault="009C5083" w:rsidP="009C5083">
      <w:pPr>
        <w:pStyle w:val="EndQuestion"/>
      </w:pPr>
    </w:p>
    <w:p w14:paraId="7C80EC0C" w14:textId="77777777" w:rsidR="009C5083" w:rsidRDefault="009C5083" w:rsidP="009C5083">
      <w:pPr>
        <w:pStyle w:val="Variable"/>
      </w:pPr>
      <w:r>
        <w:lastRenderedPageBreak/>
        <w:t>OE_Q17_N</w:t>
      </w:r>
    </w:p>
    <w:p w14:paraId="78EC7CDF" w14:textId="77777777" w:rsidR="009C5083" w:rsidRPr="005902C9" w:rsidRDefault="009C5083" w:rsidP="009C5083">
      <w:pPr>
        <w:pStyle w:val="Question"/>
        <w:rPr>
          <w:lang w:val="en-US"/>
        </w:rPr>
      </w:pPr>
      <w:r w:rsidRPr="005902C9">
        <w:rPr>
          <w:lang w:val="en-US"/>
        </w:rPr>
        <w:t xml:space="preserve"> In the past 12 months, have you run short of money and had to use a credit card, overdraft or borrow to buy food or to pay monthly expenses (i.e., regular expenses as opposed to bigger items like renovating, vacation, </w:t>
      </w:r>
      <w:proofErr w:type="spellStart"/>
      <w:r w:rsidRPr="005902C9">
        <w:rPr>
          <w:lang w:val="en-US"/>
        </w:rPr>
        <w:t>etc</w:t>
      </w:r>
      <w:proofErr w:type="spellEnd"/>
      <w:r w:rsidRPr="005902C9">
        <w:rPr>
          <w:lang w:val="en-US"/>
        </w:rPr>
        <w:t>)?</w:t>
      </w:r>
    </w:p>
    <w:p w14:paraId="237F623C"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8E86EF0"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37F4D08B"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45F138CA"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521C847C" w14:textId="77777777" w:rsidR="009C5083" w:rsidRPr="005902C9" w:rsidRDefault="009C5083" w:rsidP="009C5083">
      <w:pPr>
        <w:pStyle w:val="Reponse"/>
        <w:rPr>
          <w:lang w:val="en-US"/>
        </w:rPr>
      </w:pPr>
    </w:p>
    <w:p w14:paraId="2B13607D" w14:textId="77777777" w:rsidR="009C5083" w:rsidRDefault="009C5083" w:rsidP="009C5083">
      <w:pPr>
        <w:pStyle w:val="EndQuestion"/>
      </w:pPr>
    </w:p>
    <w:p w14:paraId="21697447" w14:textId="77777777" w:rsidR="009C5083" w:rsidRDefault="009C5083" w:rsidP="009C5083">
      <w:pPr>
        <w:pStyle w:val="Variable"/>
      </w:pPr>
      <w:r>
        <w:t>OE_Q15_N</w:t>
      </w:r>
    </w:p>
    <w:p w14:paraId="659E8B9A" w14:textId="77777777" w:rsidR="009C5083" w:rsidRPr="005902C9" w:rsidRDefault="009C5083" w:rsidP="009C5083">
      <w:pPr>
        <w:pStyle w:val="Question"/>
        <w:rPr>
          <w:lang w:val="en-US"/>
        </w:rPr>
      </w:pPr>
      <w:r w:rsidRPr="005902C9">
        <w:rPr>
          <w:lang w:val="en-US"/>
        </w:rPr>
        <w:t xml:space="preserve"> Are you currently behind two or more consecutive months in paying a bill, loan, rent or mortgage payment?</w:t>
      </w:r>
    </w:p>
    <w:p w14:paraId="0E5E7B8C"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9B67337"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76ED827"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02671B7A"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4895B97D" w14:textId="77777777" w:rsidR="009C5083" w:rsidRPr="005902C9" w:rsidRDefault="009C5083" w:rsidP="009C5083">
      <w:pPr>
        <w:pStyle w:val="Reponse"/>
        <w:rPr>
          <w:lang w:val="en-US"/>
        </w:rPr>
      </w:pPr>
    </w:p>
    <w:p w14:paraId="32F9C3A9" w14:textId="77777777" w:rsidR="009C5083" w:rsidRDefault="009C5083" w:rsidP="009C5083">
      <w:pPr>
        <w:pStyle w:val="EndQuestion"/>
      </w:pPr>
    </w:p>
    <w:p w14:paraId="32D3ED4E" w14:textId="77777777" w:rsidR="009C5083" w:rsidRDefault="009C5083" w:rsidP="009C5083">
      <w:pPr>
        <w:pStyle w:val="Variable"/>
      </w:pPr>
      <w:r>
        <w:t xml:space="preserve">PCREDIT_I </w:t>
      </w:r>
    </w:p>
    <w:p w14:paraId="0743AB0C" w14:textId="77777777" w:rsidR="009C5083" w:rsidRDefault="009C5083" w:rsidP="009C5083">
      <w:pPr>
        <w:pStyle w:val="Condition"/>
      </w:pPr>
      <w:r>
        <w:t>If... WAVE 2</w:t>
      </w:r>
    </w:p>
    <w:p w14:paraId="4A059971" w14:textId="77777777" w:rsidR="009C5083" w:rsidRPr="005902C9" w:rsidRDefault="009C5083" w:rsidP="009C5083">
      <w:pPr>
        <w:pStyle w:val="Question"/>
        <w:rPr>
          <w:lang w:val="en-US"/>
        </w:rPr>
      </w:pPr>
      <w:r w:rsidRPr="005902C9">
        <w:rPr>
          <w:lang w:val="en-US"/>
        </w:rPr>
        <w:t xml:space="preserve"> Over the past 12 months, have you used any of the following other methods to manage your day-to-day expenses?</w:t>
      </w:r>
    </w:p>
    <w:p w14:paraId="53DC52B9" w14:textId="77777777" w:rsidR="009C5083" w:rsidRPr="005902C9" w:rsidRDefault="009C5083" w:rsidP="009C5083">
      <w:pPr>
        <w:pStyle w:val="Question"/>
        <w:rPr>
          <w:lang w:val="en-US"/>
        </w:rPr>
      </w:pPr>
    </w:p>
    <w:p w14:paraId="465E78C5" w14:textId="77777777" w:rsidR="009C5083" w:rsidRDefault="009C5083" w:rsidP="009C5083">
      <w:pPr>
        <w:pStyle w:val="EndQuestion"/>
      </w:pPr>
    </w:p>
    <w:p w14:paraId="314BF72F" w14:textId="77777777" w:rsidR="009C5083" w:rsidRDefault="009C5083" w:rsidP="009C5083">
      <w:pPr>
        <w:pStyle w:val="Variable"/>
      </w:pPr>
      <w:r>
        <w:t>CREDIT_IA</w:t>
      </w:r>
    </w:p>
    <w:p w14:paraId="4A5682D7" w14:textId="77777777" w:rsidR="009C5083" w:rsidRDefault="009C5083" w:rsidP="009C5083">
      <w:pPr>
        <w:pStyle w:val="Comm"/>
      </w:pPr>
      <w:r>
        <w:t>June only</w:t>
      </w:r>
    </w:p>
    <w:p w14:paraId="73E657DB" w14:textId="77777777" w:rsidR="009C5083" w:rsidRDefault="009C5083" w:rsidP="009C5083">
      <w:pPr>
        <w:pStyle w:val="Note"/>
      </w:pPr>
      <w:r>
        <w:t>Seek advice from a financial professional about managing expenses</w:t>
      </w:r>
    </w:p>
    <w:p w14:paraId="66C56005"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D019C93"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01E07771"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1B52DAD5"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54A1DA5F" w14:textId="77777777" w:rsidR="009C5083" w:rsidRPr="005902C9" w:rsidRDefault="009C5083" w:rsidP="009C5083">
      <w:pPr>
        <w:pStyle w:val="Reponse"/>
        <w:rPr>
          <w:lang w:val="en-US"/>
        </w:rPr>
      </w:pPr>
    </w:p>
    <w:p w14:paraId="604359CF" w14:textId="77777777" w:rsidR="009C5083" w:rsidRDefault="009C5083" w:rsidP="009C5083">
      <w:pPr>
        <w:pStyle w:val="EndQuestion"/>
      </w:pPr>
    </w:p>
    <w:p w14:paraId="12D9383D" w14:textId="77777777" w:rsidR="009C5083" w:rsidRDefault="009C5083" w:rsidP="009C5083">
      <w:pPr>
        <w:pStyle w:val="Variable"/>
      </w:pPr>
      <w:r>
        <w:t>CREDIT_IB</w:t>
      </w:r>
    </w:p>
    <w:p w14:paraId="324F2E10" w14:textId="77777777" w:rsidR="009C5083" w:rsidRDefault="009C5083" w:rsidP="009C5083">
      <w:pPr>
        <w:pStyle w:val="Comm"/>
      </w:pPr>
      <w:r>
        <w:t>June only</w:t>
      </w:r>
    </w:p>
    <w:p w14:paraId="22A6F49B" w14:textId="77777777" w:rsidR="009C5083" w:rsidRDefault="009C5083" w:rsidP="009C5083">
      <w:pPr>
        <w:pStyle w:val="Note"/>
      </w:pPr>
      <w:r>
        <w:t>Borrow from a friend or family member</w:t>
      </w:r>
    </w:p>
    <w:p w14:paraId="7A029B26"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106ED86"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1D31D1A"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6B1025BD"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6584C5CF" w14:textId="77777777" w:rsidR="009C5083" w:rsidRPr="005902C9" w:rsidRDefault="009C5083" w:rsidP="009C5083">
      <w:pPr>
        <w:pStyle w:val="Reponse"/>
        <w:rPr>
          <w:lang w:val="en-US"/>
        </w:rPr>
      </w:pPr>
    </w:p>
    <w:p w14:paraId="31A583AC" w14:textId="77777777" w:rsidR="009C5083" w:rsidRDefault="009C5083" w:rsidP="009C5083">
      <w:pPr>
        <w:pStyle w:val="EndQuestion"/>
      </w:pPr>
    </w:p>
    <w:p w14:paraId="35B91F6C" w14:textId="77777777" w:rsidR="009C5083" w:rsidRDefault="009C5083" w:rsidP="009C5083">
      <w:pPr>
        <w:pStyle w:val="Variable"/>
      </w:pPr>
      <w:r>
        <w:br w:type="page"/>
      </w:r>
      <w:r>
        <w:lastRenderedPageBreak/>
        <w:t>CREDIT_IC</w:t>
      </w:r>
    </w:p>
    <w:p w14:paraId="19F74615" w14:textId="77777777" w:rsidR="009C5083" w:rsidRDefault="009C5083" w:rsidP="009C5083">
      <w:pPr>
        <w:pStyle w:val="Note"/>
      </w:pPr>
      <w:r>
        <w:t>Use an online lender or payday loan company, other than a bank</w:t>
      </w:r>
    </w:p>
    <w:p w14:paraId="3E4850EC"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7553789"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B407FC1"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1471C1B1"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6B206E14" w14:textId="77777777" w:rsidR="009C5083" w:rsidRPr="005902C9" w:rsidRDefault="009C5083" w:rsidP="009C5083">
      <w:pPr>
        <w:pStyle w:val="Reponse"/>
        <w:rPr>
          <w:lang w:val="en-US"/>
        </w:rPr>
      </w:pPr>
    </w:p>
    <w:p w14:paraId="562BD9BE" w14:textId="77777777" w:rsidR="009C5083" w:rsidRDefault="009C5083" w:rsidP="009C5083">
      <w:pPr>
        <w:pStyle w:val="EndQuestion"/>
      </w:pPr>
    </w:p>
    <w:p w14:paraId="6B4D3E30" w14:textId="77777777" w:rsidR="009C5083" w:rsidRDefault="009C5083" w:rsidP="009C5083">
      <w:pPr>
        <w:pStyle w:val="Variable"/>
      </w:pPr>
      <w:r>
        <w:t>CREDIT_ID</w:t>
      </w:r>
    </w:p>
    <w:p w14:paraId="0D57B46C" w14:textId="77777777" w:rsidR="009C5083" w:rsidRDefault="009C5083" w:rsidP="009C5083">
      <w:pPr>
        <w:pStyle w:val="Comm"/>
      </w:pPr>
      <w:r>
        <w:t>June only</w:t>
      </w:r>
    </w:p>
    <w:p w14:paraId="78B145CF" w14:textId="77777777" w:rsidR="009C5083" w:rsidRDefault="009C5083" w:rsidP="009C5083">
      <w:pPr>
        <w:pStyle w:val="Note"/>
      </w:pPr>
      <w:r>
        <w:t>Make a formal or informal proposal to creditors or declare bankruptcy</w:t>
      </w:r>
    </w:p>
    <w:p w14:paraId="43D00757"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EB6793D"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955CA76"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4B44FEA3"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30E99107" w14:textId="77777777" w:rsidR="009C5083" w:rsidRPr="005902C9" w:rsidRDefault="009C5083" w:rsidP="009C5083">
      <w:pPr>
        <w:pStyle w:val="Reponse"/>
        <w:rPr>
          <w:lang w:val="en-US"/>
        </w:rPr>
      </w:pPr>
    </w:p>
    <w:p w14:paraId="0B6D7CE8" w14:textId="77777777" w:rsidR="009C5083" w:rsidRDefault="009C5083" w:rsidP="009C5083">
      <w:pPr>
        <w:pStyle w:val="EndQuestion"/>
      </w:pPr>
    </w:p>
    <w:p w14:paraId="025D8F13" w14:textId="77777777" w:rsidR="009C5083" w:rsidRDefault="009C5083" w:rsidP="009C5083">
      <w:pPr>
        <w:pStyle w:val="Variable"/>
      </w:pPr>
      <w:r>
        <w:t>PAYDAYLOAN_T</w:t>
      </w:r>
    </w:p>
    <w:p w14:paraId="5A46879E" w14:textId="77777777" w:rsidR="009C5083" w:rsidRDefault="009C5083" w:rsidP="009C5083">
      <w:pPr>
        <w:pStyle w:val="Comm"/>
      </w:pPr>
      <w:r>
        <w:t xml:space="preserve"> online lender or payday loan company, CREDIT_I</w:t>
      </w:r>
    </w:p>
    <w:p w14:paraId="5ECDAFAF" w14:textId="77777777" w:rsidR="009C5083" w:rsidRDefault="009C5083" w:rsidP="009C5083">
      <w:pPr>
        <w:pStyle w:val="Condition"/>
      </w:pPr>
      <w:r>
        <w:t xml:space="preserve"> If... CREDIT_IC = 1</w:t>
      </w:r>
    </w:p>
    <w:p w14:paraId="13D9C403" w14:textId="77777777" w:rsidR="009C5083" w:rsidRPr="005902C9" w:rsidRDefault="009C5083" w:rsidP="009C5083">
      <w:pPr>
        <w:pStyle w:val="Question"/>
        <w:rPr>
          <w:lang w:val="en-US"/>
        </w:rPr>
      </w:pPr>
      <w:r w:rsidRPr="005902C9">
        <w:rPr>
          <w:lang w:val="en-US"/>
        </w:rPr>
        <w:t xml:space="preserve"> What type of loan did you obtain from your payday loan or online lender?</w:t>
      </w:r>
    </w:p>
    <w:p w14:paraId="24416F19" w14:textId="77777777" w:rsidR="009C5083" w:rsidRPr="005902C9" w:rsidRDefault="009C5083" w:rsidP="009C5083">
      <w:pPr>
        <w:pStyle w:val="Reponse"/>
        <w:rPr>
          <w:lang w:val="en-US"/>
        </w:rPr>
      </w:pPr>
      <w:r w:rsidRPr="005902C9">
        <w:rPr>
          <w:lang w:val="en-US"/>
        </w:rPr>
        <w:t>A short-term payday loan or cash advance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D4FDAE9" w14:textId="77777777" w:rsidR="009C5083" w:rsidRPr="005902C9" w:rsidRDefault="009C5083" w:rsidP="009C5083">
      <w:pPr>
        <w:pStyle w:val="Reponse"/>
        <w:rPr>
          <w:lang w:val="en-US"/>
        </w:rPr>
      </w:pPr>
      <w:r w:rsidRPr="005902C9">
        <w:rPr>
          <w:lang w:val="en-US"/>
        </w:rPr>
        <w:t>An installment loan with fixed payments over a specific number of months</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B8E0BC3" w14:textId="77777777" w:rsidR="009C5083" w:rsidRPr="005902C9" w:rsidRDefault="009C5083" w:rsidP="009C5083">
      <w:pPr>
        <w:pStyle w:val="Reponse"/>
        <w:rPr>
          <w:lang w:val="en-US"/>
        </w:rPr>
      </w:pPr>
      <w:r w:rsidRPr="005902C9">
        <w:rPr>
          <w:lang w:val="en-US"/>
        </w:rPr>
        <w:t>An open line-of-credit that I can pay back at my own pace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13662011" w14:textId="77777777" w:rsidR="009C5083" w:rsidRPr="005902C9" w:rsidRDefault="009C5083" w:rsidP="009C5083">
      <w:pPr>
        <w:pStyle w:val="Reponse"/>
        <w:rPr>
          <w:lang w:val="en-US"/>
        </w:rPr>
      </w:pPr>
      <w:r w:rsidRPr="005902C9">
        <w:rPr>
          <w:lang w:val="en-US"/>
        </w:rPr>
        <w:t>None of the above</w:t>
      </w:r>
      <w:r w:rsidRPr="005902C9">
        <w:rPr>
          <w:lang w:val="en-US"/>
        </w:rPr>
        <w:tab/>
        <w:t>97</w:t>
      </w:r>
      <w:r w:rsidRPr="005902C9">
        <w:rPr>
          <w:lang w:val="en-US"/>
        </w:rPr>
        <w:tab/>
        <w:t xml:space="preserve"> BX</w:t>
      </w:r>
      <w:r w:rsidRPr="005902C9">
        <w:rPr>
          <w:lang w:val="en-US"/>
        </w:rPr>
        <w:tab/>
        <w:t xml:space="preserve"> </w:t>
      </w:r>
      <w:r w:rsidRPr="005902C9">
        <w:rPr>
          <w:lang w:val="en-US"/>
        </w:rPr>
        <w:tab/>
        <w:t xml:space="preserve">  </w:t>
      </w:r>
    </w:p>
    <w:p w14:paraId="4FE8F920"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BX</w:t>
      </w:r>
      <w:r w:rsidRPr="005902C9">
        <w:rPr>
          <w:lang w:val="en-US"/>
        </w:rPr>
        <w:tab/>
        <w:t xml:space="preserve"> </w:t>
      </w:r>
      <w:r w:rsidRPr="005902C9">
        <w:rPr>
          <w:lang w:val="en-US"/>
        </w:rPr>
        <w:tab/>
        <w:t xml:space="preserve">  </w:t>
      </w:r>
    </w:p>
    <w:p w14:paraId="37AA2F5F"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BX</w:t>
      </w:r>
      <w:r w:rsidRPr="005902C9">
        <w:rPr>
          <w:lang w:val="en-US"/>
        </w:rPr>
        <w:tab/>
        <w:t xml:space="preserve"> </w:t>
      </w:r>
      <w:r w:rsidRPr="005902C9">
        <w:rPr>
          <w:lang w:val="en-US"/>
        </w:rPr>
        <w:tab/>
        <w:t xml:space="preserve">  </w:t>
      </w:r>
    </w:p>
    <w:p w14:paraId="16E814D3" w14:textId="77777777" w:rsidR="009C5083" w:rsidRPr="005902C9" w:rsidRDefault="009C5083" w:rsidP="009C5083">
      <w:pPr>
        <w:pStyle w:val="Reponse"/>
        <w:rPr>
          <w:lang w:val="en-US"/>
        </w:rPr>
      </w:pPr>
    </w:p>
    <w:p w14:paraId="607396CD" w14:textId="77777777" w:rsidR="009C5083" w:rsidRDefault="009C5083" w:rsidP="009C5083">
      <w:pPr>
        <w:pStyle w:val="EndQuestion"/>
      </w:pPr>
    </w:p>
    <w:p w14:paraId="4D6D207F" w14:textId="77777777" w:rsidR="009C5083" w:rsidRDefault="009C5083" w:rsidP="009C5083">
      <w:pPr>
        <w:pStyle w:val="Variable"/>
      </w:pPr>
      <w:r>
        <w:t xml:space="preserve">PDEBT_H </w:t>
      </w:r>
    </w:p>
    <w:p w14:paraId="6E8482CC" w14:textId="77777777" w:rsidR="009C5083" w:rsidRDefault="009C5083" w:rsidP="009C5083">
      <w:pPr>
        <w:pStyle w:val="Comm"/>
      </w:pPr>
      <w:r>
        <w:t>Not None of the above, CREDIT_I</w:t>
      </w:r>
    </w:p>
    <w:p w14:paraId="6C9AC411" w14:textId="77777777" w:rsidR="009C5083" w:rsidRDefault="009C5083" w:rsidP="009C5083">
      <w:pPr>
        <w:pStyle w:val="Condition"/>
      </w:pPr>
      <w:r>
        <w:t xml:space="preserve"> If... (CREDIT_IA = 1 or CREDIT_IB = 1 or CREDIT_IC = 1 or CREDIT_ID = 1) and Wave 2</w:t>
      </w:r>
    </w:p>
    <w:p w14:paraId="0860B90A" w14:textId="77777777" w:rsidR="009C5083" w:rsidRPr="005902C9" w:rsidRDefault="009C5083" w:rsidP="009C5083">
      <w:pPr>
        <w:pStyle w:val="Question"/>
        <w:rPr>
          <w:lang w:val="en-US"/>
        </w:rPr>
      </w:pPr>
      <w:r w:rsidRPr="005902C9">
        <w:rPr>
          <w:lang w:val="en-US"/>
        </w:rPr>
        <w:t xml:space="preserve"> In the past 12 months, did you seek advice from any of the following financial professionals to help manage your debt?</w:t>
      </w:r>
    </w:p>
    <w:p w14:paraId="01A767AA" w14:textId="77777777" w:rsidR="009C5083" w:rsidRPr="005902C9" w:rsidRDefault="009C5083" w:rsidP="009C5083">
      <w:pPr>
        <w:pStyle w:val="Question"/>
        <w:rPr>
          <w:lang w:val="en-US"/>
        </w:rPr>
      </w:pPr>
    </w:p>
    <w:p w14:paraId="0E408C9F" w14:textId="77777777" w:rsidR="009C5083" w:rsidRDefault="009C5083" w:rsidP="009C5083">
      <w:pPr>
        <w:pStyle w:val="EndQuestion"/>
      </w:pPr>
    </w:p>
    <w:p w14:paraId="5D5F7B84" w14:textId="77777777" w:rsidR="009C5083" w:rsidRDefault="009C5083" w:rsidP="009C5083">
      <w:pPr>
        <w:pStyle w:val="Variable"/>
      </w:pPr>
      <w:r>
        <w:t>DEBT_HA</w:t>
      </w:r>
    </w:p>
    <w:p w14:paraId="33124E6F" w14:textId="77777777" w:rsidR="009C5083" w:rsidRDefault="009C5083" w:rsidP="009C5083">
      <w:pPr>
        <w:pStyle w:val="Condition"/>
      </w:pPr>
      <w:r>
        <w:t>If... (CREDIT_IA = 1 or CREDIT_IB = 1 or CREDIT_IC = 1 or CREDIT_ID = 1) and Wave 2</w:t>
      </w:r>
    </w:p>
    <w:p w14:paraId="6057C174" w14:textId="77777777" w:rsidR="009C5083" w:rsidRDefault="009C5083" w:rsidP="009C5083">
      <w:pPr>
        <w:pStyle w:val="Note"/>
      </w:pPr>
      <w:r>
        <w:t xml:space="preserve"> Licensed Insolvency Trustee</w:t>
      </w:r>
    </w:p>
    <w:p w14:paraId="21A563C6"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0F1543B"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5394935"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21BA2DB4" w14:textId="77777777" w:rsidR="009C5083" w:rsidRPr="005902C9" w:rsidRDefault="009C5083" w:rsidP="009C5083">
      <w:pPr>
        <w:pStyle w:val="Reponse"/>
        <w:rPr>
          <w:lang w:val="en-US"/>
        </w:rPr>
      </w:pPr>
      <w:r w:rsidRPr="005902C9">
        <w:rPr>
          <w:lang w:val="en-US"/>
        </w:rPr>
        <w:lastRenderedPageBreak/>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7E7815BF" w14:textId="77777777" w:rsidR="009C5083" w:rsidRPr="005902C9" w:rsidRDefault="009C5083" w:rsidP="009C5083">
      <w:pPr>
        <w:pStyle w:val="Reponse"/>
        <w:rPr>
          <w:lang w:val="en-US"/>
        </w:rPr>
      </w:pPr>
    </w:p>
    <w:p w14:paraId="5FE74BE7" w14:textId="77777777" w:rsidR="009C5083" w:rsidRDefault="009C5083" w:rsidP="009C5083">
      <w:pPr>
        <w:pStyle w:val="EndQuestion"/>
      </w:pPr>
    </w:p>
    <w:p w14:paraId="4757BF26" w14:textId="77777777" w:rsidR="009C5083" w:rsidRDefault="009C5083" w:rsidP="009C5083">
      <w:pPr>
        <w:pStyle w:val="Variable"/>
      </w:pPr>
      <w:r>
        <w:t>DEBT_HB</w:t>
      </w:r>
    </w:p>
    <w:p w14:paraId="0C4CF3AB" w14:textId="77777777" w:rsidR="009C5083" w:rsidRDefault="009C5083" w:rsidP="009C5083">
      <w:pPr>
        <w:pStyle w:val="Condition"/>
      </w:pPr>
      <w:r>
        <w:t>If... (CREDIT_IA = 1 or CREDIT_IB = 1 or CREDIT_IC = 1 or CREDIT_ID = 1) and Wave 2</w:t>
      </w:r>
    </w:p>
    <w:p w14:paraId="7F2C98F2" w14:textId="77777777" w:rsidR="009C5083" w:rsidRDefault="009C5083" w:rsidP="009C5083">
      <w:pPr>
        <w:pStyle w:val="Note"/>
      </w:pPr>
      <w:r>
        <w:t xml:space="preserve"> Credit counsellor</w:t>
      </w:r>
    </w:p>
    <w:p w14:paraId="6CF47419"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916CA68"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A5FE433"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4BC2726F"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7DACFA8A" w14:textId="77777777" w:rsidR="009C5083" w:rsidRPr="005902C9" w:rsidRDefault="009C5083" w:rsidP="009C5083">
      <w:pPr>
        <w:pStyle w:val="Reponse"/>
        <w:rPr>
          <w:lang w:val="en-US"/>
        </w:rPr>
      </w:pPr>
    </w:p>
    <w:p w14:paraId="701487C0" w14:textId="77777777" w:rsidR="009C5083" w:rsidRDefault="009C5083" w:rsidP="009C5083">
      <w:pPr>
        <w:pStyle w:val="EndQuestion"/>
      </w:pPr>
    </w:p>
    <w:p w14:paraId="5EA8C842" w14:textId="77777777" w:rsidR="009C5083" w:rsidRDefault="009C5083" w:rsidP="009C5083">
      <w:pPr>
        <w:pStyle w:val="Variable"/>
      </w:pPr>
      <w:r>
        <w:t>DEBT_HC</w:t>
      </w:r>
    </w:p>
    <w:p w14:paraId="0C178165" w14:textId="77777777" w:rsidR="009C5083" w:rsidRDefault="009C5083" w:rsidP="009C5083">
      <w:pPr>
        <w:pStyle w:val="Condition"/>
      </w:pPr>
      <w:r>
        <w:t>If... (CREDIT_IA = 1 or CREDIT_IB = 1 or CREDIT_IC = 1 or CREDIT_ID = 1) and Wave 2</w:t>
      </w:r>
    </w:p>
    <w:p w14:paraId="7CCBA501" w14:textId="77777777" w:rsidR="009C5083" w:rsidRDefault="009C5083" w:rsidP="009C5083">
      <w:pPr>
        <w:pStyle w:val="Note"/>
      </w:pPr>
      <w:r>
        <w:t xml:space="preserve"> Debt advisor</w:t>
      </w:r>
    </w:p>
    <w:p w14:paraId="2B8602BD"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F23CB60"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B3DFCFD"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041F4AF5"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3F8B52B3" w14:textId="77777777" w:rsidR="009C5083" w:rsidRPr="005902C9" w:rsidRDefault="009C5083" w:rsidP="009C5083">
      <w:pPr>
        <w:pStyle w:val="Reponse"/>
        <w:rPr>
          <w:lang w:val="en-US"/>
        </w:rPr>
      </w:pPr>
    </w:p>
    <w:p w14:paraId="5EF0719F" w14:textId="77777777" w:rsidR="009C5083" w:rsidRDefault="009C5083" w:rsidP="009C5083">
      <w:pPr>
        <w:pStyle w:val="EndQuestion"/>
      </w:pPr>
    </w:p>
    <w:p w14:paraId="4943BD5F" w14:textId="77777777" w:rsidR="009C5083" w:rsidRDefault="009C5083" w:rsidP="009C5083">
      <w:pPr>
        <w:pStyle w:val="Variable"/>
      </w:pPr>
      <w:r>
        <w:t>DEBT_HD</w:t>
      </w:r>
    </w:p>
    <w:p w14:paraId="46C4D2D5" w14:textId="77777777" w:rsidR="009C5083" w:rsidRDefault="009C5083" w:rsidP="009C5083">
      <w:pPr>
        <w:pStyle w:val="Condition"/>
      </w:pPr>
      <w:r>
        <w:t>If... (CREDIT_IA = 1 or CREDIT_IB = 1 or CREDIT_IC = 1 or CREDIT_ID = 1) and Wave 2</w:t>
      </w:r>
    </w:p>
    <w:p w14:paraId="07D90FBF" w14:textId="77777777" w:rsidR="009C5083" w:rsidRDefault="009C5083" w:rsidP="009C5083">
      <w:pPr>
        <w:pStyle w:val="Note"/>
      </w:pPr>
      <w:r>
        <w:t xml:space="preserve"> Other, specify:</w:t>
      </w:r>
    </w:p>
    <w:p w14:paraId="2D3DC81D"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632BD14"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38C791D"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SX</w:t>
      </w:r>
      <w:r w:rsidRPr="005902C9">
        <w:rPr>
          <w:lang w:val="en-US"/>
        </w:rPr>
        <w:tab/>
        <w:t xml:space="preserve"> </w:t>
      </w:r>
      <w:r w:rsidRPr="005902C9">
        <w:rPr>
          <w:lang w:val="en-US"/>
        </w:rPr>
        <w:tab/>
        <w:t xml:space="preserve">  </w:t>
      </w:r>
    </w:p>
    <w:p w14:paraId="4F0F2700"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13580032" w14:textId="77777777" w:rsidR="009C5083" w:rsidRPr="005902C9" w:rsidRDefault="009C5083" w:rsidP="009C5083">
      <w:pPr>
        <w:pStyle w:val="Reponse"/>
        <w:rPr>
          <w:lang w:val="en-US"/>
        </w:rPr>
      </w:pPr>
    </w:p>
    <w:p w14:paraId="320C45CC" w14:textId="77777777" w:rsidR="009C5083" w:rsidRDefault="009C5083" w:rsidP="009C5083">
      <w:pPr>
        <w:pStyle w:val="EndQuestion"/>
      </w:pPr>
    </w:p>
    <w:p w14:paraId="1BDE6F77" w14:textId="77777777" w:rsidR="009C5083" w:rsidRDefault="009C5083" w:rsidP="009C5083">
      <w:pPr>
        <w:pStyle w:val="Variable"/>
      </w:pPr>
      <w:r>
        <w:t>FC_Q12</w:t>
      </w:r>
    </w:p>
    <w:p w14:paraId="3F66DF3A" w14:textId="77777777" w:rsidR="009C5083" w:rsidRDefault="009C5083" w:rsidP="009C5083">
      <w:pPr>
        <w:pStyle w:val="Condition"/>
      </w:pPr>
      <w:r>
        <w:t>If... Wave 2</w:t>
      </w:r>
    </w:p>
    <w:p w14:paraId="688E9A58" w14:textId="77777777" w:rsidR="009C5083" w:rsidRPr="005902C9" w:rsidRDefault="009C5083" w:rsidP="009C5083">
      <w:pPr>
        <w:pStyle w:val="Question"/>
        <w:rPr>
          <w:lang w:val="en-US"/>
        </w:rPr>
      </w:pPr>
      <w:r w:rsidRPr="005902C9">
        <w:rPr>
          <w:lang w:val="en-US"/>
        </w:rPr>
        <w:t xml:space="preserve"> How would you rate your current credit record?</w:t>
      </w:r>
    </w:p>
    <w:p w14:paraId="41C41FD9" w14:textId="77777777" w:rsidR="009C5083" w:rsidRPr="005902C9" w:rsidRDefault="009C5083" w:rsidP="009C5083">
      <w:pPr>
        <w:pStyle w:val="Reponse"/>
        <w:rPr>
          <w:lang w:val="en-US"/>
        </w:rPr>
      </w:pPr>
      <w:r w:rsidRPr="005902C9">
        <w:rPr>
          <w:lang w:val="en-US"/>
        </w:rPr>
        <w:t>Very good</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C06A7AB" w14:textId="77777777" w:rsidR="009C5083" w:rsidRPr="005902C9" w:rsidRDefault="009C5083" w:rsidP="009C5083">
      <w:pPr>
        <w:pStyle w:val="Reponse"/>
        <w:rPr>
          <w:lang w:val="en-US"/>
        </w:rPr>
      </w:pPr>
      <w:r w:rsidRPr="005902C9">
        <w:rPr>
          <w:lang w:val="en-US"/>
        </w:rPr>
        <w:t>Good</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65B0ACF" w14:textId="77777777" w:rsidR="009C5083" w:rsidRPr="005902C9" w:rsidRDefault="009C5083" w:rsidP="009C5083">
      <w:pPr>
        <w:pStyle w:val="Reponse"/>
        <w:rPr>
          <w:lang w:val="en-US"/>
        </w:rPr>
      </w:pPr>
      <w:r w:rsidRPr="005902C9">
        <w:rPr>
          <w:lang w:val="en-US"/>
        </w:rPr>
        <w:t>About average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2DBA902D" w14:textId="77777777" w:rsidR="009C5083" w:rsidRPr="005902C9" w:rsidRDefault="009C5083" w:rsidP="009C5083">
      <w:pPr>
        <w:pStyle w:val="Reponse"/>
        <w:rPr>
          <w:lang w:val="en-US"/>
        </w:rPr>
      </w:pPr>
      <w:r w:rsidRPr="005902C9">
        <w:rPr>
          <w:lang w:val="en-US"/>
        </w:rPr>
        <w:t>Bad</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6939D42E" w14:textId="77777777" w:rsidR="009C5083" w:rsidRPr="005902C9" w:rsidRDefault="009C5083" w:rsidP="009C5083">
      <w:pPr>
        <w:pStyle w:val="Reponse"/>
        <w:rPr>
          <w:lang w:val="en-US"/>
        </w:rPr>
      </w:pPr>
      <w:r w:rsidRPr="005902C9">
        <w:rPr>
          <w:lang w:val="en-US"/>
        </w:rPr>
        <w:t>Very bad</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6A8DCDA3"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S</w:t>
      </w:r>
      <w:r w:rsidRPr="005902C9">
        <w:rPr>
          <w:lang w:val="en-US"/>
        </w:rPr>
        <w:tab/>
        <w:t xml:space="preserve"> </w:t>
      </w:r>
      <w:r w:rsidRPr="005902C9">
        <w:rPr>
          <w:lang w:val="en-US"/>
        </w:rPr>
        <w:tab/>
        <w:t xml:space="preserve">  </w:t>
      </w:r>
    </w:p>
    <w:p w14:paraId="5D16D9C1"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w:t>
      </w:r>
      <w:r w:rsidRPr="005902C9">
        <w:rPr>
          <w:lang w:val="en-US"/>
        </w:rPr>
        <w:tab/>
        <w:t xml:space="preserve"> </w:t>
      </w:r>
      <w:r w:rsidRPr="005902C9">
        <w:rPr>
          <w:lang w:val="en-US"/>
        </w:rPr>
        <w:tab/>
        <w:t xml:space="preserve">  </w:t>
      </w:r>
    </w:p>
    <w:p w14:paraId="50AC9E66" w14:textId="77777777" w:rsidR="009C5083" w:rsidRPr="005902C9" w:rsidRDefault="009C5083" w:rsidP="009C5083">
      <w:pPr>
        <w:pStyle w:val="Reponse"/>
        <w:rPr>
          <w:lang w:val="en-US"/>
        </w:rPr>
      </w:pPr>
    </w:p>
    <w:p w14:paraId="09458E5E" w14:textId="77777777" w:rsidR="009C5083" w:rsidRDefault="009C5083" w:rsidP="009C5083">
      <w:pPr>
        <w:pStyle w:val="EndQuestion"/>
      </w:pPr>
    </w:p>
    <w:p w14:paraId="4C73616C" w14:textId="77777777" w:rsidR="009C5083" w:rsidRDefault="009C5083" w:rsidP="009C5083">
      <w:pPr>
        <w:pStyle w:val="Variable"/>
      </w:pPr>
      <w:r>
        <w:br w:type="page"/>
      </w:r>
      <w:r>
        <w:lastRenderedPageBreak/>
        <w:t>FC_Q12B</w:t>
      </w:r>
    </w:p>
    <w:p w14:paraId="016D4BB2" w14:textId="77777777" w:rsidR="009C5083" w:rsidRDefault="009C5083" w:rsidP="009C5083">
      <w:pPr>
        <w:pStyle w:val="Comm"/>
      </w:pPr>
      <w:r>
        <w:t>Very bad - good, FC_Q12_N</w:t>
      </w:r>
    </w:p>
    <w:p w14:paraId="58FDAEE0" w14:textId="77777777" w:rsidR="009C5083" w:rsidRDefault="009C5083" w:rsidP="009C5083">
      <w:pPr>
        <w:pStyle w:val="Condition"/>
      </w:pPr>
      <w:r>
        <w:t xml:space="preserve"> If... FC_Q12 = 2,3,4,5 and Wave 2</w:t>
      </w:r>
    </w:p>
    <w:p w14:paraId="172A9E98" w14:textId="77777777" w:rsidR="009C5083" w:rsidRPr="005902C9" w:rsidRDefault="009C5083" w:rsidP="009C5083">
      <w:pPr>
        <w:pStyle w:val="Question"/>
        <w:rPr>
          <w:lang w:val="en-US"/>
        </w:rPr>
      </w:pPr>
      <w:r w:rsidRPr="005902C9">
        <w:rPr>
          <w:lang w:val="en-US"/>
        </w:rPr>
        <w:t xml:space="preserve"> How has your credit record changed over the past 12 months?</w:t>
      </w:r>
    </w:p>
    <w:p w14:paraId="5912FCA4" w14:textId="77777777" w:rsidR="009C5083" w:rsidRDefault="009C5083" w:rsidP="009C5083">
      <w:pPr>
        <w:pStyle w:val="Note"/>
      </w:pPr>
      <w:r>
        <w:t>&lt;[PHONE]INTERVIEWER: Read categories to respondent.&gt;</w:t>
      </w:r>
    </w:p>
    <w:p w14:paraId="48730E19" w14:textId="77777777" w:rsidR="009C5083" w:rsidRPr="005902C9" w:rsidRDefault="009C5083" w:rsidP="009C5083">
      <w:pPr>
        <w:pStyle w:val="Reponse"/>
        <w:rPr>
          <w:lang w:val="en-US"/>
        </w:rPr>
      </w:pPr>
      <w:r w:rsidRPr="005902C9">
        <w:rPr>
          <w:lang w:val="en-US"/>
        </w:rPr>
        <w:t>Decreased a lot</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00F0ABDA" w14:textId="77777777" w:rsidR="009C5083" w:rsidRPr="005902C9" w:rsidRDefault="009C5083" w:rsidP="009C5083">
      <w:pPr>
        <w:pStyle w:val="Reponse"/>
        <w:rPr>
          <w:lang w:val="en-US"/>
        </w:rPr>
      </w:pPr>
      <w:r w:rsidRPr="005902C9">
        <w:rPr>
          <w:lang w:val="en-US"/>
        </w:rPr>
        <w:t>Decreased a little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BFD8AB6" w14:textId="77777777" w:rsidR="009C5083" w:rsidRPr="005902C9" w:rsidRDefault="009C5083" w:rsidP="009C5083">
      <w:pPr>
        <w:pStyle w:val="Reponse"/>
        <w:rPr>
          <w:lang w:val="en-US"/>
        </w:rPr>
      </w:pPr>
      <w:r w:rsidRPr="005902C9">
        <w:rPr>
          <w:lang w:val="en-US"/>
        </w:rPr>
        <w:t>Stayed the same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38BF2AA8" w14:textId="77777777" w:rsidR="009C5083" w:rsidRPr="005902C9" w:rsidRDefault="009C5083" w:rsidP="009C5083">
      <w:pPr>
        <w:pStyle w:val="Reponse"/>
        <w:rPr>
          <w:lang w:val="en-US"/>
        </w:rPr>
      </w:pPr>
      <w:r w:rsidRPr="005902C9">
        <w:rPr>
          <w:lang w:val="en-US"/>
        </w:rPr>
        <w:t>Increased a little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18D43966" w14:textId="77777777" w:rsidR="009C5083" w:rsidRPr="005902C9" w:rsidRDefault="009C5083" w:rsidP="009C5083">
      <w:pPr>
        <w:pStyle w:val="Reponse"/>
        <w:rPr>
          <w:lang w:val="en-US"/>
        </w:rPr>
      </w:pPr>
      <w:r w:rsidRPr="005902C9">
        <w:rPr>
          <w:lang w:val="en-US"/>
        </w:rPr>
        <w:t>Increased a lot</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20AACF6E"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BX</w:t>
      </w:r>
      <w:r w:rsidRPr="005902C9">
        <w:rPr>
          <w:lang w:val="en-US"/>
        </w:rPr>
        <w:tab/>
        <w:t xml:space="preserve"> </w:t>
      </w:r>
      <w:r w:rsidRPr="005902C9">
        <w:rPr>
          <w:lang w:val="en-US"/>
        </w:rPr>
        <w:tab/>
        <w:t xml:space="preserve">  </w:t>
      </w:r>
    </w:p>
    <w:p w14:paraId="53E46C7A"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BX</w:t>
      </w:r>
      <w:r w:rsidRPr="005902C9">
        <w:rPr>
          <w:lang w:val="en-US"/>
        </w:rPr>
        <w:tab/>
        <w:t xml:space="preserve"> </w:t>
      </w:r>
      <w:r w:rsidRPr="005902C9">
        <w:rPr>
          <w:lang w:val="en-US"/>
        </w:rPr>
        <w:tab/>
        <w:t xml:space="preserve">  </w:t>
      </w:r>
    </w:p>
    <w:p w14:paraId="7D226307" w14:textId="77777777" w:rsidR="009C5083" w:rsidRPr="005902C9" w:rsidRDefault="009C5083" w:rsidP="009C5083">
      <w:pPr>
        <w:pStyle w:val="Reponse"/>
        <w:rPr>
          <w:lang w:val="en-US"/>
        </w:rPr>
      </w:pPr>
    </w:p>
    <w:p w14:paraId="2B3DF429" w14:textId="77777777" w:rsidR="009C5083" w:rsidRDefault="009C5083" w:rsidP="009C5083">
      <w:pPr>
        <w:pStyle w:val="EndQuestion"/>
      </w:pPr>
    </w:p>
    <w:p w14:paraId="02CCA30A" w14:textId="77777777" w:rsidR="009C5083" w:rsidRDefault="009C5083" w:rsidP="009C5083">
      <w:pPr>
        <w:pStyle w:val="Variable"/>
      </w:pPr>
      <w:r>
        <w:t>CONF_Q19</w:t>
      </w:r>
    </w:p>
    <w:p w14:paraId="7F975773" w14:textId="77777777" w:rsidR="009C5083" w:rsidRDefault="009C5083" w:rsidP="009C5083">
      <w:pPr>
        <w:pStyle w:val="Comm"/>
      </w:pPr>
      <w:r>
        <w:t>June only</w:t>
      </w:r>
    </w:p>
    <w:p w14:paraId="6C02C60C" w14:textId="77777777" w:rsidR="009C5083" w:rsidRPr="005902C9" w:rsidRDefault="009C5083" w:rsidP="009C5083">
      <w:pPr>
        <w:pStyle w:val="Question"/>
        <w:rPr>
          <w:lang w:val="en-US"/>
        </w:rPr>
      </w:pPr>
      <w:r w:rsidRPr="005902C9">
        <w:rPr>
          <w:lang w:val="en-US"/>
        </w:rPr>
        <w:t xml:space="preserve"> Please indicate whether you agree or disagree with the following statement:</w:t>
      </w:r>
      <w:r w:rsidRPr="005902C9">
        <w:rPr>
          <w:lang w:val="en-US"/>
        </w:rPr>
        <w:br/>
      </w:r>
      <w:r w:rsidRPr="005902C9">
        <w:rPr>
          <w:lang w:val="en-US"/>
        </w:rPr>
        <w:br/>
        <w:t xml:space="preserve"> Recent changes in interest rates have disrupted my plans to buy a home.</w:t>
      </w:r>
    </w:p>
    <w:p w14:paraId="4174A116"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254A408"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42594FB" w14:textId="77777777" w:rsidR="009C5083" w:rsidRPr="005902C9" w:rsidRDefault="009C5083" w:rsidP="009C5083">
      <w:pPr>
        <w:pStyle w:val="Reponse"/>
        <w:rPr>
          <w:lang w:val="en-US"/>
        </w:rPr>
      </w:pPr>
      <w:r w:rsidRPr="005902C9">
        <w:rPr>
          <w:lang w:val="en-US"/>
        </w:rPr>
        <w:t>Neither agree nor disagree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60D1455C" w14:textId="77777777" w:rsidR="009C5083" w:rsidRPr="005902C9" w:rsidRDefault="009C5083" w:rsidP="009C5083">
      <w:pPr>
        <w:pStyle w:val="Reponse"/>
        <w:rPr>
          <w:lang w:val="en-US"/>
        </w:rPr>
      </w:pPr>
      <w:r w:rsidRPr="005902C9">
        <w:rPr>
          <w:lang w:val="en-US"/>
        </w:rPr>
        <w:t>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75ED514" w14:textId="77777777" w:rsidR="009C5083" w:rsidRPr="005902C9" w:rsidRDefault="009C5083" w:rsidP="009C5083">
      <w:pPr>
        <w:pStyle w:val="Reponse"/>
        <w:rPr>
          <w:lang w:val="en-US"/>
        </w:rPr>
      </w:pPr>
      <w:r w:rsidRPr="005902C9">
        <w:rPr>
          <w:lang w:val="en-US"/>
        </w:rPr>
        <w:t>Strongly agree</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6C21475D" w14:textId="77777777" w:rsidR="009C5083" w:rsidRPr="005902C9" w:rsidRDefault="009C5083" w:rsidP="009C5083">
      <w:pPr>
        <w:pStyle w:val="Reponse"/>
        <w:rPr>
          <w:lang w:val="en-US"/>
        </w:rPr>
      </w:pPr>
      <w:r w:rsidRPr="005902C9">
        <w:rPr>
          <w:lang w:val="en-US"/>
        </w:rPr>
        <w:t>I have no plans to buy a home</w:t>
      </w:r>
      <w:r w:rsidRPr="005902C9">
        <w:rPr>
          <w:lang w:val="en-US"/>
        </w:rPr>
        <w:tab/>
        <w:t>97</w:t>
      </w:r>
      <w:r w:rsidRPr="005902C9">
        <w:rPr>
          <w:lang w:val="en-US"/>
        </w:rPr>
        <w:tab/>
      </w:r>
      <w:r w:rsidRPr="005902C9">
        <w:rPr>
          <w:lang w:val="en-US"/>
        </w:rPr>
        <w:tab/>
        <w:t xml:space="preserve"> </w:t>
      </w:r>
      <w:r w:rsidRPr="005902C9">
        <w:rPr>
          <w:lang w:val="en-US"/>
        </w:rPr>
        <w:tab/>
        <w:t xml:space="preserve">  </w:t>
      </w:r>
    </w:p>
    <w:p w14:paraId="53BBB897"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r>
      <w:r w:rsidRPr="005902C9">
        <w:rPr>
          <w:lang w:val="en-US"/>
        </w:rPr>
        <w:tab/>
        <w:t xml:space="preserve"> </w:t>
      </w:r>
      <w:r w:rsidRPr="005902C9">
        <w:rPr>
          <w:lang w:val="en-US"/>
        </w:rPr>
        <w:tab/>
        <w:t xml:space="preserve">  </w:t>
      </w:r>
    </w:p>
    <w:p w14:paraId="63A551CB"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r>
      <w:r w:rsidRPr="005902C9">
        <w:rPr>
          <w:lang w:val="en-US"/>
        </w:rPr>
        <w:tab/>
        <w:t xml:space="preserve"> </w:t>
      </w:r>
      <w:r w:rsidRPr="005902C9">
        <w:rPr>
          <w:lang w:val="en-US"/>
        </w:rPr>
        <w:tab/>
        <w:t xml:space="preserve">  </w:t>
      </w:r>
    </w:p>
    <w:p w14:paraId="583FC9E3" w14:textId="77777777" w:rsidR="009C5083" w:rsidRPr="005902C9" w:rsidRDefault="009C5083" w:rsidP="009C5083">
      <w:pPr>
        <w:pStyle w:val="Reponse"/>
        <w:rPr>
          <w:lang w:val="en-US"/>
        </w:rPr>
      </w:pPr>
    </w:p>
    <w:p w14:paraId="2230EDF2" w14:textId="77777777" w:rsidR="009C5083" w:rsidRDefault="009C5083" w:rsidP="009C5083">
      <w:pPr>
        <w:pStyle w:val="EndQuestion"/>
      </w:pPr>
    </w:p>
    <w:p w14:paraId="4A2526A5" w14:textId="77777777" w:rsidR="009C5083" w:rsidRDefault="009C5083" w:rsidP="009C5083">
      <w:pPr>
        <w:pStyle w:val="Variable"/>
      </w:pPr>
      <w:r>
        <w:t>FC_Q15_N</w:t>
      </w:r>
    </w:p>
    <w:p w14:paraId="0E485798" w14:textId="77777777" w:rsidR="009C5083" w:rsidRPr="005902C9" w:rsidRDefault="009C5083" w:rsidP="009C5083">
      <w:pPr>
        <w:pStyle w:val="Question"/>
        <w:rPr>
          <w:lang w:val="en-US"/>
        </w:rPr>
      </w:pPr>
      <w:r w:rsidRPr="005902C9">
        <w:rPr>
          <w:lang w:val="en-US"/>
        </w:rPr>
        <w:t>In the last 2 years, have you discovered that someone has used your bank or credit card number to pay for goods without your authorization?</w:t>
      </w:r>
    </w:p>
    <w:p w14:paraId="085518EC"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3A9B9C6"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6148C8EE"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405130CC"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05C9CFE4" w14:textId="77777777" w:rsidR="009C5083" w:rsidRPr="005902C9" w:rsidRDefault="009C5083" w:rsidP="009C5083">
      <w:pPr>
        <w:pStyle w:val="Reponse"/>
        <w:rPr>
          <w:lang w:val="en-US"/>
        </w:rPr>
      </w:pPr>
    </w:p>
    <w:p w14:paraId="2A38FFC6" w14:textId="77777777" w:rsidR="009C5083" w:rsidRDefault="009C5083" w:rsidP="009C5083">
      <w:pPr>
        <w:pStyle w:val="EndQuestion"/>
      </w:pPr>
    </w:p>
    <w:p w14:paraId="67B90D45" w14:textId="77777777" w:rsidR="009C5083" w:rsidRDefault="009C5083" w:rsidP="009C5083">
      <w:pPr>
        <w:pStyle w:val="Variable"/>
      </w:pPr>
      <w:r>
        <w:br w:type="page"/>
      </w:r>
      <w:r>
        <w:lastRenderedPageBreak/>
        <w:t>FC_Q16_N</w:t>
      </w:r>
    </w:p>
    <w:p w14:paraId="413EEEB3" w14:textId="77777777" w:rsidR="009C5083" w:rsidRDefault="009C5083" w:rsidP="009C5083">
      <w:pPr>
        <w:pStyle w:val="Condition"/>
      </w:pPr>
      <w:r>
        <w:t>If... Wave 2</w:t>
      </w:r>
    </w:p>
    <w:p w14:paraId="265832AE" w14:textId="77777777" w:rsidR="009C5083" w:rsidRPr="005902C9" w:rsidRDefault="009C5083" w:rsidP="009C5083">
      <w:pPr>
        <w:pStyle w:val="Question"/>
        <w:rPr>
          <w:lang w:val="en-US"/>
        </w:rPr>
      </w:pPr>
      <w:r w:rsidRPr="005902C9">
        <w:rPr>
          <w:lang w:val="en-US"/>
        </w:rPr>
        <w:t xml:space="preserve"> In the past 12 months, has anyone tried to obtain your personal or financial information by hacking one of your online accounts or through an email phishing scam?</w:t>
      </w:r>
    </w:p>
    <w:p w14:paraId="209CF509" w14:textId="77777777" w:rsidR="009C5083" w:rsidRDefault="009C5083" w:rsidP="009C5083">
      <w:pPr>
        <w:pStyle w:val="Note"/>
      </w:pPr>
      <w:r>
        <w:t>NOTE: A phishing scam is an email that looks legitimate but is an attempt to get personal information such as your account number, username, PIN code, or password.</w:t>
      </w:r>
    </w:p>
    <w:p w14:paraId="40711A1C"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E0374B8"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5A19ACC"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53BC69C9"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7E333096" w14:textId="77777777" w:rsidR="009C5083" w:rsidRPr="005902C9" w:rsidRDefault="009C5083" w:rsidP="009C5083">
      <w:pPr>
        <w:pStyle w:val="Reponse"/>
        <w:rPr>
          <w:lang w:val="en-US"/>
        </w:rPr>
      </w:pPr>
    </w:p>
    <w:p w14:paraId="0CDBF244" w14:textId="77777777" w:rsidR="009C5083" w:rsidRDefault="009C5083" w:rsidP="009C5083">
      <w:pPr>
        <w:pStyle w:val="EndQuestion"/>
      </w:pPr>
    </w:p>
    <w:p w14:paraId="6CE9D346" w14:textId="77777777" w:rsidR="009C5083" w:rsidRDefault="009C5083" w:rsidP="009C5083">
      <w:pPr>
        <w:pStyle w:val="Variable"/>
      </w:pPr>
      <w:r>
        <w:t>FC_Q17_N</w:t>
      </w:r>
    </w:p>
    <w:p w14:paraId="615B0396" w14:textId="77777777" w:rsidR="009C5083" w:rsidRDefault="009C5083" w:rsidP="009C5083">
      <w:pPr>
        <w:pStyle w:val="Condition"/>
      </w:pPr>
      <w:r>
        <w:t>If... Wave 2</w:t>
      </w:r>
    </w:p>
    <w:p w14:paraId="7BA585B4" w14:textId="77777777" w:rsidR="009C5083" w:rsidRPr="005902C9" w:rsidRDefault="009C5083" w:rsidP="009C5083">
      <w:pPr>
        <w:pStyle w:val="Question"/>
        <w:rPr>
          <w:lang w:val="en-US"/>
        </w:rPr>
      </w:pPr>
      <w:r w:rsidRPr="005902C9">
        <w:rPr>
          <w:lang w:val="en-US"/>
        </w:rPr>
        <w:t xml:space="preserve"> In the past 2 years, have you been a victim of financial fraud or a financial scam?</w:t>
      </w:r>
    </w:p>
    <w:p w14:paraId="18074008" w14:textId="77777777" w:rsidR="009C5083" w:rsidRDefault="009C5083" w:rsidP="009C5083">
      <w:pPr>
        <w:pStyle w:val="Note"/>
      </w:pPr>
      <w:r>
        <w:t xml:space="preserve">A victim is someone who has accepted advice to invest in a financial product that you later found to be worthless, such as a pyramid or </w:t>
      </w:r>
      <w:proofErr w:type="spellStart"/>
      <w:r>
        <w:t>ponzi</w:t>
      </w:r>
      <w:proofErr w:type="spellEnd"/>
      <w:r>
        <w:t xml:space="preserve"> scheme, or accidentally provided financial information in response to an email or phone call that they later found out was not genuine</w:t>
      </w:r>
    </w:p>
    <w:p w14:paraId="69302D46"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845C35F"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76517C3"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6C4D5E3E"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6F255885" w14:textId="77777777" w:rsidR="009C5083" w:rsidRPr="005902C9" w:rsidRDefault="009C5083" w:rsidP="009C5083">
      <w:pPr>
        <w:pStyle w:val="Reponse"/>
        <w:rPr>
          <w:lang w:val="en-US"/>
        </w:rPr>
      </w:pPr>
    </w:p>
    <w:p w14:paraId="06C1EB05" w14:textId="77777777" w:rsidR="009C5083" w:rsidRDefault="009C5083" w:rsidP="009C5083">
      <w:pPr>
        <w:pStyle w:val="EndQuestion"/>
      </w:pPr>
    </w:p>
    <w:p w14:paraId="5861C64D" w14:textId="77777777" w:rsidR="009C5083" w:rsidRDefault="009C5083" w:rsidP="009C5083">
      <w:pPr>
        <w:pStyle w:val="Variable"/>
      </w:pPr>
      <w:r>
        <w:t xml:space="preserve">SA_R01 </w:t>
      </w:r>
    </w:p>
    <w:p w14:paraId="3A016D9C" w14:textId="77777777" w:rsidR="009C5083" w:rsidRDefault="009C5083" w:rsidP="009C5083">
      <w:pPr>
        <w:pStyle w:val="Condition"/>
      </w:pPr>
      <w:r>
        <w:t>If... Wave 2</w:t>
      </w:r>
    </w:p>
    <w:p w14:paraId="63D6DA41" w14:textId="77777777" w:rsidR="009C5083" w:rsidRPr="005902C9" w:rsidRDefault="009C5083" w:rsidP="009C5083">
      <w:pPr>
        <w:pStyle w:val="Question"/>
        <w:rPr>
          <w:lang w:val="en-US"/>
        </w:rPr>
      </w:pPr>
      <w:r w:rsidRPr="005902C9">
        <w:rPr>
          <w:lang w:val="en-US"/>
        </w:rPr>
        <w:t xml:space="preserve"> The next few questions are about your general level of financial awareness and attitudes.</w:t>
      </w:r>
    </w:p>
    <w:p w14:paraId="447FCE9F" w14:textId="77777777" w:rsidR="009C5083" w:rsidRPr="005902C9" w:rsidRDefault="009C5083" w:rsidP="009C5083">
      <w:pPr>
        <w:pStyle w:val="Question"/>
        <w:rPr>
          <w:lang w:val="en-US"/>
        </w:rPr>
      </w:pPr>
    </w:p>
    <w:p w14:paraId="76268FE3" w14:textId="77777777" w:rsidR="009C5083" w:rsidRDefault="009C5083" w:rsidP="009C5083">
      <w:pPr>
        <w:pStyle w:val="EndQuestion"/>
      </w:pPr>
    </w:p>
    <w:p w14:paraId="406AE768" w14:textId="77777777" w:rsidR="009C5083" w:rsidRDefault="009C5083" w:rsidP="009C5083">
      <w:pPr>
        <w:pStyle w:val="Variable"/>
      </w:pPr>
      <w:r>
        <w:t>SA_Q01</w:t>
      </w:r>
    </w:p>
    <w:p w14:paraId="603C6901" w14:textId="77777777" w:rsidR="009C5083" w:rsidRPr="005902C9" w:rsidRDefault="009C5083" w:rsidP="009C5083">
      <w:pPr>
        <w:pStyle w:val="Question"/>
        <w:rPr>
          <w:lang w:val="en-US"/>
        </w:rPr>
      </w:pPr>
      <w:r w:rsidRPr="005902C9">
        <w:rPr>
          <w:lang w:val="en-US"/>
        </w:rPr>
        <w:t>How would you rate your level of financial knowledge?</w:t>
      </w:r>
    </w:p>
    <w:p w14:paraId="08953E9B" w14:textId="77777777" w:rsidR="009C5083" w:rsidRDefault="009C5083" w:rsidP="009C5083">
      <w:pPr>
        <w:pStyle w:val="Note"/>
      </w:pPr>
      <w:r>
        <w:t>&lt;[PHONE]INTERVIEWER: Read categories to respondent.&gt;</w:t>
      </w:r>
    </w:p>
    <w:p w14:paraId="608F81B8" w14:textId="77777777" w:rsidR="009C5083" w:rsidRPr="005902C9" w:rsidRDefault="009C5083" w:rsidP="009C5083">
      <w:pPr>
        <w:pStyle w:val="Reponse"/>
        <w:rPr>
          <w:lang w:val="en-US"/>
        </w:rPr>
      </w:pPr>
      <w:r w:rsidRPr="005902C9">
        <w:rPr>
          <w:lang w:val="en-US"/>
        </w:rPr>
        <w:t>Very knowledgeable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C705FA2" w14:textId="77777777" w:rsidR="009C5083" w:rsidRPr="005902C9" w:rsidRDefault="009C5083" w:rsidP="009C5083">
      <w:pPr>
        <w:pStyle w:val="Reponse"/>
        <w:rPr>
          <w:lang w:val="en-US"/>
        </w:rPr>
      </w:pPr>
      <w:r w:rsidRPr="005902C9">
        <w:rPr>
          <w:lang w:val="en-US"/>
        </w:rPr>
        <w:t>Knowledgeable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E11CA5A" w14:textId="77777777" w:rsidR="009C5083" w:rsidRPr="005902C9" w:rsidRDefault="009C5083" w:rsidP="009C5083">
      <w:pPr>
        <w:pStyle w:val="Reponse"/>
        <w:rPr>
          <w:lang w:val="en-US"/>
        </w:rPr>
      </w:pPr>
      <w:r w:rsidRPr="005902C9">
        <w:rPr>
          <w:lang w:val="en-US"/>
        </w:rPr>
        <w:t>Fairly knowledgeable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B8CCC52" w14:textId="77777777" w:rsidR="009C5083" w:rsidRPr="005902C9" w:rsidRDefault="009C5083" w:rsidP="009C5083">
      <w:pPr>
        <w:pStyle w:val="Reponse"/>
        <w:rPr>
          <w:lang w:val="en-US"/>
        </w:rPr>
      </w:pPr>
      <w:r w:rsidRPr="005902C9">
        <w:rPr>
          <w:lang w:val="en-US"/>
        </w:rPr>
        <w:t>Not very knowledgeable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33870F60"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5F65A872"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59FBFDB2" w14:textId="77777777" w:rsidR="009C5083" w:rsidRPr="005902C9" w:rsidRDefault="009C5083" w:rsidP="009C5083">
      <w:pPr>
        <w:pStyle w:val="Reponse"/>
        <w:rPr>
          <w:lang w:val="en-US"/>
        </w:rPr>
      </w:pPr>
    </w:p>
    <w:p w14:paraId="33407F2A" w14:textId="77777777" w:rsidR="009C5083" w:rsidRDefault="009C5083" w:rsidP="009C5083">
      <w:pPr>
        <w:pStyle w:val="EndQuestion"/>
      </w:pPr>
    </w:p>
    <w:p w14:paraId="4C5B3E81" w14:textId="77777777" w:rsidR="009C5083" w:rsidRDefault="009C5083" w:rsidP="009C5083">
      <w:pPr>
        <w:pStyle w:val="Variable"/>
      </w:pPr>
      <w:r>
        <w:lastRenderedPageBreak/>
        <w:t xml:space="preserve">PFWB_Q01 </w:t>
      </w:r>
    </w:p>
    <w:p w14:paraId="6379C94E" w14:textId="77777777" w:rsidR="009C5083" w:rsidRDefault="009C5083" w:rsidP="009C5083">
      <w:pPr>
        <w:pStyle w:val="Condition"/>
      </w:pPr>
      <w:r>
        <w:t>If... Wave 2</w:t>
      </w:r>
    </w:p>
    <w:p w14:paraId="522CAB7F" w14:textId="77777777" w:rsidR="009C5083" w:rsidRPr="005902C9" w:rsidRDefault="009C5083" w:rsidP="009C5083">
      <w:pPr>
        <w:pStyle w:val="Question"/>
        <w:rPr>
          <w:lang w:val="en-US"/>
        </w:rPr>
      </w:pPr>
      <w:r w:rsidRPr="005902C9">
        <w:rPr>
          <w:lang w:val="en-US"/>
        </w:rPr>
        <w:t xml:space="preserve"> How well do the following statements describe you or your situation?</w:t>
      </w:r>
    </w:p>
    <w:p w14:paraId="16BC1223" w14:textId="77777777" w:rsidR="009C5083" w:rsidRPr="005902C9" w:rsidRDefault="009C5083" w:rsidP="009C5083">
      <w:pPr>
        <w:pStyle w:val="Question"/>
        <w:rPr>
          <w:lang w:val="en-US"/>
        </w:rPr>
      </w:pPr>
    </w:p>
    <w:p w14:paraId="48108AE0" w14:textId="77777777" w:rsidR="009C5083" w:rsidRDefault="009C5083" w:rsidP="009C5083">
      <w:pPr>
        <w:pStyle w:val="EndQuestion"/>
      </w:pPr>
    </w:p>
    <w:p w14:paraId="3DAC9C20" w14:textId="77777777" w:rsidR="009C5083" w:rsidRDefault="009C5083" w:rsidP="009C5083">
      <w:pPr>
        <w:pStyle w:val="Variable"/>
      </w:pPr>
      <w:r>
        <w:t>FWB_Q01</w:t>
      </w:r>
    </w:p>
    <w:p w14:paraId="21EE4EEB" w14:textId="77777777" w:rsidR="009C5083" w:rsidRDefault="009C5083" w:rsidP="009C5083">
      <w:pPr>
        <w:pStyle w:val="Note"/>
      </w:pPr>
      <w:r>
        <w:t>Because of my money situation, I feel like I will never have the things I want in life.</w:t>
      </w:r>
    </w:p>
    <w:p w14:paraId="4E56584D" w14:textId="77777777" w:rsidR="009C5083" w:rsidRPr="005902C9" w:rsidRDefault="009C5083" w:rsidP="009C5083">
      <w:pPr>
        <w:pStyle w:val="Reponse"/>
        <w:rPr>
          <w:lang w:val="en-US"/>
        </w:rPr>
      </w:pPr>
      <w:r w:rsidRPr="005902C9">
        <w:rPr>
          <w:lang w:val="en-US"/>
        </w:rPr>
        <w:t>Completely</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1864E06" w14:textId="77777777" w:rsidR="009C5083" w:rsidRPr="005902C9" w:rsidRDefault="009C5083" w:rsidP="009C5083">
      <w:pPr>
        <w:pStyle w:val="Reponse"/>
        <w:rPr>
          <w:lang w:val="en-US"/>
        </w:rPr>
      </w:pPr>
      <w:r w:rsidRPr="005902C9">
        <w:rPr>
          <w:lang w:val="en-US"/>
        </w:rPr>
        <w:t>Very well</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86C2407" w14:textId="77777777" w:rsidR="009C5083" w:rsidRPr="005902C9" w:rsidRDefault="009C5083" w:rsidP="009C5083">
      <w:pPr>
        <w:pStyle w:val="Reponse"/>
        <w:rPr>
          <w:lang w:val="en-US"/>
        </w:rPr>
      </w:pPr>
      <w:r w:rsidRPr="005902C9">
        <w:rPr>
          <w:lang w:val="en-US"/>
        </w:rPr>
        <w:t>Somewhat</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67AF174D" w14:textId="77777777" w:rsidR="009C5083" w:rsidRPr="005902C9" w:rsidRDefault="009C5083" w:rsidP="009C5083">
      <w:pPr>
        <w:pStyle w:val="Reponse"/>
        <w:rPr>
          <w:lang w:val="en-US"/>
        </w:rPr>
      </w:pPr>
      <w:r w:rsidRPr="005902C9">
        <w:rPr>
          <w:lang w:val="en-US"/>
        </w:rPr>
        <w:t>Very little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431DE16E" w14:textId="77777777" w:rsidR="009C5083" w:rsidRPr="005902C9" w:rsidRDefault="009C5083" w:rsidP="009C5083">
      <w:pPr>
        <w:pStyle w:val="Reponse"/>
        <w:rPr>
          <w:lang w:val="en-US"/>
        </w:rPr>
      </w:pPr>
      <w:r w:rsidRPr="005902C9">
        <w:rPr>
          <w:lang w:val="en-US"/>
        </w:rPr>
        <w:t>Not at all</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6C5E077C" w14:textId="77777777" w:rsidR="009C5083" w:rsidRPr="005902C9" w:rsidRDefault="009C5083" w:rsidP="009C5083">
      <w:pPr>
        <w:pStyle w:val="Reponse"/>
        <w:rPr>
          <w:lang w:val="en-US"/>
        </w:rPr>
      </w:pPr>
    </w:p>
    <w:p w14:paraId="6E5207AC" w14:textId="77777777" w:rsidR="009C5083" w:rsidRDefault="009C5083" w:rsidP="009C5083">
      <w:pPr>
        <w:pStyle w:val="EndQuestion"/>
      </w:pPr>
    </w:p>
    <w:p w14:paraId="5BFD336A" w14:textId="77777777" w:rsidR="009C5083" w:rsidRDefault="009C5083" w:rsidP="009C5083">
      <w:pPr>
        <w:pStyle w:val="Variable"/>
      </w:pPr>
      <w:r>
        <w:t>FWB_Q02</w:t>
      </w:r>
    </w:p>
    <w:p w14:paraId="1BAA52EF" w14:textId="77777777" w:rsidR="009C5083" w:rsidRDefault="009C5083" w:rsidP="009C5083">
      <w:pPr>
        <w:pStyle w:val="Note"/>
      </w:pPr>
      <w:r>
        <w:t>I am just getting by financially.</w:t>
      </w:r>
    </w:p>
    <w:p w14:paraId="703C641A" w14:textId="77777777" w:rsidR="009C5083" w:rsidRPr="005902C9" w:rsidRDefault="009C5083" w:rsidP="009C5083">
      <w:pPr>
        <w:pStyle w:val="Reponse"/>
        <w:rPr>
          <w:lang w:val="en-US"/>
        </w:rPr>
      </w:pPr>
      <w:r w:rsidRPr="005902C9">
        <w:rPr>
          <w:lang w:val="en-US"/>
        </w:rPr>
        <w:t>Completely</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7D92C02" w14:textId="77777777" w:rsidR="009C5083" w:rsidRPr="005902C9" w:rsidRDefault="009C5083" w:rsidP="009C5083">
      <w:pPr>
        <w:pStyle w:val="Reponse"/>
        <w:rPr>
          <w:lang w:val="en-US"/>
        </w:rPr>
      </w:pPr>
      <w:r w:rsidRPr="005902C9">
        <w:rPr>
          <w:lang w:val="en-US"/>
        </w:rPr>
        <w:t>Very well</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17A3E97" w14:textId="77777777" w:rsidR="009C5083" w:rsidRPr="005902C9" w:rsidRDefault="009C5083" w:rsidP="009C5083">
      <w:pPr>
        <w:pStyle w:val="Reponse"/>
        <w:rPr>
          <w:lang w:val="en-US"/>
        </w:rPr>
      </w:pPr>
      <w:r w:rsidRPr="005902C9">
        <w:rPr>
          <w:lang w:val="en-US"/>
        </w:rPr>
        <w:t>Somewhat</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9BFF5FC" w14:textId="77777777" w:rsidR="009C5083" w:rsidRPr="005902C9" w:rsidRDefault="009C5083" w:rsidP="009C5083">
      <w:pPr>
        <w:pStyle w:val="Reponse"/>
        <w:rPr>
          <w:lang w:val="en-US"/>
        </w:rPr>
      </w:pPr>
      <w:r w:rsidRPr="005902C9">
        <w:rPr>
          <w:lang w:val="en-US"/>
        </w:rPr>
        <w:t>Very little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244C70D5" w14:textId="77777777" w:rsidR="009C5083" w:rsidRPr="005902C9" w:rsidRDefault="009C5083" w:rsidP="009C5083">
      <w:pPr>
        <w:pStyle w:val="Reponse"/>
        <w:rPr>
          <w:lang w:val="en-US"/>
        </w:rPr>
      </w:pPr>
      <w:r w:rsidRPr="005902C9">
        <w:rPr>
          <w:lang w:val="en-US"/>
        </w:rPr>
        <w:t>Not at all</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23915C45" w14:textId="77777777" w:rsidR="009C5083" w:rsidRPr="005902C9" w:rsidRDefault="009C5083" w:rsidP="009C5083">
      <w:pPr>
        <w:pStyle w:val="Reponse"/>
        <w:rPr>
          <w:lang w:val="en-US"/>
        </w:rPr>
      </w:pPr>
    </w:p>
    <w:p w14:paraId="1A8D8215" w14:textId="77777777" w:rsidR="009C5083" w:rsidRDefault="009C5083" w:rsidP="009C5083">
      <w:pPr>
        <w:pStyle w:val="EndQuestion"/>
      </w:pPr>
    </w:p>
    <w:p w14:paraId="41C43041" w14:textId="77777777" w:rsidR="009C5083" w:rsidRDefault="009C5083" w:rsidP="009C5083">
      <w:pPr>
        <w:pStyle w:val="Variable"/>
      </w:pPr>
      <w:r>
        <w:t>FWB_Q03</w:t>
      </w:r>
    </w:p>
    <w:p w14:paraId="1E7BF22D" w14:textId="77777777" w:rsidR="009C5083" w:rsidRDefault="009C5083" w:rsidP="009C5083">
      <w:pPr>
        <w:pStyle w:val="Note"/>
      </w:pPr>
      <w:r>
        <w:t>I am concerned that the money I have or will save won't last.</w:t>
      </w:r>
    </w:p>
    <w:p w14:paraId="1406638B" w14:textId="77777777" w:rsidR="009C5083" w:rsidRPr="005902C9" w:rsidRDefault="009C5083" w:rsidP="009C5083">
      <w:pPr>
        <w:pStyle w:val="Reponse"/>
        <w:rPr>
          <w:lang w:val="en-US"/>
        </w:rPr>
      </w:pPr>
      <w:r w:rsidRPr="005902C9">
        <w:rPr>
          <w:lang w:val="en-US"/>
        </w:rPr>
        <w:t>Completely</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4259201" w14:textId="77777777" w:rsidR="009C5083" w:rsidRPr="005902C9" w:rsidRDefault="009C5083" w:rsidP="009C5083">
      <w:pPr>
        <w:pStyle w:val="Reponse"/>
        <w:rPr>
          <w:lang w:val="en-US"/>
        </w:rPr>
      </w:pPr>
      <w:r w:rsidRPr="005902C9">
        <w:rPr>
          <w:lang w:val="en-US"/>
        </w:rPr>
        <w:t>Very well</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05F0748" w14:textId="77777777" w:rsidR="009C5083" w:rsidRPr="005902C9" w:rsidRDefault="009C5083" w:rsidP="009C5083">
      <w:pPr>
        <w:pStyle w:val="Reponse"/>
        <w:rPr>
          <w:lang w:val="en-US"/>
        </w:rPr>
      </w:pPr>
      <w:r w:rsidRPr="005902C9">
        <w:rPr>
          <w:lang w:val="en-US"/>
        </w:rPr>
        <w:t>Somewhat</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18A7239C" w14:textId="77777777" w:rsidR="009C5083" w:rsidRPr="005902C9" w:rsidRDefault="009C5083" w:rsidP="009C5083">
      <w:pPr>
        <w:pStyle w:val="Reponse"/>
        <w:rPr>
          <w:lang w:val="en-US"/>
        </w:rPr>
      </w:pPr>
      <w:r w:rsidRPr="005902C9">
        <w:rPr>
          <w:lang w:val="en-US"/>
        </w:rPr>
        <w:t>Very little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F0DD1F7" w14:textId="77777777" w:rsidR="009C5083" w:rsidRPr="005902C9" w:rsidRDefault="009C5083" w:rsidP="009C5083">
      <w:pPr>
        <w:pStyle w:val="Reponse"/>
        <w:rPr>
          <w:lang w:val="en-US"/>
        </w:rPr>
      </w:pPr>
      <w:r w:rsidRPr="005902C9">
        <w:rPr>
          <w:lang w:val="en-US"/>
        </w:rPr>
        <w:t>Not at all</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303CD6B6" w14:textId="77777777" w:rsidR="009C5083" w:rsidRPr="005902C9" w:rsidRDefault="009C5083" w:rsidP="009C5083">
      <w:pPr>
        <w:pStyle w:val="Reponse"/>
        <w:rPr>
          <w:lang w:val="en-US"/>
        </w:rPr>
      </w:pPr>
    </w:p>
    <w:p w14:paraId="2905BFC3" w14:textId="77777777" w:rsidR="009C5083" w:rsidRDefault="009C5083" w:rsidP="009C5083">
      <w:pPr>
        <w:pStyle w:val="EndQuestion"/>
      </w:pPr>
    </w:p>
    <w:p w14:paraId="5C9A65CB" w14:textId="77777777" w:rsidR="009C5083" w:rsidRDefault="009C5083" w:rsidP="009C5083">
      <w:pPr>
        <w:pStyle w:val="Variable"/>
      </w:pPr>
      <w:r>
        <w:t xml:space="preserve">PFWB_Q04 </w:t>
      </w:r>
    </w:p>
    <w:p w14:paraId="2A40014D" w14:textId="77777777" w:rsidR="009C5083" w:rsidRDefault="009C5083" w:rsidP="009C5083">
      <w:pPr>
        <w:pStyle w:val="Condition"/>
      </w:pPr>
      <w:r>
        <w:t>If... Wave 2</w:t>
      </w:r>
    </w:p>
    <w:p w14:paraId="747EB7AB" w14:textId="77777777" w:rsidR="009C5083" w:rsidRPr="005902C9" w:rsidRDefault="009C5083" w:rsidP="009C5083">
      <w:pPr>
        <w:pStyle w:val="Question"/>
        <w:rPr>
          <w:lang w:val="en-US"/>
        </w:rPr>
      </w:pPr>
      <w:r w:rsidRPr="005902C9">
        <w:rPr>
          <w:lang w:val="en-US"/>
        </w:rPr>
        <w:t xml:space="preserve"> How often do these statements apply to you?</w:t>
      </w:r>
    </w:p>
    <w:p w14:paraId="3C590D03" w14:textId="77777777" w:rsidR="009C5083" w:rsidRPr="005902C9" w:rsidRDefault="009C5083" w:rsidP="009C5083">
      <w:pPr>
        <w:pStyle w:val="Question"/>
        <w:rPr>
          <w:lang w:val="en-US"/>
        </w:rPr>
      </w:pPr>
    </w:p>
    <w:p w14:paraId="3F550987" w14:textId="77777777" w:rsidR="009C5083" w:rsidRDefault="009C5083" w:rsidP="009C5083">
      <w:pPr>
        <w:pStyle w:val="EndQuestion"/>
      </w:pPr>
    </w:p>
    <w:p w14:paraId="3C5B46ED" w14:textId="77777777" w:rsidR="009C5083" w:rsidRDefault="009C5083" w:rsidP="009C5083">
      <w:pPr>
        <w:pStyle w:val="Variable"/>
      </w:pPr>
      <w:r>
        <w:t>FWB_Q04</w:t>
      </w:r>
    </w:p>
    <w:p w14:paraId="14BCC57F" w14:textId="77777777" w:rsidR="009C5083" w:rsidRDefault="009C5083" w:rsidP="009C5083">
      <w:pPr>
        <w:pStyle w:val="Note"/>
      </w:pPr>
      <w:r>
        <w:t>I have money left over at the end of the month.</w:t>
      </w:r>
    </w:p>
    <w:p w14:paraId="28F152FC" w14:textId="77777777" w:rsidR="009C5083" w:rsidRPr="005902C9" w:rsidRDefault="009C5083" w:rsidP="009C5083">
      <w:pPr>
        <w:pStyle w:val="Reponse"/>
        <w:rPr>
          <w:lang w:val="en-US"/>
        </w:rPr>
      </w:pPr>
      <w:r w:rsidRPr="005902C9">
        <w:rPr>
          <w:lang w:val="en-US"/>
        </w:rPr>
        <w:t>Always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D0949B7" w14:textId="77777777" w:rsidR="009C5083" w:rsidRPr="005902C9" w:rsidRDefault="009C5083" w:rsidP="009C5083">
      <w:pPr>
        <w:pStyle w:val="Reponse"/>
        <w:rPr>
          <w:lang w:val="en-US"/>
        </w:rPr>
      </w:pPr>
      <w:r w:rsidRPr="005902C9">
        <w:rPr>
          <w:lang w:val="en-US"/>
        </w:rPr>
        <w:t>Often</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85DC5D9" w14:textId="77777777" w:rsidR="009C5083" w:rsidRPr="005902C9" w:rsidRDefault="009C5083" w:rsidP="009C5083">
      <w:pPr>
        <w:pStyle w:val="Reponse"/>
        <w:rPr>
          <w:lang w:val="en-US"/>
        </w:rPr>
      </w:pPr>
      <w:r w:rsidRPr="005902C9">
        <w:rPr>
          <w:lang w:val="en-US"/>
        </w:rPr>
        <w:t>Sometimes</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07C03E7" w14:textId="77777777" w:rsidR="009C5083" w:rsidRPr="005902C9" w:rsidRDefault="009C5083" w:rsidP="009C5083">
      <w:pPr>
        <w:pStyle w:val="Reponse"/>
        <w:rPr>
          <w:lang w:val="en-US"/>
        </w:rPr>
      </w:pPr>
      <w:r w:rsidRPr="005902C9">
        <w:rPr>
          <w:lang w:val="en-US"/>
        </w:rPr>
        <w:t>Rarely</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70AE884F" w14:textId="77777777" w:rsidR="009C5083" w:rsidRPr="005902C9" w:rsidRDefault="009C5083" w:rsidP="009C5083">
      <w:pPr>
        <w:pStyle w:val="Reponse"/>
        <w:rPr>
          <w:lang w:val="en-US"/>
        </w:rPr>
      </w:pPr>
      <w:r w:rsidRPr="005902C9">
        <w:rPr>
          <w:lang w:val="en-US"/>
        </w:rPr>
        <w:t>Never</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72B04545" w14:textId="77777777" w:rsidR="009C5083" w:rsidRPr="005902C9" w:rsidRDefault="009C5083" w:rsidP="009C5083">
      <w:pPr>
        <w:pStyle w:val="Reponse"/>
        <w:rPr>
          <w:lang w:val="en-US"/>
        </w:rPr>
      </w:pPr>
    </w:p>
    <w:p w14:paraId="6F5E4A98" w14:textId="77777777" w:rsidR="009C5083" w:rsidRDefault="009C5083" w:rsidP="009C5083">
      <w:pPr>
        <w:pStyle w:val="EndQuestion"/>
      </w:pPr>
    </w:p>
    <w:p w14:paraId="0F60A408" w14:textId="77777777" w:rsidR="009C5083" w:rsidRDefault="009C5083" w:rsidP="009C5083">
      <w:pPr>
        <w:pStyle w:val="Variable"/>
      </w:pPr>
      <w:r>
        <w:t>FWB_Q05</w:t>
      </w:r>
    </w:p>
    <w:p w14:paraId="09816F4C" w14:textId="77777777" w:rsidR="009C5083" w:rsidRDefault="009C5083" w:rsidP="009C5083">
      <w:pPr>
        <w:pStyle w:val="Note"/>
      </w:pPr>
      <w:r>
        <w:t>My finances control my life.</w:t>
      </w:r>
    </w:p>
    <w:p w14:paraId="4597666A" w14:textId="77777777" w:rsidR="009C5083" w:rsidRPr="005902C9" w:rsidRDefault="009C5083" w:rsidP="009C5083">
      <w:pPr>
        <w:pStyle w:val="Reponse"/>
        <w:rPr>
          <w:lang w:val="en-US"/>
        </w:rPr>
      </w:pPr>
      <w:r w:rsidRPr="005902C9">
        <w:rPr>
          <w:lang w:val="en-US"/>
        </w:rPr>
        <w:t>Always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C40C600" w14:textId="77777777" w:rsidR="009C5083" w:rsidRPr="005902C9" w:rsidRDefault="009C5083" w:rsidP="009C5083">
      <w:pPr>
        <w:pStyle w:val="Reponse"/>
        <w:rPr>
          <w:lang w:val="en-US"/>
        </w:rPr>
      </w:pPr>
      <w:r w:rsidRPr="005902C9">
        <w:rPr>
          <w:lang w:val="en-US"/>
        </w:rPr>
        <w:t>Often</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3BF8D181" w14:textId="77777777" w:rsidR="009C5083" w:rsidRPr="005902C9" w:rsidRDefault="009C5083" w:rsidP="009C5083">
      <w:pPr>
        <w:pStyle w:val="Reponse"/>
        <w:rPr>
          <w:lang w:val="en-US"/>
        </w:rPr>
      </w:pPr>
      <w:r w:rsidRPr="005902C9">
        <w:rPr>
          <w:lang w:val="en-US"/>
        </w:rPr>
        <w:t>Sometimes</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538A2418" w14:textId="77777777" w:rsidR="009C5083" w:rsidRPr="005902C9" w:rsidRDefault="009C5083" w:rsidP="009C5083">
      <w:pPr>
        <w:pStyle w:val="Reponse"/>
        <w:rPr>
          <w:lang w:val="en-US"/>
        </w:rPr>
      </w:pPr>
      <w:r w:rsidRPr="005902C9">
        <w:rPr>
          <w:lang w:val="en-US"/>
        </w:rPr>
        <w:t>Rarely</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75978B93" w14:textId="77777777" w:rsidR="009C5083" w:rsidRPr="005902C9" w:rsidRDefault="009C5083" w:rsidP="009C5083">
      <w:pPr>
        <w:pStyle w:val="Reponse"/>
        <w:rPr>
          <w:lang w:val="en-US"/>
        </w:rPr>
      </w:pPr>
      <w:r w:rsidRPr="005902C9">
        <w:rPr>
          <w:lang w:val="en-US"/>
        </w:rPr>
        <w:t>Never</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51D284F5" w14:textId="77777777" w:rsidR="009C5083" w:rsidRPr="005902C9" w:rsidRDefault="009C5083" w:rsidP="009C5083">
      <w:pPr>
        <w:pStyle w:val="Reponse"/>
        <w:rPr>
          <w:lang w:val="en-US"/>
        </w:rPr>
      </w:pPr>
    </w:p>
    <w:p w14:paraId="14437CE7" w14:textId="77777777" w:rsidR="009C5083" w:rsidRDefault="009C5083" w:rsidP="009C5083">
      <w:pPr>
        <w:pStyle w:val="EndQuestion"/>
      </w:pPr>
    </w:p>
    <w:p w14:paraId="7C1B71D9" w14:textId="77777777" w:rsidR="009C5083" w:rsidRDefault="009C5083" w:rsidP="009C5083">
      <w:pPr>
        <w:pStyle w:val="Variable"/>
      </w:pPr>
      <w:r>
        <w:t xml:space="preserve">OA_R01 </w:t>
      </w:r>
    </w:p>
    <w:p w14:paraId="43EB7A0F" w14:textId="77777777" w:rsidR="009C5083" w:rsidRDefault="009C5083" w:rsidP="009C5083">
      <w:pPr>
        <w:pStyle w:val="Condition"/>
      </w:pPr>
      <w:r>
        <w:t>If... Wave 1</w:t>
      </w:r>
    </w:p>
    <w:p w14:paraId="3BB65E67" w14:textId="77777777" w:rsidR="009C5083" w:rsidRPr="005902C9" w:rsidRDefault="009C5083" w:rsidP="009C5083">
      <w:pPr>
        <w:pStyle w:val="Question"/>
        <w:rPr>
          <w:lang w:val="en-US"/>
        </w:rPr>
      </w:pPr>
      <w:r w:rsidRPr="005902C9">
        <w:rPr>
          <w:lang w:val="en-US"/>
        </w:rPr>
        <w:t xml:space="preserve"> The next part is a bit different. It has some questions about financial matters posed like a quiz.</w:t>
      </w:r>
    </w:p>
    <w:p w14:paraId="5E505DCC" w14:textId="77777777" w:rsidR="009C5083" w:rsidRPr="005902C9" w:rsidRDefault="009C5083" w:rsidP="009C5083">
      <w:pPr>
        <w:pStyle w:val="Question"/>
        <w:rPr>
          <w:lang w:val="en-US"/>
        </w:rPr>
      </w:pPr>
    </w:p>
    <w:p w14:paraId="4C2B46C8" w14:textId="77777777" w:rsidR="009C5083" w:rsidRDefault="009C5083" w:rsidP="009C5083">
      <w:pPr>
        <w:pStyle w:val="EndQuestion"/>
      </w:pPr>
    </w:p>
    <w:p w14:paraId="3347412C" w14:textId="77777777" w:rsidR="009C5083" w:rsidRDefault="009C5083" w:rsidP="009C5083">
      <w:pPr>
        <w:pStyle w:val="Variable"/>
      </w:pPr>
      <w:r>
        <w:t>OA_Q15_N</w:t>
      </w:r>
    </w:p>
    <w:p w14:paraId="4F9BF8A5" w14:textId="77777777" w:rsidR="009C5083" w:rsidRDefault="009C5083" w:rsidP="009C5083">
      <w:pPr>
        <w:pStyle w:val="Condition"/>
      </w:pPr>
      <w:r>
        <w:t>If... Wave 1</w:t>
      </w:r>
    </w:p>
    <w:p w14:paraId="2D9EAC9B" w14:textId="77777777" w:rsidR="009C5083" w:rsidRPr="005902C9" w:rsidRDefault="009C5083" w:rsidP="009C5083">
      <w:pPr>
        <w:pStyle w:val="Question"/>
        <w:rPr>
          <w:lang w:val="en-US"/>
        </w:rPr>
      </w:pPr>
      <w:r w:rsidRPr="005902C9">
        <w:rPr>
          <w:lang w:val="en-US"/>
        </w:rPr>
        <w:t xml:space="preserve"> Suppose you had $100 in a savings account and the interest rate was 2% per year. After 5 years, how much do you think you would have in the account if you left the money to grow?</w:t>
      </w:r>
    </w:p>
    <w:p w14:paraId="3B5087E8" w14:textId="77777777" w:rsidR="009C5083" w:rsidRPr="005902C9" w:rsidRDefault="009C5083" w:rsidP="009C5083">
      <w:pPr>
        <w:pStyle w:val="Reponse"/>
        <w:rPr>
          <w:lang w:val="en-US"/>
        </w:rPr>
      </w:pPr>
      <w:r w:rsidRPr="005902C9">
        <w:rPr>
          <w:lang w:val="en-US"/>
        </w:rPr>
        <w:t>More than $102</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B7AA1B4" w14:textId="77777777" w:rsidR="009C5083" w:rsidRPr="005902C9" w:rsidRDefault="009C5083" w:rsidP="009C5083">
      <w:pPr>
        <w:pStyle w:val="Reponse"/>
        <w:rPr>
          <w:lang w:val="en-US"/>
        </w:rPr>
      </w:pPr>
      <w:r w:rsidRPr="005902C9">
        <w:rPr>
          <w:lang w:val="en-US"/>
        </w:rPr>
        <w:t>Exactly $102</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A9A48BD" w14:textId="77777777" w:rsidR="009C5083" w:rsidRPr="005902C9" w:rsidRDefault="009C5083" w:rsidP="009C5083">
      <w:pPr>
        <w:pStyle w:val="Reponse"/>
        <w:rPr>
          <w:lang w:val="en-US"/>
        </w:rPr>
      </w:pPr>
      <w:r w:rsidRPr="005902C9">
        <w:rPr>
          <w:lang w:val="en-US"/>
        </w:rPr>
        <w:t>Less than $102</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1BE5460A" w14:textId="77777777" w:rsidR="009C5083" w:rsidRPr="005902C9" w:rsidRDefault="009C5083" w:rsidP="009C5083">
      <w:pPr>
        <w:pStyle w:val="Reponse"/>
        <w:rPr>
          <w:lang w:val="en-US"/>
        </w:rPr>
      </w:pPr>
    </w:p>
    <w:p w14:paraId="45BCBD22" w14:textId="77777777" w:rsidR="009C5083" w:rsidRDefault="009C5083" w:rsidP="009C5083">
      <w:pPr>
        <w:pStyle w:val="EndQuestion"/>
      </w:pPr>
    </w:p>
    <w:p w14:paraId="74B09079" w14:textId="77777777" w:rsidR="009C5083" w:rsidRDefault="009C5083" w:rsidP="009C5083">
      <w:pPr>
        <w:pStyle w:val="Variable"/>
      </w:pPr>
      <w:r>
        <w:t>OA_Q16_N</w:t>
      </w:r>
    </w:p>
    <w:p w14:paraId="34A36AF8" w14:textId="77777777" w:rsidR="009C5083" w:rsidRDefault="009C5083" w:rsidP="009C5083">
      <w:pPr>
        <w:pStyle w:val="Condition"/>
      </w:pPr>
      <w:r>
        <w:t>If... Wave 1</w:t>
      </w:r>
    </w:p>
    <w:p w14:paraId="7C4B6D0E" w14:textId="77777777" w:rsidR="009C5083" w:rsidRPr="005902C9" w:rsidRDefault="009C5083" w:rsidP="009C5083">
      <w:pPr>
        <w:pStyle w:val="Question"/>
        <w:rPr>
          <w:lang w:val="en-US"/>
        </w:rPr>
      </w:pPr>
      <w:r w:rsidRPr="005902C9">
        <w:rPr>
          <w:lang w:val="en-US"/>
        </w:rPr>
        <w:t xml:space="preserve"> Imagine that the interest rate on your savings account was 1% per year and inflation was 2% per year. After 1 year, with the money in this account, would you be able to buy...</w:t>
      </w:r>
    </w:p>
    <w:p w14:paraId="74A39E6E" w14:textId="77777777" w:rsidR="009C5083" w:rsidRPr="005902C9" w:rsidRDefault="009C5083" w:rsidP="009C5083">
      <w:pPr>
        <w:pStyle w:val="Reponse"/>
        <w:rPr>
          <w:lang w:val="en-US"/>
        </w:rPr>
      </w:pPr>
      <w:r w:rsidRPr="005902C9">
        <w:rPr>
          <w:lang w:val="en-US"/>
        </w:rPr>
        <w:t>More than today</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401D4FA" w14:textId="77777777" w:rsidR="009C5083" w:rsidRPr="005902C9" w:rsidRDefault="009C5083" w:rsidP="009C5083">
      <w:pPr>
        <w:pStyle w:val="Reponse"/>
        <w:rPr>
          <w:lang w:val="en-US"/>
        </w:rPr>
      </w:pPr>
      <w:r w:rsidRPr="005902C9">
        <w:rPr>
          <w:lang w:val="en-US"/>
        </w:rPr>
        <w:t>Exactly the same as today</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5544DC5" w14:textId="77777777" w:rsidR="009C5083" w:rsidRPr="005902C9" w:rsidRDefault="009C5083" w:rsidP="009C5083">
      <w:pPr>
        <w:pStyle w:val="Reponse"/>
        <w:rPr>
          <w:lang w:val="en-US"/>
        </w:rPr>
      </w:pPr>
      <w:r w:rsidRPr="005902C9">
        <w:rPr>
          <w:lang w:val="en-US"/>
        </w:rPr>
        <w:t>Less than today</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5E3834F6" w14:textId="77777777" w:rsidR="009C5083" w:rsidRPr="005902C9" w:rsidRDefault="009C5083" w:rsidP="009C5083">
      <w:pPr>
        <w:pStyle w:val="Reponse"/>
        <w:rPr>
          <w:lang w:val="en-US"/>
        </w:rPr>
      </w:pPr>
    </w:p>
    <w:p w14:paraId="2D54BCA0" w14:textId="77777777" w:rsidR="009C5083" w:rsidRDefault="009C5083" w:rsidP="009C5083">
      <w:pPr>
        <w:pStyle w:val="EndQuestion"/>
      </w:pPr>
    </w:p>
    <w:p w14:paraId="26D51840" w14:textId="77777777" w:rsidR="009C5083" w:rsidRDefault="009C5083" w:rsidP="009C5083">
      <w:pPr>
        <w:pStyle w:val="Variable"/>
      </w:pPr>
      <w:r>
        <w:t>OA_Q17_N</w:t>
      </w:r>
    </w:p>
    <w:p w14:paraId="581005B9" w14:textId="77777777" w:rsidR="009C5083" w:rsidRDefault="009C5083" w:rsidP="009C5083">
      <w:pPr>
        <w:pStyle w:val="Condition"/>
      </w:pPr>
      <w:r>
        <w:t>If... Wave 1</w:t>
      </w:r>
    </w:p>
    <w:p w14:paraId="79B86611" w14:textId="77777777" w:rsidR="009C5083" w:rsidRPr="005902C9" w:rsidRDefault="009C5083" w:rsidP="009C5083">
      <w:pPr>
        <w:pStyle w:val="Question"/>
        <w:rPr>
          <w:lang w:val="en-US"/>
        </w:rPr>
      </w:pPr>
      <w:r w:rsidRPr="005902C9">
        <w:rPr>
          <w:lang w:val="en-US"/>
        </w:rPr>
        <w:t xml:space="preserve"> Do you think the following statement is true or false?  Buying a single company stock usually provides a safer return than a stock mutual fund.</w:t>
      </w:r>
    </w:p>
    <w:p w14:paraId="32308E8A" w14:textId="77777777" w:rsidR="009C5083" w:rsidRPr="005902C9" w:rsidRDefault="009C5083" w:rsidP="009C5083">
      <w:pPr>
        <w:pStyle w:val="Reponse"/>
        <w:rPr>
          <w:lang w:val="en-US"/>
        </w:rPr>
      </w:pPr>
      <w:r w:rsidRPr="005902C9">
        <w:rPr>
          <w:lang w:val="en-US"/>
        </w:rPr>
        <w:t>True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0BD9216C" w14:textId="77777777" w:rsidR="009C5083" w:rsidRPr="005902C9" w:rsidRDefault="009C5083" w:rsidP="009C5083">
      <w:pPr>
        <w:pStyle w:val="Reponse"/>
        <w:rPr>
          <w:lang w:val="en-US"/>
        </w:rPr>
      </w:pPr>
      <w:r w:rsidRPr="005902C9">
        <w:rPr>
          <w:lang w:val="en-US"/>
        </w:rPr>
        <w:t>False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3E3E52F" w14:textId="77777777" w:rsidR="009C5083" w:rsidRPr="005902C9" w:rsidRDefault="009C5083" w:rsidP="009C5083">
      <w:pPr>
        <w:pStyle w:val="Reponse"/>
        <w:rPr>
          <w:lang w:val="en-US"/>
        </w:rPr>
      </w:pPr>
    </w:p>
    <w:p w14:paraId="78DBF158" w14:textId="77777777" w:rsidR="009C5083" w:rsidRDefault="009C5083" w:rsidP="009C5083">
      <w:pPr>
        <w:pStyle w:val="EndQuestion"/>
      </w:pPr>
    </w:p>
    <w:p w14:paraId="28C6C2CB" w14:textId="557E2EF5" w:rsidR="009C5083" w:rsidRDefault="009C5083" w:rsidP="009C5083">
      <w:pPr>
        <w:pStyle w:val="Variable"/>
      </w:pPr>
      <w:r>
        <w:t>OA_Q18_N</w:t>
      </w:r>
    </w:p>
    <w:p w14:paraId="6C2BA91B" w14:textId="77777777" w:rsidR="009C5083" w:rsidRDefault="009C5083" w:rsidP="009C5083">
      <w:pPr>
        <w:pStyle w:val="Comm"/>
      </w:pPr>
      <w:r>
        <w:t>May only</w:t>
      </w:r>
    </w:p>
    <w:p w14:paraId="620355F6" w14:textId="77777777" w:rsidR="009C5083" w:rsidRPr="005902C9" w:rsidRDefault="009C5083" w:rsidP="009C5083">
      <w:pPr>
        <w:pStyle w:val="Question"/>
        <w:rPr>
          <w:lang w:val="en-US"/>
        </w:rPr>
      </w:pPr>
      <w:r w:rsidRPr="005902C9">
        <w:rPr>
          <w:lang w:val="en-US"/>
        </w:rPr>
        <w:t>Suppose you owe $1,000 on a loan and the interest rate you are charged is 20% per year compounded annually. If you didn't pay anything off, at this interest rate, how many years would it take for the amount you owe to double?</w:t>
      </w:r>
    </w:p>
    <w:p w14:paraId="3505A099" w14:textId="77777777" w:rsidR="009C5083" w:rsidRPr="005902C9" w:rsidRDefault="009C5083" w:rsidP="009C5083">
      <w:pPr>
        <w:pStyle w:val="Reponse"/>
        <w:rPr>
          <w:lang w:val="en-US"/>
        </w:rPr>
      </w:pPr>
      <w:r w:rsidRPr="005902C9">
        <w:rPr>
          <w:lang w:val="en-US"/>
        </w:rPr>
        <w:t>Less than 2 years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3EEEC71" w14:textId="77777777" w:rsidR="009C5083" w:rsidRPr="005902C9" w:rsidRDefault="009C5083" w:rsidP="009C5083">
      <w:pPr>
        <w:pStyle w:val="Reponse"/>
        <w:rPr>
          <w:lang w:val="en-US"/>
        </w:rPr>
      </w:pPr>
      <w:r w:rsidRPr="005902C9">
        <w:rPr>
          <w:lang w:val="en-US"/>
        </w:rPr>
        <w:t>At least 2 years but less than 5 years</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6FF1833D" w14:textId="77777777" w:rsidR="009C5083" w:rsidRPr="005902C9" w:rsidRDefault="009C5083" w:rsidP="009C5083">
      <w:pPr>
        <w:pStyle w:val="Reponse"/>
        <w:rPr>
          <w:lang w:val="en-US"/>
        </w:rPr>
      </w:pPr>
      <w:r w:rsidRPr="005902C9">
        <w:rPr>
          <w:lang w:val="en-US"/>
        </w:rPr>
        <w:t>At least 5 years but less than 10 years</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1F44B359" w14:textId="77777777" w:rsidR="009C5083" w:rsidRPr="005902C9" w:rsidRDefault="009C5083" w:rsidP="009C5083">
      <w:pPr>
        <w:pStyle w:val="Reponse"/>
        <w:rPr>
          <w:lang w:val="en-US"/>
        </w:rPr>
      </w:pPr>
      <w:r w:rsidRPr="005902C9">
        <w:rPr>
          <w:lang w:val="en-US"/>
        </w:rPr>
        <w:t>At least 10 years</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29A11E4C" w14:textId="77777777" w:rsidR="009C5083" w:rsidRPr="005902C9" w:rsidRDefault="009C5083" w:rsidP="009C5083">
      <w:pPr>
        <w:pStyle w:val="Reponse"/>
        <w:rPr>
          <w:lang w:val="en-US"/>
        </w:rPr>
      </w:pPr>
    </w:p>
    <w:p w14:paraId="25140F98" w14:textId="77777777" w:rsidR="009C5083" w:rsidRDefault="009C5083" w:rsidP="009C5083">
      <w:pPr>
        <w:pStyle w:val="EndQuestion"/>
      </w:pPr>
    </w:p>
    <w:p w14:paraId="0DA706B9" w14:textId="77777777" w:rsidR="009C5083" w:rsidRDefault="009C5083" w:rsidP="009C5083">
      <w:pPr>
        <w:pStyle w:val="Variable"/>
      </w:pPr>
      <w:r>
        <w:t>OA_Q19_N</w:t>
      </w:r>
    </w:p>
    <w:p w14:paraId="5BB9AC24" w14:textId="77777777" w:rsidR="009C5083" w:rsidRDefault="009C5083" w:rsidP="009C5083">
      <w:pPr>
        <w:pStyle w:val="Comm"/>
      </w:pPr>
      <w:r>
        <w:t>May only</w:t>
      </w:r>
    </w:p>
    <w:p w14:paraId="7D0DBF1C" w14:textId="77777777" w:rsidR="009C5083" w:rsidRPr="005902C9" w:rsidRDefault="009C5083" w:rsidP="009C5083">
      <w:pPr>
        <w:pStyle w:val="Question"/>
        <w:rPr>
          <w:lang w:val="en-US"/>
        </w:rPr>
      </w:pPr>
      <w:r w:rsidRPr="005902C9">
        <w:rPr>
          <w:lang w:val="en-US"/>
        </w:rPr>
        <w:t xml:space="preserve"> A 15-year mortgage typically requires higher monthly payments than a 30-year mortgage, but the total interest paid over the life of the loan will be less.</w:t>
      </w:r>
    </w:p>
    <w:p w14:paraId="136993CE" w14:textId="77777777" w:rsidR="009C5083" w:rsidRPr="005902C9" w:rsidRDefault="009C5083" w:rsidP="009C5083">
      <w:pPr>
        <w:pStyle w:val="Reponse"/>
        <w:rPr>
          <w:lang w:val="en-US"/>
        </w:rPr>
      </w:pPr>
      <w:r w:rsidRPr="005902C9">
        <w:rPr>
          <w:lang w:val="en-US"/>
        </w:rPr>
        <w:t>True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457F869" w14:textId="77777777" w:rsidR="009C5083" w:rsidRPr="005902C9" w:rsidRDefault="009C5083" w:rsidP="009C5083">
      <w:pPr>
        <w:pStyle w:val="Reponse"/>
        <w:rPr>
          <w:lang w:val="en-US"/>
        </w:rPr>
      </w:pPr>
      <w:r w:rsidRPr="005902C9">
        <w:rPr>
          <w:lang w:val="en-US"/>
        </w:rPr>
        <w:t>False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DE1C549" w14:textId="77777777" w:rsidR="009C5083" w:rsidRPr="005902C9" w:rsidRDefault="009C5083" w:rsidP="009C5083">
      <w:pPr>
        <w:pStyle w:val="Reponse"/>
        <w:rPr>
          <w:lang w:val="en-US"/>
        </w:rPr>
      </w:pPr>
    </w:p>
    <w:p w14:paraId="695A65FF" w14:textId="77777777" w:rsidR="009C5083" w:rsidRDefault="009C5083" w:rsidP="009C5083">
      <w:pPr>
        <w:pStyle w:val="EndQuestion"/>
      </w:pPr>
    </w:p>
    <w:p w14:paraId="4C07D7BB" w14:textId="77777777" w:rsidR="009C5083" w:rsidRDefault="009C5083" w:rsidP="009C5083">
      <w:pPr>
        <w:pStyle w:val="Variable"/>
      </w:pPr>
      <w:r>
        <w:t>CONF_Q01</w:t>
      </w:r>
    </w:p>
    <w:p w14:paraId="63EBF095" w14:textId="77777777" w:rsidR="009C5083" w:rsidRDefault="009C5083" w:rsidP="009C5083">
      <w:pPr>
        <w:pStyle w:val="Comm"/>
      </w:pPr>
      <w:r>
        <w:t>May only</w:t>
      </w:r>
    </w:p>
    <w:p w14:paraId="6D796130" w14:textId="77777777" w:rsidR="009C5083" w:rsidRPr="005902C9" w:rsidRDefault="009C5083" w:rsidP="009C5083">
      <w:pPr>
        <w:pStyle w:val="Question"/>
        <w:rPr>
          <w:lang w:val="en-US"/>
        </w:rPr>
      </w:pPr>
      <w:r w:rsidRPr="005902C9">
        <w:rPr>
          <w:lang w:val="en-US"/>
        </w:rPr>
        <w:t xml:space="preserve"> 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64925F34" w14:textId="77777777" w:rsidR="009C5083" w:rsidRDefault="009C5083" w:rsidP="009C5083">
      <w:pPr>
        <w:pStyle w:val="Note"/>
      </w:pPr>
      <w:r>
        <w:t>I feel confident about making decisions about financial products and services.</w:t>
      </w:r>
    </w:p>
    <w:p w14:paraId="5E5B35F7"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C322A08"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B8364EC"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5AC3A0DA"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1DFEB359" w14:textId="77777777" w:rsidR="009C5083" w:rsidRPr="005902C9" w:rsidRDefault="009C5083" w:rsidP="009C5083">
      <w:pPr>
        <w:pStyle w:val="Reponse"/>
        <w:rPr>
          <w:lang w:val="en-US"/>
        </w:rPr>
      </w:pPr>
    </w:p>
    <w:p w14:paraId="4F33233D" w14:textId="77777777" w:rsidR="009C5083" w:rsidRDefault="009C5083" w:rsidP="009C5083">
      <w:pPr>
        <w:pStyle w:val="EndQuestion"/>
      </w:pPr>
    </w:p>
    <w:p w14:paraId="77DBC70E" w14:textId="77777777" w:rsidR="009C5083" w:rsidRDefault="009C5083" w:rsidP="009C5083">
      <w:pPr>
        <w:pStyle w:val="Variable"/>
      </w:pPr>
      <w:r>
        <w:t>CONF_Q02</w:t>
      </w:r>
    </w:p>
    <w:p w14:paraId="45705381" w14:textId="77777777" w:rsidR="009C5083" w:rsidRDefault="009C5083" w:rsidP="009C5083">
      <w:pPr>
        <w:pStyle w:val="Comm"/>
      </w:pPr>
      <w:r>
        <w:t>May only</w:t>
      </w:r>
    </w:p>
    <w:p w14:paraId="0140599A" w14:textId="77777777" w:rsidR="009C5083" w:rsidRPr="005902C9" w:rsidRDefault="009C5083" w:rsidP="009C5083">
      <w:pPr>
        <w:pStyle w:val="Question"/>
        <w:rPr>
          <w:lang w:val="en-US"/>
        </w:rPr>
      </w:pPr>
      <w:r w:rsidRPr="005902C9">
        <w:rPr>
          <w:lang w:val="en-US"/>
        </w:rPr>
        <w:t xml:space="preserve">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1CBA2557" w14:textId="77777777" w:rsidR="009C5083" w:rsidRDefault="009C5083" w:rsidP="009C5083">
      <w:pPr>
        <w:pStyle w:val="Note"/>
      </w:pPr>
      <w:r>
        <w:t>I am good at shopping around to get the best financial products and services.</w:t>
      </w:r>
    </w:p>
    <w:p w14:paraId="2C373D85"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E3FDE29"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33AADFD"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D31920A"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41BC35EA" w14:textId="77777777" w:rsidR="009C5083" w:rsidRPr="005902C9" w:rsidRDefault="009C5083" w:rsidP="009C5083">
      <w:pPr>
        <w:pStyle w:val="Reponse"/>
        <w:rPr>
          <w:lang w:val="en-US"/>
        </w:rPr>
      </w:pPr>
    </w:p>
    <w:p w14:paraId="6C6D3942" w14:textId="77777777" w:rsidR="009C5083" w:rsidRDefault="009C5083" w:rsidP="009C5083">
      <w:pPr>
        <w:pStyle w:val="EndQuestion"/>
      </w:pPr>
    </w:p>
    <w:p w14:paraId="353A7E5B" w14:textId="77777777" w:rsidR="009C5083" w:rsidRDefault="009C5083" w:rsidP="009C5083">
      <w:pPr>
        <w:pStyle w:val="Variable"/>
      </w:pPr>
      <w:r>
        <w:lastRenderedPageBreak/>
        <w:t>CONF_Q20</w:t>
      </w:r>
    </w:p>
    <w:p w14:paraId="200E39C2" w14:textId="77777777" w:rsidR="009C5083" w:rsidRDefault="009C5083" w:rsidP="009C5083">
      <w:pPr>
        <w:pStyle w:val="Comm"/>
      </w:pPr>
      <w:r>
        <w:t>May only</w:t>
      </w:r>
    </w:p>
    <w:p w14:paraId="5CCA9301" w14:textId="77777777" w:rsidR="009C5083" w:rsidRPr="005902C9" w:rsidRDefault="009C5083" w:rsidP="009C5083">
      <w:pPr>
        <w:pStyle w:val="Question"/>
        <w:rPr>
          <w:lang w:val="en-US"/>
        </w:rPr>
      </w:pPr>
      <w:r w:rsidRPr="005902C9">
        <w:rPr>
          <w:lang w:val="en-US"/>
        </w:rPr>
        <w:t xml:space="preserve"> 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62766ACC" w14:textId="77777777" w:rsidR="009C5083" w:rsidRDefault="009C5083" w:rsidP="009C5083">
      <w:pPr>
        <w:pStyle w:val="Note"/>
      </w:pPr>
      <w:r>
        <w:t>I am good at understanding the costs, risks, and benefits of different financial products and services.</w:t>
      </w:r>
    </w:p>
    <w:p w14:paraId="73EC015A"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FFCD374"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6148E96C"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52FBDBC"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38EA58B" w14:textId="77777777" w:rsidR="009C5083" w:rsidRPr="005902C9" w:rsidRDefault="009C5083" w:rsidP="009C5083">
      <w:pPr>
        <w:pStyle w:val="Reponse"/>
        <w:rPr>
          <w:lang w:val="en-US"/>
        </w:rPr>
      </w:pPr>
    </w:p>
    <w:p w14:paraId="2271B3F1" w14:textId="77777777" w:rsidR="009C5083" w:rsidRDefault="009C5083" w:rsidP="009C5083">
      <w:pPr>
        <w:pStyle w:val="EndQuestion"/>
      </w:pPr>
    </w:p>
    <w:p w14:paraId="7F10F459" w14:textId="77777777" w:rsidR="009C5083" w:rsidRDefault="009C5083" w:rsidP="009C5083">
      <w:pPr>
        <w:pStyle w:val="Variable"/>
      </w:pPr>
      <w:r>
        <w:t>CONF_Q03</w:t>
      </w:r>
    </w:p>
    <w:p w14:paraId="487AE554" w14:textId="77777777" w:rsidR="009C5083" w:rsidRDefault="009C5083" w:rsidP="009C5083">
      <w:pPr>
        <w:pStyle w:val="Comm"/>
      </w:pPr>
      <w:r>
        <w:t>May only</w:t>
      </w:r>
    </w:p>
    <w:p w14:paraId="2DBCB00B" w14:textId="77777777" w:rsidR="009C5083" w:rsidRPr="005902C9" w:rsidRDefault="009C5083" w:rsidP="009C5083">
      <w:pPr>
        <w:pStyle w:val="Question"/>
        <w:rPr>
          <w:lang w:val="en-US"/>
        </w:rPr>
      </w:pPr>
      <w:r w:rsidRPr="005902C9">
        <w:rPr>
          <w:lang w:val="en-US"/>
        </w:rPr>
        <w:t xml:space="preserve"> 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3ABA5862" w14:textId="77777777" w:rsidR="009C5083" w:rsidRDefault="009C5083" w:rsidP="009C5083">
      <w:pPr>
        <w:pStyle w:val="Note"/>
      </w:pPr>
      <w:r>
        <w:t>I am confident about managing my money day-to-day.</w:t>
      </w:r>
    </w:p>
    <w:p w14:paraId="19DD7EE5"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159E21E"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0448B50"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70A163E9"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7A82D867" w14:textId="77777777" w:rsidR="009C5083" w:rsidRPr="005902C9" w:rsidRDefault="009C5083" w:rsidP="009C5083">
      <w:pPr>
        <w:pStyle w:val="Reponse"/>
        <w:rPr>
          <w:lang w:val="en-US"/>
        </w:rPr>
      </w:pPr>
    </w:p>
    <w:p w14:paraId="08B4E3E1" w14:textId="77777777" w:rsidR="009C5083" w:rsidRDefault="009C5083" w:rsidP="009C5083">
      <w:pPr>
        <w:pStyle w:val="EndQuestion"/>
      </w:pPr>
    </w:p>
    <w:p w14:paraId="1E96D6FA" w14:textId="77777777" w:rsidR="009C5083" w:rsidRDefault="009C5083" w:rsidP="009C5083">
      <w:pPr>
        <w:pStyle w:val="Variable"/>
      </w:pPr>
      <w:r>
        <w:t>CONF_Q21</w:t>
      </w:r>
    </w:p>
    <w:p w14:paraId="1BC1FD0E" w14:textId="77777777" w:rsidR="009C5083" w:rsidRDefault="009C5083" w:rsidP="009C5083">
      <w:pPr>
        <w:pStyle w:val="Comm"/>
      </w:pPr>
      <w:r>
        <w:t>May only</w:t>
      </w:r>
    </w:p>
    <w:p w14:paraId="7C15B974" w14:textId="77777777" w:rsidR="009C5083" w:rsidRPr="005902C9" w:rsidRDefault="009C5083" w:rsidP="009C5083">
      <w:pPr>
        <w:pStyle w:val="Question"/>
        <w:rPr>
          <w:lang w:val="en-US"/>
        </w:rPr>
      </w:pPr>
      <w:r w:rsidRPr="005902C9">
        <w:rPr>
          <w:lang w:val="en-US"/>
        </w:rPr>
        <w:t xml:space="preserve"> 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6878A042" w14:textId="77777777" w:rsidR="009C5083" w:rsidRDefault="009C5083" w:rsidP="009C5083">
      <w:pPr>
        <w:pStyle w:val="Note"/>
      </w:pPr>
      <w:r>
        <w:t>I am good at dealing with day-to-day financial matters, such as checking accounts, credit and debit cards, and tracking expenses.</w:t>
      </w:r>
    </w:p>
    <w:p w14:paraId="76A8ED66"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9A851B3"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9530C61"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620EC299"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6B4C4DDB" w14:textId="77777777" w:rsidR="009C5083" w:rsidRPr="005902C9" w:rsidRDefault="009C5083" w:rsidP="009C5083">
      <w:pPr>
        <w:pStyle w:val="Reponse"/>
        <w:rPr>
          <w:lang w:val="en-US"/>
        </w:rPr>
      </w:pPr>
    </w:p>
    <w:p w14:paraId="6953C870" w14:textId="77777777" w:rsidR="009C5083" w:rsidRDefault="009C5083" w:rsidP="009C5083">
      <w:pPr>
        <w:pStyle w:val="EndQuestion"/>
      </w:pPr>
    </w:p>
    <w:p w14:paraId="4E3D5085" w14:textId="77777777" w:rsidR="009C5083" w:rsidRDefault="009C5083" w:rsidP="009C5083">
      <w:pPr>
        <w:pStyle w:val="Variable"/>
      </w:pPr>
      <w:r>
        <w:br w:type="page"/>
      </w:r>
      <w:r>
        <w:lastRenderedPageBreak/>
        <w:t>CONF_Q22</w:t>
      </w:r>
    </w:p>
    <w:p w14:paraId="2146E45F" w14:textId="77777777" w:rsidR="009C5083" w:rsidRDefault="009C5083" w:rsidP="009C5083">
      <w:pPr>
        <w:pStyle w:val="Comm"/>
      </w:pPr>
      <w:r>
        <w:t>May only</w:t>
      </w:r>
    </w:p>
    <w:p w14:paraId="37B3D320" w14:textId="77777777" w:rsidR="009C5083" w:rsidRPr="005902C9" w:rsidRDefault="009C5083" w:rsidP="009C5083">
      <w:pPr>
        <w:pStyle w:val="Question"/>
        <w:rPr>
          <w:lang w:val="en-US"/>
        </w:rPr>
      </w:pPr>
      <w:r w:rsidRPr="005902C9">
        <w:rPr>
          <w:lang w:val="en-US"/>
        </w:rPr>
        <w:t xml:space="preserve"> 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08B73876" w14:textId="77777777" w:rsidR="009C5083" w:rsidRDefault="009C5083" w:rsidP="009C5083">
      <w:pPr>
        <w:pStyle w:val="Note"/>
      </w:pPr>
      <w:r>
        <w:t>I compare costs, risks, and benefits of different financial products and services before making a decision.</w:t>
      </w:r>
    </w:p>
    <w:p w14:paraId="77FDC56E"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D8C0080"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EFC0BEF"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662BD13"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14FC2EF0" w14:textId="77777777" w:rsidR="009C5083" w:rsidRPr="005902C9" w:rsidRDefault="009C5083" w:rsidP="009C5083">
      <w:pPr>
        <w:pStyle w:val="Reponse"/>
        <w:rPr>
          <w:lang w:val="en-US"/>
        </w:rPr>
      </w:pPr>
    </w:p>
    <w:p w14:paraId="29A16709" w14:textId="77777777" w:rsidR="009C5083" w:rsidRDefault="009C5083" w:rsidP="009C5083">
      <w:pPr>
        <w:pStyle w:val="EndQuestion"/>
      </w:pPr>
    </w:p>
    <w:p w14:paraId="2FFA8070" w14:textId="77777777" w:rsidR="009C5083" w:rsidRDefault="009C5083" w:rsidP="009C5083">
      <w:pPr>
        <w:pStyle w:val="Variable"/>
      </w:pPr>
      <w:r>
        <w:t>CONF_Q18</w:t>
      </w:r>
    </w:p>
    <w:p w14:paraId="381E1D0F" w14:textId="77777777" w:rsidR="009C5083" w:rsidRDefault="009C5083" w:rsidP="009C5083">
      <w:pPr>
        <w:pStyle w:val="Comm"/>
      </w:pPr>
      <w:r>
        <w:t>May only</w:t>
      </w:r>
    </w:p>
    <w:p w14:paraId="764D9027" w14:textId="77777777" w:rsidR="009C5083" w:rsidRPr="005902C9" w:rsidRDefault="009C5083" w:rsidP="009C5083">
      <w:pPr>
        <w:pStyle w:val="Question"/>
        <w:rPr>
          <w:lang w:val="en-US"/>
        </w:rPr>
      </w:pPr>
      <w:r w:rsidRPr="005902C9">
        <w:rPr>
          <w:lang w:val="en-US"/>
        </w:rPr>
        <w:t xml:space="preserve"> 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18A021DB" w14:textId="77777777" w:rsidR="009C5083" w:rsidRDefault="009C5083" w:rsidP="009C5083">
      <w:pPr>
        <w:pStyle w:val="Note"/>
      </w:pPr>
      <w:r>
        <w:t>I make use of free or paid advice on financial products and services before making a decision.</w:t>
      </w:r>
    </w:p>
    <w:p w14:paraId="523F816F"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95565F9"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0C35FBD2"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E0A4C28"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3C185C18" w14:textId="77777777" w:rsidR="009C5083" w:rsidRPr="005902C9" w:rsidRDefault="009C5083" w:rsidP="009C5083">
      <w:pPr>
        <w:pStyle w:val="Reponse"/>
        <w:rPr>
          <w:lang w:val="en-US"/>
        </w:rPr>
      </w:pPr>
    </w:p>
    <w:p w14:paraId="0D91DC17" w14:textId="77777777" w:rsidR="009C5083" w:rsidRDefault="009C5083" w:rsidP="009C5083">
      <w:pPr>
        <w:pStyle w:val="EndQuestion"/>
      </w:pPr>
    </w:p>
    <w:p w14:paraId="2FB509E4" w14:textId="77777777" w:rsidR="009C5083" w:rsidRDefault="009C5083" w:rsidP="009C5083">
      <w:pPr>
        <w:pStyle w:val="Variable"/>
      </w:pPr>
      <w:r>
        <w:t>CONF_Q23</w:t>
      </w:r>
    </w:p>
    <w:p w14:paraId="4F4937C2" w14:textId="77777777" w:rsidR="009C5083" w:rsidRDefault="009C5083" w:rsidP="009C5083">
      <w:pPr>
        <w:pStyle w:val="Comm"/>
      </w:pPr>
      <w:r>
        <w:t>May only</w:t>
      </w:r>
    </w:p>
    <w:p w14:paraId="46ECF5B4" w14:textId="77777777" w:rsidR="009C5083" w:rsidRPr="005902C9" w:rsidRDefault="009C5083" w:rsidP="009C5083">
      <w:pPr>
        <w:pStyle w:val="Question"/>
        <w:rPr>
          <w:lang w:val="en-US"/>
        </w:rPr>
      </w:pPr>
      <w:r w:rsidRPr="005902C9">
        <w:rPr>
          <w:lang w:val="en-US"/>
        </w:rPr>
        <w:t xml:space="preserve"> 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0B9AC745" w14:textId="77777777" w:rsidR="009C5083" w:rsidRDefault="009C5083" w:rsidP="009C5083">
      <w:pPr>
        <w:pStyle w:val="Note"/>
      </w:pPr>
      <w:r>
        <w:t>I educate myself about my rights and responsibilities before purchasing a financial product or service.</w:t>
      </w:r>
    </w:p>
    <w:p w14:paraId="4BDB637A"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A842F1D"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C1045AC"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174DC508"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1D8C8CF7" w14:textId="77777777" w:rsidR="009C5083" w:rsidRPr="005902C9" w:rsidRDefault="009C5083" w:rsidP="009C5083">
      <w:pPr>
        <w:pStyle w:val="Reponse"/>
        <w:rPr>
          <w:lang w:val="en-US"/>
        </w:rPr>
      </w:pPr>
    </w:p>
    <w:p w14:paraId="34089707" w14:textId="77777777" w:rsidR="009C5083" w:rsidRDefault="009C5083" w:rsidP="009C5083">
      <w:pPr>
        <w:pStyle w:val="EndQuestion"/>
      </w:pPr>
    </w:p>
    <w:p w14:paraId="4896C354" w14:textId="77777777" w:rsidR="009C5083" w:rsidRDefault="009C5083" w:rsidP="009C5083">
      <w:pPr>
        <w:pStyle w:val="Variable"/>
      </w:pPr>
      <w:r>
        <w:br w:type="page"/>
      </w:r>
      <w:r>
        <w:lastRenderedPageBreak/>
        <w:t>CONF_Q24</w:t>
      </w:r>
    </w:p>
    <w:p w14:paraId="5AD05AE9" w14:textId="77777777" w:rsidR="009C5083" w:rsidRDefault="009C5083" w:rsidP="009C5083">
      <w:pPr>
        <w:pStyle w:val="Comm"/>
      </w:pPr>
      <w:r>
        <w:t>May only</w:t>
      </w:r>
    </w:p>
    <w:p w14:paraId="063C7DFB" w14:textId="77777777" w:rsidR="009C5083" w:rsidRPr="005902C9" w:rsidRDefault="009C5083" w:rsidP="009C5083">
      <w:pPr>
        <w:pStyle w:val="Question"/>
        <w:rPr>
          <w:lang w:val="en-US"/>
        </w:rPr>
      </w:pPr>
      <w:r w:rsidRPr="005902C9">
        <w:rPr>
          <w:lang w:val="en-US"/>
        </w:rPr>
        <w:t xml:space="preserve"> 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59B9B7C9" w14:textId="77777777" w:rsidR="009C5083" w:rsidRDefault="009C5083" w:rsidP="009C5083">
      <w:pPr>
        <w:pStyle w:val="Note"/>
      </w:pPr>
      <w:r>
        <w:t>I take steps to avoid being a victim of fraud, financial abuse, or scam (e.g., use strong passwords, double-check email addresses and links, protect sensitive information)</w:t>
      </w:r>
    </w:p>
    <w:p w14:paraId="44CC7D4D"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3EFC04C"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4FB10ED5"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5692D885"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A8949AC" w14:textId="77777777" w:rsidR="009C5083" w:rsidRPr="005902C9" w:rsidRDefault="009C5083" w:rsidP="009C5083">
      <w:pPr>
        <w:pStyle w:val="Reponse"/>
        <w:rPr>
          <w:lang w:val="en-US"/>
        </w:rPr>
      </w:pPr>
    </w:p>
    <w:p w14:paraId="5FDC1FC7" w14:textId="77777777" w:rsidR="009C5083" w:rsidRDefault="009C5083" w:rsidP="009C5083">
      <w:pPr>
        <w:pStyle w:val="EndQuestion"/>
      </w:pPr>
    </w:p>
    <w:p w14:paraId="1ABBFC66" w14:textId="77777777" w:rsidR="009C5083" w:rsidRDefault="009C5083" w:rsidP="009C5083">
      <w:pPr>
        <w:pStyle w:val="Variable"/>
      </w:pPr>
      <w:r>
        <w:t>CONF_Q25</w:t>
      </w:r>
    </w:p>
    <w:p w14:paraId="38CE8622" w14:textId="77777777" w:rsidR="009C5083" w:rsidRDefault="009C5083" w:rsidP="009C5083">
      <w:pPr>
        <w:pStyle w:val="Comm"/>
      </w:pPr>
      <w:r>
        <w:t>May only</w:t>
      </w:r>
    </w:p>
    <w:p w14:paraId="65FC9F37" w14:textId="77777777" w:rsidR="009C5083" w:rsidRPr="005902C9" w:rsidRDefault="009C5083" w:rsidP="009C5083">
      <w:pPr>
        <w:pStyle w:val="Question"/>
        <w:rPr>
          <w:lang w:val="en-US"/>
        </w:rPr>
      </w:pPr>
      <w:r w:rsidRPr="005902C9">
        <w:rPr>
          <w:lang w:val="en-US"/>
        </w:rPr>
        <w:t xml:space="preserve"> Please indicate whether you agree or disagree with each of the following statements. When thinking about financial products and services, please consider your </w:t>
      </w:r>
      <w:r w:rsidRPr="005902C9">
        <w:rPr>
          <w:b/>
          <w:lang w:val="en-US"/>
        </w:rPr>
        <w:t>overall experience</w:t>
      </w:r>
      <w:r w:rsidRPr="005902C9">
        <w:rPr>
          <w:lang w:val="en-US"/>
        </w:rPr>
        <w:t xml:space="preserve"> when dealing with things such as bank accounts, credit cards, mortgages, and other types of loans.</w:t>
      </w:r>
    </w:p>
    <w:p w14:paraId="2774EB28" w14:textId="77777777" w:rsidR="009C5083" w:rsidRDefault="009C5083" w:rsidP="009C5083">
      <w:pPr>
        <w:pStyle w:val="Note"/>
      </w:pPr>
      <w:r>
        <w:t>I know how to find trustworthy information before making a financial decision</w:t>
      </w:r>
    </w:p>
    <w:p w14:paraId="4B6E1FC4"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AC591EB"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687BDDE7"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72FCD895"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690DBB05" w14:textId="77777777" w:rsidR="009C5083" w:rsidRPr="005902C9" w:rsidRDefault="009C5083" w:rsidP="009C5083">
      <w:pPr>
        <w:pStyle w:val="Reponse"/>
        <w:rPr>
          <w:lang w:val="en-US"/>
        </w:rPr>
      </w:pPr>
    </w:p>
    <w:p w14:paraId="4ECCA86D" w14:textId="77777777" w:rsidR="009C5083" w:rsidRDefault="009C5083" w:rsidP="009C5083">
      <w:pPr>
        <w:pStyle w:val="EndQuestion"/>
      </w:pPr>
    </w:p>
    <w:p w14:paraId="1C662FDF" w14:textId="77777777" w:rsidR="009C5083" w:rsidRDefault="009C5083" w:rsidP="009C5083">
      <w:pPr>
        <w:pStyle w:val="Variable"/>
      </w:pPr>
      <w:r>
        <w:t>CONF_Q05</w:t>
      </w:r>
    </w:p>
    <w:p w14:paraId="1747426D" w14:textId="77777777" w:rsidR="009C5083" w:rsidRDefault="009C5083" w:rsidP="009C5083">
      <w:pPr>
        <w:pStyle w:val="Comm"/>
      </w:pPr>
      <w:r>
        <w:t>May only</w:t>
      </w:r>
    </w:p>
    <w:p w14:paraId="23CBFCDB" w14:textId="77777777" w:rsidR="009C5083" w:rsidRPr="005902C9" w:rsidRDefault="009C5083" w:rsidP="009C5083">
      <w:pPr>
        <w:pStyle w:val="Question"/>
        <w:rPr>
          <w:lang w:val="en-US"/>
        </w:rPr>
      </w:pPr>
      <w:r w:rsidRPr="005902C9">
        <w:rPr>
          <w:lang w:val="en-US"/>
        </w:rPr>
        <w:t xml:space="preserve"> Please indicate the extent to which each statement applies to your own behaviours </w:t>
      </w:r>
      <w:r w:rsidRPr="005902C9">
        <w:rPr>
          <w:b/>
          <w:lang w:val="en-US"/>
        </w:rPr>
        <w:t>over the last 12 months</w:t>
      </w:r>
      <w:r w:rsidRPr="005902C9">
        <w:rPr>
          <w:lang w:val="en-US"/>
        </w:rPr>
        <w:t>.</w:t>
      </w:r>
    </w:p>
    <w:p w14:paraId="63B02C4E" w14:textId="77777777" w:rsidR="009C5083" w:rsidRDefault="009C5083" w:rsidP="009C5083">
      <w:pPr>
        <w:pStyle w:val="Note"/>
      </w:pPr>
      <w:r>
        <w:t>I comparison shopped when purchasing a product or service</w:t>
      </w:r>
    </w:p>
    <w:p w14:paraId="78A0A8DD"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467B2224"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CD9A2A8"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441F03B"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30A9E22C" w14:textId="77777777" w:rsidR="009C5083" w:rsidRPr="005902C9" w:rsidRDefault="009C5083" w:rsidP="009C5083">
      <w:pPr>
        <w:pStyle w:val="Reponse"/>
        <w:rPr>
          <w:lang w:val="en-US"/>
        </w:rPr>
      </w:pPr>
    </w:p>
    <w:p w14:paraId="00568A8E" w14:textId="77777777" w:rsidR="009C5083" w:rsidRDefault="009C5083" w:rsidP="009C5083">
      <w:pPr>
        <w:pStyle w:val="EndQuestion"/>
      </w:pPr>
    </w:p>
    <w:p w14:paraId="130E1187" w14:textId="77777777" w:rsidR="009C5083" w:rsidRDefault="009C5083" w:rsidP="009C5083">
      <w:pPr>
        <w:pStyle w:val="Variable"/>
      </w:pPr>
      <w:r>
        <w:br w:type="page"/>
      </w:r>
      <w:r>
        <w:lastRenderedPageBreak/>
        <w:t>CONF_Q06</w:t>
      </w:r>
    </w:p>
    <w:p w14:paraId="1DC31468" w14:textId="77777777" w:rsidR="009C5083" w:rsidRDefault="009C5083" w:rsidP="009C5083">
      <w:pPr>
        <w:pStyle w:val="Comm"/>
      </w:pPr>
      <w:r>
        <w:t>May only</w:t>
      </w:r>
    </w:p>
    <w:p w14:paraId="5FF289A4" w14:textId="77777777" w:rsidR="009C5083" w:rsidRPr="005902C9" w:rsidRDefault="009C5083" w:rsidP="009C5083">
      <w:pPr>
        <w:pStyle w:val="Question"/>
        <w:rPr>
          <w:lang w:val="en-US"/>
        </w:rPr>
      </w:pPr>
      <w:r w:rsidRPr="005902C9">
        <w:rPr>
          <w:lang w:val="en-US"/>
        </w:rPr>
        <w:t xml:space="preserve"> Please indicate the extent to which each statement applies to your own behaviours </w:t>
      </w:r>
      <w:r w:rsidRPr="005902C9">
        <w:rPr>
          <w:b/>
          <w:lang w:val="en-US"/>
        </w:rPr>
        <w:t>over the last 12 months</w:t>
      </w:r>
      <w:r w:rsidRPr="005902C9">
        <w:rPr>
          <w:lang w:val="en-US"/>
        </w:rPr>
        <w:t>.</w:t>
      </w:r>
    </w:p>
    <w:p w14:paraId="76973CE7" w14:textId="77777777" w:rsidR="009C5083" w:rsidRDefault="009C5083" w:rsidP="009C5083">
      <w:pPr>
        <w:pStyle w:val="Note"/>
      </w:pPr>
      <w:r>
        <w:t>I paid all my bills on time</w:t>
      </w:r>
    </w:p>
    <w:p w14:paraId="23087270"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61B0ABB"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6776BD2"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E70207E"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3E9B6D5F" w14:textId="77777777" w:rsidR="009C5083" w:rsidRPr="005902C9" w:rsidRDefault="009C5083" w:rsidP="009C5083">
      <w:pPr>
        <w:pStyle w:val="Reponse"/>
        <w:rPr>
          <w:lang w:val="en-US"/>
        </w:rPr>
      </w:pPr>
    </w:p>
    <w:p w14:paraId="6BBFA90E" w14:textId="77777777" w:rsidR="009C5083" w:rsidRDefault="009C5083" w:rsidP="009C5083">
      <w:pPr>
        <w:pStyle w:val="EndQuestion"/>
      </w:pPr>
    </w:p>
    <w:p w14:paraId="32C56C3B" w14:textId="77777777" w:rsidR="009C5083" w:rsidRDefault="009C5083" w:rsidP="009C5083">
      <w:pPr>
        <w:pStyle w:val="Variable"/>
      </w:pPr>
      <w:r>
        <w:t>CONF_Q08</w:t>
      </w:r>
    </w:p>
    <w:p w14:paraId="5AD5EDDF" w14:textId="77777777" w:rsidR="009C5083" w:rsidRDefault="009C5083" w:rsidP="009C5083">
      <w:pPr>
        <w:pStyle w:val="Comm"/>
      </w:pPr>
      <w:r>
        <w:t>May only</w:t>
      </w:r>
    </w:p>
    <w:p w14:paraId="5C136711" w14:textId="77777777" w:rsidR="009C5083" w:rsidRPr="005902C9" w:rsidRDefault="009C5083" w:rsidP="009C5083">
      <w:pPr>
        <w:pStyle w:val="Question"/>
        <w:rPr>
          <w:lang w:val="en-US"/>
        </w:rPr>
      </w:pPr>
      <w:r w:rsidRPr="005902C9">
        <w:rPr>
          <w:lang w:val="en-US"/>
        </w:rPr>
        <w:t xml:space="preserve"> Please indicate the extent to which each statement applies to your own behaviours </w:t>
      </w:r>
      <w:r w:rsidRPr="005902C9">
        <w:rPr>
          <w:b/>
          <w:lang w:val="en-US"/>
        </w:rPr>
        <w:t>over the last 12 months</w:t>
      </w:r>
      <w:r w:rsidRPr="005902C9">
        <w:rPr>
          <w:lang w:val="en-US"/>
        </w:rPr>
        <w:t>.</w:t>
      </w:r>
    </w:p>
    <w:p w14:paraId="6F65D5F5" w14:textId="77777777" w:rsidR="009C5083" w:rsidRDefault="009C5083" w:rsidP="009C5083">
      <w:pPr>
        <w:pStyle w:val="Note"/>
      </w:pPr>
      <w:r>
        <w:t>I stayed within my budget or spending plan</w:t>
      </w:r>
    </w:p>
    <w:p w14:paraId="30CE0F97"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C38E9CC"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E6E1E0F"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1841578"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03386547" w14:textId="77777777" w:rsidR="009C5083" w:rsidRPr="005902C9" w:rsidRDefault="009C5083" w:rsidP="009C5083">
      <w:pPr>
        <w:pStyle w:val="Reponse"/>
        <w:rPr>
          <w:lang w:val="en-US"/>
        </w:rPr>
      </w:pPr>
    </w:p>
    <w:p w14:paraId="25920F9D" w14:textId="77777777" w:rsidR="009C5083" w:rsidRDefault="009C5083" w:rsidP="009C5083">
      <w:pPr>
        <w:pStyle w:val="EndQuestion"/>
      </w:pPr>
    </w:p>
    <w:p w14:paraId="6F6DC410" w14:textId="77777777" w:rsidR="009C5083" w:rsidRDefault="009C5083" w:rsidP="009C5083">
      <w:pPr>
        <w:pStyle w:val="Variable"/>
      </w:pPr>
      <w:r>
        <w:t>CONF_Q09</w:t>
      </w:r>
    </w:p>
    <w:p w14:paraId="61079C56" w14:textId="77777777" w:rsidR="009C5083" w:rsidRDefault="009C5083" w:rsidP="009C5083">
      <w:pPr>
        <w:pStyle w:val="Comm"/>
      </w:pPr>
      <w:r>
        <w:t>May only</w:t>
      </w:r>
    </w:p>
    <w:p w14:paraId="7C057943" w14:textId="77777777" w:rsidR="009C5083" w:rsidRPr="005902C9" w:rsidRDefault="009C5083" w:rsidP="009C5083">
      <w:pPr>
        <w:pStyle w:val="Question"/>
        <w:rPr>
          <w:lang w:val="en-US"/>
        </w:rPr>
      </w:pPr>
      <w:r w:rsidRPr="005902C9">
        <w:rPr>
          <w:lang w:val="en-US"/>
        </w:rPr>
        <w:t xml:space="preserve"> Please indicate the extent to which each statement applies to your own behaviours </w:t>
      </w:r>
      <w:r w:rsidRPr="005902C9">
        <w:rPr>
          <w:b/>
          <w:lang w:val="en-US"/>
        </w:rPr>
        <w:t>over the last 12 months</w:t>
      </w:r>
      <w:r w:rsidRPr="005902C9">
        <w:rPr>
          <w:lang w:val="en-US"/>
        </w:rPr>
        <w:t>.</w:t>
      </w:r>
    </w:p>
    <w:p w14:paraId="790A005D" w14:textId="77777777" w:rsidR="009C5083" w:rsidRDefault="009C5083" w:rsidP="009C5083">
      <w:pPr>
        <w:pStyle w:val="Note"/>
      </w:pPr>
      <w:r>
        <w:t>I paid off credit card balance in full each month</w:t>
      </w:r>
    </w:p>
    <w:p w14:paraId="0FBCE7E6"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D191C9F"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76BF733"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73F72788"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6BB47B99" w14:textId="77777777" w:rsidR="009C5083" w:rsidRPr="005902C9" w:rsidRDefault="009C5083" w:rsidP="009C5083">
      <w:pPr>
        <w:pStyle w:val="Reponse"/>
        <w:rPr>
          <w:lang w:val="en-US"/>
        </w:rPr>
      </w:pPr>
    </w:p>
    <w:p w14:paraId="05F68BB4" w14:textId="77777777" w:rsidR="009C5083" w:rsidRDefault="009C5083" w:rsidP="009C5083">
      <w:pPr>
        <w:pStyle w:val="EndQuestion"/>
      </w:pPr>
    </w:p>
    <w:p w14:paraId="5E5A3A40" w14:textId="77777777" w:rsidR="009C5083" w:rsidRDefault="009C5083" w:rsidP="009C5083">
      <w:pPr>
        <w:pStyle w:val="Variable"/>
      </w:pPr>
      <w:r>
        <w:t>CONF_Q10</w:t>
      </w:r>
    </w:p>
    <w:p w14:paraId="46799C7D" w14:textId="77777777" w:rsidR="009C5083" w:rsidRDefault="009C5083" w:rsidP="009C5083">
      <w:pPr>
        <w:pStyle w:val="Comm"/>
      </w:pPr>
      <w:r>
        <w:t>May only</w:t>
      </w:r>
    </w:p>
    <w:p w14:paraId="42754F30" w14:textId="77777777" w:rsidR="009C5083" w:rsidRPr="005902C9" w:rsidRDefault="009C5083" w:rsidP="009C5083">
      <w:pPr>
        <w:pStyle w:val="Question"/>
        <w:rPr>
          <w:lang w:val="en-US"/>
        </w:rPr>
      </w:pPr>
      <w:r w:rsidRPr="005902C9">
        <w:rPr>
          <w:lang w:val="en-US"/>
        </w:rPr>
        <w:t xml:space="preserve"> Please indicate the extent to which each statement applies to your own behaviours </w:t>
      </w:r>
      <w:r w:rsidRPr="005902C9">
        <w:rPr>
          <w:b/>
          <w:lang w:val="en-US"/>
        </w:rPr>
        <w:t>over the last 12 months</w:t>
      </w:r>
      <w:r w:rsidRPr="005902C9">
        <w:rPr>
          <w:lang w:val="en-US"/>
        </w:rPr>
        <w:t>.</w:t>
      </w:r>
    </w:p>
    <w:p w14:paraId="296BADDE" w14:textId="77777777" w:rsidR="009C5083" w:rsidRDefault="009C5083" w:rsidP="009C5083">
      <w:pPr>
        <w:pStyle w:val="Note"/>
      </w:pPr>
      <w:r>
        <w:t>I maxed out the limit on one or more credit cards</w:t>
      </w:r>
    </w:p>
    <w:p w14:paraId="22F9F7CA"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AA3C790"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82BCE95"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33A0F9DB"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419E043A" w14:textId="77777777" w:rsidR="009C5083" w:rsidRPr="005902C9" w:rsidRDefault="009C5083" w:rsidP="009C5083">
      <w:pPr>
        <w:pStyle w:val="Reponse"/>
        <w:rPr>
          <w:lang w:val="en-US"/>
        </w:rPr>
      </w:pPr>
    </w:p>
    <w:p w14:paraId="6614EB5A" w14:textId="77777777" w:rsidR="009C5083" w:rsidRDefault="009C5083" w:rsidP="009C5083">
      <w:pPr>
        <w:pStyle w:val="EndQuestion"/>
      </w:pPr>
    </w:p>
    <w:p w14:paraId="4B95C412" w14:textId="77777777" w:rsidR="009C5083" w:rsidRDefault="009C5083" w:rsidP="009C5083">
      <w:pPr>
        <w:pStyle w:val="Variable"/>
      </w:pPr>
      <w:r>
        <w:br w:type="page"/>
      </w:r>
      <w:r>
        <w:lastRenderedPageBreak/>
        <w:t>CONF_Q11</w:t>
      </w:r>
    </w:p>
    <w:p w14:paraId="4B8FC15A" w14:textId="77777777" w:rsidR="009C5083" w:rsidRDefault="009C5083" w:rsidP="009C5083">
      <w:pPr>
        <w:pStyle w:val="Comm"/>
      </w:pPr>
      <w:r>
        <w:t>May only</w:t>
      </w:r>
    </w:p>
    <w:p w14:paraId="64F9793A" w14:textId="77777777" w:rsidR="009C5083" w:rsidRPr="005902C9" w:rsidRDefault="009C5083" w:rsidP="009C5083">
      <w:pPr>
        <w:pStyle w:val="Question"/>
        <w:rPr>
          <w:lang w:val="en-US"/>
        </w:rPr>
      </w:pPr>
      <w:r w:rsidRPr="005902C9">
        <w:rPr>
          <w:lang w:val="en-US"/>
        </w:rPr>
        <w:t xml:space="preserve"> Please indicate the extent to which each statement applies to your own behaviours </w:t>
      </w:r>
      <w:r w:rsidRPr="005902C9">
        <w:rPr>
          <w:b/>
          <w:lang w:val="en-US"/>
        </w:rPr>
        <w:t>over the last 12 months</w:t>
      </w:r>
      <w:r w:rsidRPr="005902C9">
        <w:rPr>
          <w:lang w:val="en-US"/>
        </w:rPr>
        <w:t>.</w:t>
      </w:r>
    </w:p>
    <w:p w14:paraId="51AC969D" w14:textId="77777777" w:rsidR="009C5083" w:rsidRDefault="009C5083" w:rsidP="009C5083">
      <w:pPr>
        <w:pStyle w:val="Note"/>
      </w:pPr>
      <w:r>
        <w:t>I made only minimum payments on a loan</w:t>
      </w:r>
    </w:p>
    <w:p w14:paraId="651AD821"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1E254AF"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2D7B096"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579E63BA"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7264AC83" w14:textId="77777777" w:rsidR="009C5083" w:rsidRPr="005902C9" w:rsidRDefault="009C5083" w:rsidP="009C5083">
      <w:pPr>
        <w:pStyle w:val="Reponse"/>
        <w:rPr>
          <w:lang w:val="en-US"/>
        </w:rPr>
      </w:pPr>
    </w:p>
    <w:p w14:paraId="1B3B048B" w14:textId="77777777" w:rsidR="009C5083" w:rsidRDefault="009C5083" w:rsidP="009C5083">
      <w:pPr>
        <w:pStyle w:val="EndQuestion"/>
      </w:pPr>
    </w:p>
    <w:p w14:paraId="422A1227" w14:textId="77777777" w:rsidR="009C5083" w:rsidRDefault="009C5083" w:rsidP="009C5083">
      <w:pPr>
        <w:pStyle w:val="Variable"/>
      </w:pPr>
      <w:r>
        <w:t>CONF_Q13</w:t>
      </w:r>
    </w:p>
    <w:p w14:paraId="63072AD9" w14:textId="77777777" w:rsidR="009C5083" w:rsidRDefault="009C5083" w:rsidP="009C5083">
      <w:pPr>
        <w:pStyle w:val="Comm"/>
      </w:pPr>
      <w:r>
        <w:t>May only</w:t>
      </w:r>
    </w:p>
    <w:p w14:paraId="2503A804" w14:textId="77777777" w:rsidR="009C5083" w:rsidRPr="005902C9" w:rsidRDefault="009C5083" w:rsidP="009C5083">
      <w:pPr>
        <w:pStyle w:val="Question"/>
        <w:rPr>
          <w:lang w:val="en-US"/>
        </w:rPr>
      </w:pPr>
      <w:r w:rsidRPr="005902C9">
        <w:rPr>
          <w:lang w:val="en-US"/>
        </w:rPr>
        <w:t xml:space="preserve"> Please indicate the extent to which each statement applies to your own behaviours </w:t>
      </w:r>
      <w:r w:rsidRPr="005902C9">
        <w:rPr>
          <w:b/>
          <w:lang w:val="en-US"/>
        </w:rPr>
        <w:t>over the last 12 months</w:t>
      </w:r>
      <w:r w:rsidRPr="005902C9">
        <w:rPr>
          <w:lang w:val="en-US"/>
        </w:rPr>
        <w:t>.</w:t>
      </w:r>
    </w:p>
    <w:p w14:paraId="18516B7C" w14:textId="77777777" w:rsidR="009C5083" w:rsidRDefault="009C5083" w:rsidP="009C5083">
      <w:pPr>
        <w:pStyle w:val="Note"/>
      </w:pPr>
      <w:r>
        <w:t>I saved money from every paycheck</w:t>
      </w:r>
    </w:p>
    <w:p w14:paraId="06953936"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5C072D5"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63022148"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63C3A111"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6307082D" w14:textId="77777777" w:rsidR="009C5083" w:rsidRPr="005902C9" w:rsidRDefault="009C5083" w:rsidP="009C5083">
      <w:pPr>
        <w:pStyle w:val="Reponse"/>
        <w:rPr>
          <w:lang w:val="en-US"/>
        </w:rPr>
      </w:pPr>
    </w:p>
    <w:p w14:paraId="1FD1A1FB" w14:textId="77777777" w:rsidR="009C5083" w:rsidRDefault="009C5083" w:rsidP="009C5083">
      <w:pPr>
        <w:pStyle w:val="EndQuestion"/>
      </w:pPr>
    </w:p>
    <w:p w14:paraId="483FE8C8" w14:textId="77777777" w:rsidR="009C5083" w:rsidRDefault="009C5083" w:rsidP="009C5083">
      <w:pPr>
        <w:pStyle w:val="Variable"/>
      </w:pPr>
      <w:r>
        <w:t>CONF_Q12</w:t>
      </w:r>
    </w:p>
    <w:p w14:paraId="56D22F40" w14:textId="77777777" w:rsidR="009C5083" w:rsidRDefault="009C5083" w:rsidP="009C5083">
      <w:pPr>
        <w:pStyle w:val="Comm"/>
      </w:pPr>
      <w:r>
        <w:t>May only</w:t>
      </w:r>
    </w:p>
    <w:p w14:paraId="586B87FC" w14:textId="77777777" w:rsidR="009C5083" w:rsidRPr="005902C9" w:rsidRDefault="009C5083" w:rsidP="009C5083">
      <w:pPr>
        <w:pStyle w:val="Question"/>
        <w:rPr>
          <w:lang w:val="en-US"/>
        </w:rPr>
      </w:pPr>
      <w:r w:rsidRPr="005902C9">
        <w:rPr>
          <w:lang w:val="en-US"/>
        </w:rPr>
        <w:t xml:space="preserve"> Please indicate the extent to which each statement applies to your own behaviours </w:t>
      </w:r>
      <w:r w:rsidRPr="005902C9">
        <w:rPr>
          <w:b/>
          <w:lang w:val="en-US"/>
        </w:rPr>
        <w:t>over the last 12 months</w:t>
      </w:r>
      <w:r w:rsidRPr="005902C9">
        <w:rPr>
          <w:lang w:val="en-US"/>
        </w:rPr>
        <w:t>.</w:t>
      </w:r>
    </w:p>
    <w:p w14:paraId="304CB14E" w14:textId="77777777" w:rsidR="009C5083" w:rsidRDefault="009C5083" w:rsidP="009C5083">
      <w:pPr>
        <w:pStyle w:val="Note"/>
      </w:pPr>
      <w:r>
        <w:t>I began or maintained an emergency savings fund</w:t>
      </w:r>
    </w:p>
    <w:p w14:paraId="093AC040"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DEE1298"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14C25AA"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14DB970"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1DCFA687" w14:textId="77777777" w:rsidR="009C5083" w:rsidRPr="005902C9" w:rsidRDefault="009C5083" w:rsidP="009C5083">
      <w:pPr>
        <w:pStyle w:val="Reponse"/>
        <w:rPr>
          <w:lang w:val="en-US"/>
        </w:rPr>
      </w:pPr>
    </w:p>
    <w:p w14:paraId="42343C4C" w14:textId="77777777" w:rsidR="009C5083" w:rsidRDefault="009C5083" w:rsidP="009C5083">
      <w:pPr>
        <w:pStyle w:val="EndQuestion"/>
      </w:pPr>
    </w:p>
    <w:p w14:paraId="68F9F7E0" w14:textId="77777777" w:rsidR="009C5083" w:rsidRDefault="009C5083" w:rsidP="009C5083">
      <w:pPr>
        <w:pStyle w:val="Variable"/>
      </w:pPr>
      <w:r>
        <w:t>CONF_Q14</w:t>
      </w:r>
    </w:p>
    <w:p w14:paraId="58A740D0" w14:textId="77777777" w:rsidR="009C5083" w:rsidRDefault="009C5083" w:rsidP="009C5083">
      <w:pPr>
        <w:pStyle w:val="Comm"/>
      </w:pPr>
      <w:r>
        <w:t>May only</w:t>
      </w:r>
    </w:p>
    <w:p w14:paraId="236E4FBE" w14:textId="77777777" w:rsidR="009C5083" w:rsidRPr="005902C9" w:rsidRDefault="009C5083" w:rsidP="009C5083">
      <w:pPr>
        <w:pStyle w:val="Question"/>
        <w:rPr>
          <w:lang w:val="en-US"/>
        </w:rPr>
      </w:pPr>
      <w:r w:rsidRPr="005902C9">
        <w:rPr>
          <w:lang w:val="en-US"/>
        </w:rPr>
        <w:t xml:space="preserve"> Please indicate the extent to which each statement applies to your own behaviours </w:t>
      </w:r>
      <w:r w:rsidRPr="005902C9">
        <w:rPr>
          <w:b/>
          <w:lang w:val="en-US"/>
        </w:rPr>
        <w:t>over the last 12 months</w:t>
      </w:r>
      <w:r w:rsidRPr="005902C9">
        <w:rPr>
          <w:lang w:val="en-US"/>
        </w:rPr>
        <w:t>.</w:t>
      </w:r>
    </w:p>
    <w:p w14:paraId="59F6003E" w14:textId="77777777" w:rsidR="009C5083" w:rsidRDefault="009C5083" w:rsidP="009C5083">
      <w:pPr>
        <w:pStyle w:val="Note"/>
      </w:pPr>
      <w:r>
        <w:t>I saved for a long-term goal such as a car, education, home, retirement, etc.</w:t>
      </w:r>
    </w:p>
    <w:p w14:paraId="4D742AA8" w14:textId="77777777" w:rsidR="009C5083" w:rsidRPr="005902C9" w:rsidRDefault="009C5083" w:rsidP="009C5083">
      <w:pPr>
        <w:pStyle w:val="Reponse"/>
        <w:rPr>
          <w:lang w:val="en-US"/>
        </w:rPr>
      </w:pPr>
      <w:r w:rsidRPr="005902C9">
        <w:rPr>
          <w:lang w:val="en-US"/>
        </w:rPr>
        <w:t>Strongly disagree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C954A97" w14:textId="77777777" w:rsidR="009C5083" w:rsidRPr="005902C9" w:rsidRDefault="009C5083" w:rsidP="009C5083">
      <w:pPr>
        <w:pStyle w:val="Reponse"/>
        <w:rPr>
          <w:lang w:val="en-US"/>
        </w:rPr>
      </w:pPr>
      <w:r w:rsidRPr="005902C9">
        <w:rPr>
          <w:lang w:val="en-US"/>
        </w:rPr>
        <w:t>Disagree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065B81B7" w14:textId="77777777" w:rsidR="009C5083" w:rsidRPr="005902C9" w:rsidRDefault="009C5083" w:rsidP="009C5083">
      <w:pPr>
        <w:pStyle w:val="Reponse"/>
        <w:rPr>
          <w:lang w:val="en-US"/>
        </w:rPr>
      </w:pPr>
      <w:r w:rsidRPr="005902C9">
        <w:rPr>
          <w:lang w:val="en-US"/>
        </w:rPr>
        <w:t>Agree</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7F8BEA85" w14:textId="77777777" w:rsidR="009C5083" w:rsidRPr="005902C9" w:rsidRDefault="009C5083" w:rsidP="009C5083">
      <w:pPr>
        <w:pStyle w:val="Reponse"/>
        <w:rPr>
          <w:lang w:val="en-US"/>
        </w:rPr>
      </w:pPr>
      <w:r w:rsidRPr="005902C9">
        <w:rPr>
          <w:lang w:val="en-US"/>
        </w:rPr>
        <w:t>Strongly agree</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35B0F47E" w14:textId="77777777" w:rsidR="009C5083" w:rsidRPr="005902C9" w:rsidRDefault="009C5083" w:rsidP="009C5083">
      <w:pPr>
        <w:pStyle w:val="Reponse"/>
        <w:rPr>
          <w:lang w:val="en-US"/>
        </w:rPr>
      </w:pPr>
    </w:p>
    <w:p w14:paraId="60A04922" w14:textId="77777777" w:rsidR="009C5083" w:rsidRDefault="009C5083" w:rsidP="009C5083">
      <w:pPr>
        <w:pStyle w:val="EndQuestion"/>
      </w:pPr>
    </w:p>
    <w:p w14:paraId="00228282" w14:textId="77777777" w:rsidR="009C5083" w:rsidRDefault="009C5083" w:rsidP="009C5083">
      <w:pPr>
        <w:pStyle w:val="Variable"/>
      </w:pPr>
      <w:r>
        <w:lastRenderedPageBreak/>
        <w:t xml:space="preserve">DM_R01 </w:t>
      </w:r>
    </w:p>
    <w:p w14:paraId="46F570F2" w14:textId="77777777" w:rsidR="009C5083" w:rsidRPr="005902C9" w:rsidRDefault="009C5083" w:rsidP="009C5083">
      <w:pPr>
        <w:pStyle w:val="Question"/>
        <w:rPr>
          <w:lang w:val="en-US"/>
        </w:rPr>
      </w:pPr>
      <w:r w:rsidRPr="005902C9">
        <w:rPr>
          <w:lang w:val="en-US"/>
        </w:rPr>
        <w:t xml:space="preserve"> The survey is almost complete.  The last section asks about your work and personal situation.</w:t>
      </w:r>
    </w:p>
    <w:p w14:paraId="50FAC4D6" w14:textId="77777777" w:rsidR="009C5083" w:rsidRPr="005902C9" w:rsidRDefault="009C5083" w:rsidP="009C5083">
      <w:pPr>
        <w:pStyle w:val="Question"/>
        <w:rPr>
          <w:lang w:val="en-US"/>
        </w:rPr>
      </w:pPr>
    </w:p>
    <w:p w14:paraId="3F5E3490" w14:textId="77777777" w:rsidR="009C5083" w:rsidRDefault="009C5083" w:rsidP="009C5083">
      <w:pPr>
        <w:pStyle w:val="EndQuestion"/>
      </w:pPr>
    </w:p>
    <w:p w14:paraId="1C134498" w14:textId="77777777" w:rsidR="009C5083" w:rsidRDefault="009C5083" w:rsidP="009C5083">
      <w:pPr>
        <w:pStyle w:val="Variable"/>
      </w:pPr>
      <w:r>
        <w:t>LF_Q01A</w:t>
      </w:r>
    </w:p>
    <w:p w14:paraId="2A3B2B40" w14:textId="77777777" w:rsidR="009C5083" w:rsidRPr="005902C9" w:rsidRDefault="009C5083" w:rsidP="009C5083">
      <w:pPr>
        <w:pStyle w:val="Question"/>
        <w:rPr>
          <w:lang w:val="en-US"/>
        </w:rPr>
      </w:pPr>
      <w:r w:rsidRPr="005902C9">
        <w:rPr>
          <w:lang w:val="en-US"/>
        </w:rPr>
        <w:t xml:space="preserve"> Are you currently employed?</w:t>
      </w:r>
    </w:p>
    <w:p w14:paraId="3AF6FA49"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FEC99AA"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2CFCBC0"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18C8590C"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590CE219" w14:textId="77777777" w:rsidR="009C5083" w:rsidRPr="005902C9" w:rsidRDefault="009C5083" w:rsidP="009C5083">
      <w:pPr>
        <w:pStyle w:val="Reponse"/>
        <w:rPr>
          <w:lang w:val="en-US"/>
        </w:rPr>
      </w:pPr>
    </w:p>
    <w:p w14:paraId="5E4AB086" w14:textId="77777777" w:rsidR="009C5083" w:rsidRDefault="009C5083" w:rsidP="009C5083">
      <w:pPr>
        <w:pStyle w:val="EndQuestion"/>
      </w:pPr>
    </w:p>
    <w:p w14:paraId="7262DD8B" w14:textId="77777777" w:rsidR="009C5083" w:rsidRDefault="009C5083" w:rsidP="009C5083">
      <w:pPr>
        <w:pStyle w:val="Variable"/>
      </w:pPr>
      <w:r>
        <w:t>LF_Q01B</w:t>
      </w:r>
    </w:p>
    <w:p w14:paraId="55DA07AB" w14:textId="77777777" w:rsidR="009C5083" w:rsidRDefault="009C5083" w:rsidP="009C5083">
      <w:pPr>
        <w:pStyle w:val="Comm"/>
      </w:pPr>
      <w:r>
        <w:t xml:space="preserve"> Yes, LF_Q01A = 1</w:t>
      </w:r>
    </w:p>
    <w:p w14:paraId="286513CC" w14:textId="77777777" w:rsidR="009C5083" w:rsidRDefault="009C5083" w:rsidP="009C5083">
      <w:pPr>
        <w:pStyle w:val="Condition"/>
      </w:pPr>
      <w:r>
        <w:t xml:space="preserve"> If... LF_Q01A = 1</w:t>
      </w:r>
    </w:p>
    <w:p w14:paraId="48B5496F" w14:textId="77777777" w:rsidR="009C5083" w:rsidRPr="005902C9" w:rsidRDefault="009C5083" w:rsidP="009C5083">
      <w:pPr>
        <w:pStyle w:val="Question"/>
        <w:rPr>
          <w:lang w:val="en-US"/>
        </w:rPr>
      </w:pPr>
      <w:r w:rsidRPr="005902C9">
        <w:rPr>
          <w:lang w:val="en-US"/>
        </w:rPr>
        <w:t xml:space="preserve"> Are you employed...</w:t>
      </w:r>
    </w:p>
    <w:p w14:paraId="6DCEF65F" w14:textId="77777777" w:rsidR="009C5083" w:rsidRPr="005902C9" w:rsidRDefault="009C5083" w:rsidP="009C5083">
      <w:pPr>
        <w:pStyle w:val="Reponse"/>
        <w:rPr>
          <w:lang w:val="en-US"/>
        </w:rPr>
      </w:pPr>
      <w:r w:rsidRPr="005902C9">
        <w:rPr>
          <w:lang w:val="en-US"/>
        </w:rPr>
        <w:t>Full-time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7CE8C8E" w14:textId="77777777" w:rsidR="009C5083" w:rsidRPr="005902C9" w:rsidRDefault="009C5083" w:rsidP="009C5083">
      <w:pPr>
        <w:pStyle w:val="Reponse"/>
        <w:rPr>
          <w:lang w:val="en-US"/>
        </w:rPr>
      </w:pPr>
      <w:r w:rsidRPr="005902C9">
        <w:rPr>
          <w:lang w:val="en-US"/>
        </w:rPr>
        <w:t>Part-time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09F2E8C0" w14:textId="77777777" w:rsidR="009C5083" w:rsidRPr="005902C9" w:rsidRDefault="009C5083" w:rsidP="009C5083">
      <w:pPr>
        <w:pStyle w:val="Reponse"/>
        <w:rPr>
          <w:lang w:val="en-US"/>
        </w:rPr>
      </w:pPr>
      <w:r w:rsidRPr="005902C9">
        <w:rPr>
          <w:lang w:val="en-US"/>
        </w:rPr>
        <w:t>Casual, term, contract or other temporary work</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6D7B3F7" w14:textId="77777777" w:rsidR="009C5083" w:rsidRPr="005902C9" w:rsidRDefault="009C5083" w:rsidP="009C5083">
      <w:pPr>
        <w:pStyle w:val="Reponse"/>
        <w:rPr>
          <w:lang w:val="en-US"/>
        </w:rPr>
      </w:pPr>
      <w:r w:rsidRPr="005902C9">
        <w:rPr>
          <w:lang w:val="en-US"/>
        </w:rPr>
        <w:t>Self-employed</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C1FD6A2" w14:textId="77777777" w:rsidR="009C5083" w:rsidRPr="005902C9" w:rsidRDefault="009C5083" w:rsidP="009C5083">
      <w:pPr>
        <w:pStyle w:val="Reponse"/>
        <w:rPr>
          <w:lang w:val="en-US"/>
        </w:rPr>
      </w:pPr>
      <w:r w:rsidRPr="005902C9">
        <w:rPr>
          <w:lang w:val="en-US"/>
        </w:rPr>
        <w:t>Retired but still working</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4C79DEC4" w14:textId="77777777" w:rsidR="009C5083" w:rsidRPr="005902C9" w:rsidRDefault="009C5083" w:rsidP="009C5083">
      <w:pPr>
        <w:pStyle w:val="Reponse"/>
        <w:rPr>
          <w:lang w:val="en-US"/>
        </w:rPr>
      </w:pPr>
      <w:r w:rsidRPr="005902C9">
        <w:rPr>
          <w:lang w:val="en-US"/>
        </w:rPr>
        <w:t>Don't know</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7A63DDD7"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64427CBC" w14:textId="77777777" w:rsidR="009C5083" w:rsidRPr="005902C9" w:rsidRDefault="009C5083" w:rsidP="009C5083">
      <w:pPr>
        <w:pStyle w:val="Reponse"/>
        <w:rPr>
          <w:lang w:val="en-US"/>
        </w:rPr>
      </w:pPr>
    </w:p>
    <w:p w14:paraId="65B82D68" w14:textId="77777777" w:rsidR="009C5083" w:rsidRDefault="009C5083" w:rsidP="009C5083">
      <w:pPr>
        <w:pStyle w:val="EndQuestion"/>
      </w:pPr>
    </w:p>
    <w:p w14:paraId="65B2EB4F" w14:textId="77777777" w:rsidR="009C5083" w:rsidRDefault="009C5083" w:rsidP="009C5083">
      <w:pPr>
        <w:pStyle w:val="Variable"/>
      </w:pPr>
      <w:r>
        <w:t>LF_Q01C</w:t>
      </w:r>
    </w:p>
    <w:p w14:paraId="1BFA318F" w14:textId="77777777" w:rsidR="009C5083" w:rsidRDefault="009C5083" w:rsidP="009C5083">
      <w:pPr>
        <w:pStyle w:val="Comm"/>
      </w:pPr>
      <w:r>
        <w:t xml:space="preserve"> No/DK/NR, LF_Q01A</w:t>
      </w:r>
    </w:p>
    <w:p w14:paraId="684BF817" w14:textId="77777777" w:rsidR="009C5083" w:rsidRDefault="009C5083" w:rsidP="009C5083">
      <w:pPr>
        <w:pStyle w:val="Condition"/>
      </w:pPr>
      <w:r>
        <w:t xml:space="preserve"> If... LF_Q01A = 2,8,9</w:t>
      </w:r>
    </w:p>
    <w:p w14:paraId="45796C96" w14:textId="77777777" w:rsidR="009C5083" w:rsidRPr="005902C9" w:rsidRDefault="009C5083" w:rsidP="009C5083">
      <w:pPr>
        <w:pStyle w:val="Question"/>
        <w:rPr>
          <w:lang w:val="en-US"/>
        </w:rPr>
      </w:pPr>
      <w:r w:rsidRPr="005902C9">
        <w:rPr>
          <w:lang w:val="en-US"/>
        </w:rPr>
        <w:t xml:space="preserve"> Are you...</w:t>
      </w:r>
    </w:p>
    <w:p w14:paraId="5E47955A" w14:textId="77777777" w:rsidR="009C5083" w:rsidRPr="005902C9" w:rsidRDefault="009C5083" w:rsidP="009C5083">
      <w:pPr>
        <w:pStyle w:val="Reponse"/>
        <w:rPr>
          <w:lang w:val="en-US"/>
        </w:rPr>
      </w:pPr>
      <w:r w:rsidRPr="005902C9">
        <w:rPr>
          <w:lang w:val="en-US"/>
        </w:rPr>
        <w:t>Retired</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7B3975E2" w14:textId="77777777" w:rsidR="009C5083" w:rsidRPr="005902C9" w:rsidRDefault="009C5083" w:rsidP="009C5083">
      <w:pPr>
        <w:pStyle w:val="Reponse"/>
        <w:rPr>
          <w:lang w:val="en-US"/>
        </w:rPr>
      </w:pPr>
      <w:r w:rsidRPr="005902C9">
        <w:rPr>
          <w:lang w:val="en-US"/>
        </w:rPr>
        <w:t>Temporarily unemployed but waiting to be recalled</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666C5749" w14:textId="77777777" w:rsidR="009C5083" w:rsidRPr="005902C9" w:rsidRDefault="009C5083" w:rsidP="009C5083">
      <w:pPr>
        <w:pStyle w:val="Reponse"/>
        <w:rPr>
          <w:lang w:val="en-US"/>
        </w:rPr>
      </w:pPr>
      <w:r w:rsidRPr="005902C9">
        <w:rPr>
          <w:lang w:val="en-US"/>
        </w:rPr>
        <w:t>Permanently laid-off and looking for work</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655D72D8" w14:textId="77777777" w:rsidR="009C5083" w:rsidRPr="005902C9" w:rsidRDefault="009C5083" w:rsidP="009C5083">
      <w:pPr>
        <w:pStyle w:val="Reponse"/>
        <w:rPr>
          <w:lang w:val="en-US"/>
        </w:rPr>
      </w:pPr>
      <w:r w:rsidRPr="005902C9">
        <w:rPr>
          <w:lang w:val="en-US"/>
        </w:rPr>
        <w:t>Not working due to disability, illness, caring for someone else, mandatory quarantine or self-isolation, etc.</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4D0BB4D1" w14:textId="77777777" w:rsidR="009C5083" w:rsidRPr="005902C9" w:rsidRDefault="009C5083" w:rsidP="009C5083">
      <w:pPr>
        <w:pStyle w:val="Reponse"/>
        <w:rPr>
          <w:lang w:val="en-US"/>
        </w:rPr>
      </w:pPr>
      <w:r w:rsidRPr="005902C9">
        <w:rPr>
          <w:lang w:val="en-US"/>
        </w:rPr>
        <w:t>Not working due to other reasons (including unpaid household work, student, etc.)</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5524826D" w14:textId="77777777" w:rsidR="009C5083" w:rsidRPr="005902C9" w:rsidRDefault="009C5083" w:rsidP="009C5083">
      <w:pPr>
        <w:pStyle w:val="Reponse"/>
        <w:rPr>
          <w:lang w:val="en-US"/>
        </w:rPr>
      </w:pPr>
      <w:r w:rsidRPr="005902C9">
        <w:rPr>
          <w:lang w:val="en-US"/>
        </w:rPr>
        <w:t>Other, please specify:</w:t>
      </w:r>
      <w:r w:rsidRPr="005902C9">
        <w:rPr>
          <w:lang w:val="en-US"/>
        </w:rPr>
        <w:tab/>
        <w:t>77</w:t>
      </w:r>
      <w:r w:rsidRPr="005902C9">
        <w:rPr>
          <w:lang w:val="en-US"/>
        </w:rPr>
        <w:tab/>
      </w:r>
      <w:r w:rsidRPr="005902C9">
        <w:rPr>
          <w:lang w:val="en-US"/>
        </w:rPr>
        <w:tab/>
        <w:t xml:space="preserve"> </w:t>
      </w:r>
      <w:r w:rsidRPr="005902C9">
        <w:rPr>
          <w:lang w:val="en-US"/>
        </w:rPr>
        <w:tab/>
        <w:t xml:space="preserve">  </w:t>
      </w:r>
    </w:p>
    <w:p w14:paraId="74AC7AE4" w14:textId="77777777" w:rsidR="009C5083" w:rsidRPr="005902C9" w:rsidRDefault="009C5083" w:rsidP="009C5083">
      <w:pPr>
        <w:pStyle w:val="Reponse"/>
        <w:rPr>
          <w:lang w:val="en-US"/>
        </w:rPr>
      </w:pPr>
      <w:r w:rsidRPr="005902C9">
        <w:rPr>
          <w:lang w:val="en-US"/>
        </w:rPr>
        <w:t>None of the above</w:t>
      </w:r>
      <w:r w:rsidRPr="005902C9">
        <w:rPr>
          <w:lang w:val="en-US"/>
        </w:rPr>
        <w:tab/>
        <w:t>97</w:t>
      </w:r>
      <w:r w:rsidRPr="005902C9">
        <w:rPr>
          <w:lang w:val="en-US"/>
        </w:rPr>
        <w:tab/>
        <w:t xml:space="preserve"> BX</w:t>
      </w:r>
      <w:r w:rsidRPr="005902C9">
        <w:rPr>
          <w:lang w:val="en-US"/>
        </w:rPr>
        <w:tab/>
        <w:t xml:space="preserve"> </w:t>
      </w:r>
      <w:r w:rsidRPr="005902C9">
        <w:rPr>
          <w:lang w:val="en-US"/>
        </w:rPr>
        <w:tab/>
        <w:t xml:space="preserve">  </w:t>
      </w:r>
    </w:p>
    <w:p w14:paraId="17F3813B"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BX</w:t>
      </w:r>
      <w:r w:rsidRPr="005902C9">
        <w:rPr>
          <w:lang w:val="en-US"/>
        </w:rPr>
        <w:tab/>
        <w:t xml:space="preserve"> </w:t>
      </w:r>
      <w:r w:rsidRPr="005902C9">
        <w:rPr>
          <w:lang w:val="en-US"/>
        </w:rPr>
        <w:tab/>
        <w:t xml:space="preserve">  </w:t>
      </w:r>
    </w:p>
    <w:p w14:paraId="73B16668"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BX</w:t>
      </w:r>
      <w:r w:rsidRPr="005902C9">
        <w:rPr>
          <w:lang w:val="en-US"/>
        </w:rPr>
        <w:tab/>
        <w:t xml:space="preserve"> </w:t>
      </w:r>
      <w:r w:rsidRPr="005902C9">
        <w:rPr>
          <w:lang w:val="en-US"/>
        </w:rPr>
        <w:tab/>
        <w:t xml:space="preserve">  </w:t>
      </w:r>
    </w:p>
    <w:p w14:paraId="77B2A9E6" w14:textId="77777777" w:rsidR="009C5083" w:rsidRPr="005902C9" w:rsidRDefault="009C5083" w:rsidP="009C5083">
      <w:pPr>
        <w:pStyle w:val="Reponse"/>
        <w:rPr>
          <w:lang w:val="en-US"/>
        </w:rPr>
      </w:pPr>
    </w:p>
    <w:p w14:paraId="1C2CE228" w14:textId="77777777" w:rsidR="009C5083" w:rsidRDefault="009C5083" w:rsidP="009C5083">
      <w:pPr>
        <w:pStyle w:val="EndQuestion"/>
      </w:pPr>
    </w:p>
    <w:p w14:paraId="00ECC6EB" w14:textId="77777777" w:rsidR="009C5083" w:rsidRDefault="009C5083" w:rsidP="009C5083">
      <w:pPr>
        <w:pStyle w:val="Variable"/>
      </w:pPr>
      <w:r>
        <w:lastRenderedPageBreak/>
        <w:t>QSEX</w:t>
      </w:r>
    </w:p>
    <w:p w14:paraId="1697C332" w14:textId="77777777" w:rsidR="009C5083" w:rsidRPr="005902C9" w:rsidRDefault="009C5083" w:rsidP="009C5083">
      <w:pPr>
        <w:pStyle w:val="Question"/>
        <w:rPr>
          <w:lang w:val="en-US"/>
        </w:rPr>
      </w:pPr>
      <w:r w:rsidRPr="005902C9">
        <w:rPr>
          <w:lang w:val="en-US"/>
        </w:rPr>
        <w:t xml:space="preserve"> Are you...</w:t>
      </w:r>
    </w:p>
    <w:p w14:paraId="572813E1" w14:textId="77777777" w:rsidR="009C5083" w:rsidRPr="005902C9" w:rsidRDefault="009C5083" w:rsidP="009C5083">
      <w:pPr>
        <w:pStyle w:val="Reponse"/>
        <w:rPr>
          <w:lang w:val="en-US"/>
        </w:rPr>
      </w:pPr>
      <w:r w:rsidRPr="005902C9">
        <w:rPr>
          <w:lang w:val="en-US"/>
        </w:rPr>
        <w:t>Male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378F855A" w14:textId="77777777" w:rsidR="009C5083" w:rsidRPr="005902C9" w:rsidRDefault="009C5083" w:rsidP="009C5083">
      <w:pPr>
        <w:pStyle w:val="Reponse"/>
        <w:rPr>
          <w:lang w:val="en-US"/>
        </w:rPr>
      </w:pPr>
      <w:r w:rsidRPr="005902C9">
        <w:rPr>
          <w:lang w:val="en-US"/>
        </w:rPr>
        <w:t>Female</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17FBB15A" w14:textId="77777777" w:rsidR="009C5083" w:rsidRPr="005902C9" w:rsidRDefault="009C5083" w:rsidP="009C5083">
      <w:pPr>
        <w:pStyle w:val="Reponse"/>
        <w:rPr>
          <w:lang w:val="en-US"/>
        </w:rPr>
      </w:pPr>
      <w:r w:rsidRPr="005902C9">
        <w:rPr>
          <w:lang w:val="en-US"/>
        </w:rPr>
        <w:t>Prefer to self-describe:</w:t>
      </w:r>
      <w:r w:rsidRPr="005902C9">
        <w:rPr>
          <w:lang w:val="en-US"/>
        </w:rPr>
        <w:tab/>
        <w:t>77</w:t>
      </w:r>
      <w:r w:rsidRPr="005902C9">
        <w:rPr>
          <w:lang w:val="en-US"/>
        </w:rPr>
        <w:tab/>
        <w:t xml:space="preserve"> BX</w:t>
      </w:r>
      <w:r w:rsidRPr="005902C9">
        <w:rPr>
          <w:lang w:val="en-US"/>
        </w:rPr>
        <w:tab/>
        <w:t xml:space="preserve"> </w:t>
      </w:r>
      <w:r w:rsidRPr="005902C9">
        <w:rPr>
          <w:lang w:val="en-US"/>
        </w:rPr>
        <w:tab/>
        <w:t xml:space="preserve">  </w:t>
      </w:r>
    </w:p>
    <w:p w14:paraId="2DCF9380"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BX</w:t>
      </w:r>
      <w:r w:rsidRPr="005902C9">
        <w:rPr>
          <w:lang w:val="en-US"/>
        </w:rPr>
        <w:tab/>
        <w:t xml:space="preserve"> </w:t>
      </w:r>
      <w:r w:rsidRPr="005902C9">
        <w:rPr>
          <w:lang w:val="en-US"/>
        </w:rPr>
        <w:tab/>
        <w:t xml:space="preserve">  </w:t>
      </w:r>
    </w:p>
    <w:p w14:paraId="0F5A6C1F" w14:textId="77777777" w:rsidR="009C5083" w:rsidRPr="005902C9" w:rsidRDefault="009C5083" w:rsidP="009C5083">
      <w:pPr>
        <w:pStyle w:val="Reponse"/>
        <w:rPr>
          <w:lang w:val="en-US"/>
        </w:rPr>
      </w:pPr>
    </w:p>
    <w:p w14:paraId="1AF293D7" w14:textId="77777777" w:rsidR="009C5083" w:rsidRDefault="009C5083" w:rsidP="009C5083">
      <w:pPr>
        <w:pStyle w:val="EndQuestion"/>
      </w:pPr>
    </w:p>
    <w:p w14:paraId="671E69E2" w14:textId="77777777" w:rsidR="009C5083" w:rsidRDefault="009C5083" w:rsidP="009C5083">
      <w:pPr>
        <w:pStyle w:val="Variable"/>
      </w:pPr>
      <w:r>
        <w:t>DM_Q08</w:t>
      </w:r>
    </w:p>
    <w:p w14:paraId="14D0E795" w14:textId="77777777" w:rsidR="009C5083" w:rsidRPr="005902C9" w:rsidRDefault="009C5083" w:rsidP="009C5083">
      <w:pPr>
        <w:pStyle w:val="Question"/>
        <w:rPr>
          <w:lang w:val="en-US"/>
        </w:rPr>
      </w:pPr>
      <w:r w:rsidRPr="005902C9">
        <w:rPr>
          <w:lang w:val="en-US"/>
        </w:rPr>
        <w:t xml:space="preserve"> What is the highest level of schooling that you have ever attained?</w:t>
      </w:r>
    </w:p>
    <w:p w14:paraId="2D5108DC" w14:textId="77777777" w:rsidR="009C5083" w:rsidRPr="005902C9" w:rsidRDefault="009C5083" w:rsidP="009C5083">
      <w:pPr>
        <w:pStyle w:val="Reponse"/>
        <w:rPr>
          <w:lang w:val="en-US"/>
        </w:rPr>
      </w:pPr>
      <w:r w:rsidRPr="005902C9">
        <w:rPr>
          <w:lang w:val="en-US"/>
        </w:rPr>
        <w:t>Less than a high school diploma</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18CDAF93" w14:textId="77777777" w:rsidR="009C5083" w:rsidRPr="005902C9" w:rsidRDefault="009C5083" w:rsidP="009C5083">
      <w:pPr>
        <w:pStyle w:val="Reponse"/>
        <w:rPr>
          <w:lang w:val="en-US"/>
        </w:rPr>
      </w:pPr>
      <w:r w:rsidRPr="005902C9">
        <w:rPr>
          <w:lang w:val="en-US"/>
        </w:rPr>
        <w:t>High school diploma or equivalent</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5D5511A" w14:textId="77777777" w:rsidR="009C5083" w:rsidRPr="005902C9" w:rsidRDefault="009C5083" w:rsidP="009C5083">
      <w:pPr>
        <w:pStyle w:val="Reponse"/>
        <w:rPr>
          <w:lang w:val="en-US"/>
        </w:rPr>
      </w:pPr>
      <w:r w:rsidRPr="005902C9">
        <w:rPr>
          <w:lang w:val="en-US"/>
        </w:rPr>
        <w:t>Some college or university without a diploma, certificate or degree (includes some trade, vocational or technical school, CEGEP, or university)</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03951CDA" w14:textId="77777777" w:rsidR="009C5083" w:rsidRPr="005902C9" w:rsidRDefault="009C5083" w:rsidP="009C5083">
      <w:pPr>
        <w:pStyle w:val="Reponse"/>
        <w:rPr>
          <w:lang w:val="en-US"/>
        </w:rPr>
      </w:pPr>
      <w:r w:rsidRPr="005902C9">
        <w:rPr>
          <w:lang w:val="en-US"/>
        </w:rPr>
        <w:t>College diploma or certificate (includes completed trade, vocational or technical school, or CEGEP)</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0A8098D6" w14:textId="77777777" w:rsidR="009C5083" w:rsidRPr="005902C9" w:rsidRDefault="009C5083" w:rsidP="009C5083">
      <w:pPr>
        <w:pStyle w:val="Reponse"/>
        <w:rPr>
          <w:lang w:val="en-US"/>
        </w:rPr>
      </w:pPr>
      <w:r w:rsidRPr="005902C9">
        <w:rPr>
          <w:lang w:val="en-US"/>
        </w:rPr>
        <w:t>University undergraduate degree</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027401B8" w14:textId="77777777" w:rsidR="009C5083" w:rsidRPr="005902C9" w:rsidRDefault="009C5083" w:rsidP="009C5083">
      <w:pPr>
        <w:pStyle w:val="Reponse"/>
        <w:rPr>
          <w:lang w:val="en-US"/>
        </w:rPr>
      </w:pPr>
      <w:r w:rsidRPr="005902C9">
        <w:rPr>
          <w:lang w:val="en-US"/>
        </w:rPr>
        <w:t>University graduate degree (including professional degrees)</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37729742"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42218749"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1B4FD0DE" w14:textId="77777777" w:rsidR="009C5083" w:rsidRPr="005902C9" w:rsidRDefault="009C5083" w:rsidP="009C5083">
      <w:pPr>
        <w:pStyle w:val="Reponse"/>
        <w:rPr>
          <w:lang w:val="en-US"/>
        </w:rPr>
      </w:pPr>
    </w:p>
    <w:p w14:paraId="600C83DA" w14:textId="77777777" w:rsidR="009C5083" w:rsidRDefault="009C5083" w:rsidP="009C5083">
      <w:pPr>
        <w:pStyle w:val="EndQuestion"/>
      </w:pPr>
    </w:p>
    <w:p w14:paraId="5B2B2CAB" w14:textId="77777777" w:rsidR="009C5083" w:rsidRDefault="009C5083" w:rsidP="009C5083">
      <w:pPr>
        <w:pStyle w:val="Variable"/>
      </w:pPr>
      <w:r>
        <w:t>POSTCELL</w:t>
      </w:r>
    </w:p>
    <w:p w14:paraId="225D7A3C" w14:textId="77777777" w:rsidR="009C5083" w:rsidRPr="005902C9" w:rsidRDefault="009C5083" w:rsidP="009C5083">
      <w:pPr>
        <w:pStyle w:val="Question"/>
        <w:rPr>
          <w:lang w:val="en-US"/>
        </w:rPr>
      </w:pPr>
      <w:r w:rsidRPr="005902C9">
        <w:rPr>
          <w:lang w:val="en-US"/>
        </w:rPr>
        <w:t xml:space="preserve"> What is your postal code?</w:t>
      </w:r>
    </w:p>
    <w:p w14:paraId="772708AA" w14:textId="77777777" w:rsidR="009C5083" w:rsidRPr="005902C9" w:rsidRDefault="009C5083" w:rsidP="009C5083">
      <w:pPr>
        <w:pStyle w:val="Reponse"/>
        <w:rPr>
          <w:lang w:val="en-US"/>
        </w:rPr>
      </w:pPr>
      <w:r w:rsidRPr="005902C9">
        <w:rPr>
          <w:lang w:val="en-US"/>
        </w:rPr>
        <w:t>Postal code</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F845CCB" w14:textId="77777777" w:rsidR="009C5083" w:rsidRPr="005902C9" w:rsidRDefault="009C5083" w:rsidP="009C5083">
      <w:pPr>
        <w:pStyle w:val="Reponse"/>
        <w:rPr>
          <w:lang w:val="en-US"/>
        </w:rPr>
      </w:pPr>
      <w:r w:rsidRPr="005902C9">
        <w:rPr>
          <w:lang w:val="en-US"/>
        </w:rPr>
        <w:t>Prefer not to say</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03E8951E" w14:textId="77777777" w:rsidR="009C5083" w:rsidRPr="005902C9" w:rsidRDefault="009C5083" w:rsidP="009C5083">
      <w:pPr>
        <w:pStyle w:val="Reponse"/>
        <w:rPr>
          <w:lang w:val="en-US"/>
        </w:rPr>
      </w:pPr>
    </w:p>
    <w:p w14:paraId="0CAD4A50" w14:textId="77777777" w:rsidR="009C5083" w:rsidRDefault="009C5083" w:rsidP="009C5083">
      <w:pPr>
        <w:pStyle w:val="EndQuestion"/>
      </w:pPr>
    </w:p>
    <w:p w14:paraId="6F088B31" w14:textId="77777777" w:rsidR="009C5083" w:rsidRDefault="009C5083" w:rsidP="009C5083">
      <w:pPr>
        <w:pStyle w:val="Variable"/>
      </w:pPr>
      <w:r>
        <w:t>QPROV</w:t>
      </w:r>
    </w:p>
    <w:p w14:paraId="35D0D67B" w14:textId="77777777" w:rsidR="009C5083" w:rsidRDefault="009C5083" w:rsidP="009C5083">
      <w:pPr>
        <w:pStyle w:val="Comm"/>
      </w:pPr>
      <w:r>
        <w:t xml:space="preserve"> NR, POSTCELL</w:t>
      </w:r>
    </w:p>
    <w:p w14:paraId="27C0F3F1" w14:textId="77777777" w:rsidR="009C5083" w:rsidRDefault="009C5083" w:rsidP="009C5083">
      <w:pPr>
        <w:pStyle w:val="Condition"/>
      </w:pPr>
      <w:r>
        <w:t xml:space="preserve"> If... POSTCELL = 9</w:t>
      </w:r>
    </w:p>
    <w:p w14:paraId="305B346D" w14:textId="77777777" w:rsidR="009C5083" w:rsidRPr="005902C9" w:rsidRDefault="009C5083" w:rsidP="009C5083">
      <w:pPr>
        <w:pStyle w:val="Question"/>
        <w:rPr>
          <w:lang w:val="en-US"/>
        </w:rPr>
      </w:pPr>
      <w:r w:rsidRPr="005902C9">
        <w:rPr>
          <w:lang w:val="en-US"/>
        </w:rPr>
        <w:t xml:space="preserve"> In which province or territory do you live?</w:t>
      </w:r>
    </w:p>
    <w:p w14:paraId="35F70534" w14:textId="77777777" w:rsidR="009C5083" w:rsidRPr="005902C9" w:rsidRDefault="009C5083" w:rsidP="009C5083">
      <w:pPr>
        <w:pStyle w:val="Reponse"/>
        <w:rPr>
          <w:lang w:val="en-US"/>
        </w:rPr>
      </w:pPr>
      <w:r w:rsidRPr="005902C9">
        <w:rPr>
          <w:lang w:val="en-US"/>
        </w:rPr>
        <w:t>British Columbia</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608F59EE" w14:textId="77777777" w:rsidR="009C5083" w:rsidRPr="005902C9" w:rsidRDefault="009C5083" w:rsidP="009C5083">
      <w:pPr>
        <w:pStyle w:val="Reponse"/>
        <w:rPr>
          <w:lang w:val="en-US"/>
        </w:rPr>
      </w:pPr>
      <w:r w:rsidRPr="005902C9">
        <w:rPr>
          <w:lang w:val="en-US"/>
        </w:rPr>
        <w:t>Alberta</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679E895" w14:textId="77777777" w:rsidR="009C5083" w:rsidRPr="005902C9" w:rsidRDefault="009C5083" w:rsidP="009C5083">
      <w:pPr>
        <w:pStyle w:val="Reponse"/>
        <w:rPr>
          <w:lang w:val="en-US"/>
        </w:rPr>
      </w:pPr>
      <w:r w:rsidRPr="005902C9">
        <w:rPr>
          <w:lang w:val="en-US"/>
        </w:rPr>
        <w:t>Saskatchewan</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3DDC9643" w14:textId="77777777" w:rsidR="009C5083" w:rsidRPr="005902C9" w:rsidRDefault="009C5083" w:rsidP="009C5083">
      <w:pPr>
        <w:pStyle w:val="Reponse"/>
        <w:rPr>
          <w:lang w:val="en-US"/>
        </w:rPr>
      </w:pPr>
      <w:r w:rsidRPr="005902C9">
        <w:rPr>
          <w:lang w:val="en-US"/>
        </w:rPr>
        <w:t>Manitoba</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527D652D" w14:textId="77777777" w:rsidR="009C5083" w:rsidRPr="005902C9" w:rsidRDefault="009C5083" w:rsidP="009C5083">
      <w:pPr>
        <w:pStyle w:val="Reponse"/>
        <w:rPr>
          <w:lang w:val="en-US"/>
        </w:rPr>
      </w:pPr>
      <w:r w:rsidRPr="005902C9">
        <w:rPr>
          <w:lang w:val="en-US"/>
        </w:rPr>
        <w:t>Ontario</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2F9F4B36" w14:textId="77777777" w:rsidR="009C5083" w:rsidRPr="005902C9" w:rsidRDefault="009C5083" w:rsidP="009C5083">
      <w:pPr>
        <w:pStyle w:val="Reponse"/>
        <w:rPr>
          <w:lang w:val="en-US"/>
        </w:rPr>
      </w:pPr>
      <w:r w:rsidRPr="005902C9">
        <w:rPr>
          <w:lang w:val="en-US"/>
        </w:rPr>
        <w:t>Quebec</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0D15249F" w14:textId="77777777" w:rsidR="009C5083" w:rsidRPr="005902C9" w:rsidRDefault="009C5083" w:rsidP="009C5083">
      <w:pPr>
        <w:pStyle w:val="Reponse"/>
        <w:rPr>
          <w:lang w:val="en-US"/>
        </w:rPr>
      </w:pPr>
      <w:r w:rsidRPr="005902C9">
        <w:rPr>
          <w:lang w:val="en-US"/>
        </w:rPr>
        <w:t>New Brunswick</w:t>
      </w:r>
      <w:r w:rsidRPr="005902C9">
        <w:rPr>
          <w:lang w:val="en-US"/>
        </w:rPr>
        <w:tab/>
        <w:t>7</w:t>
      </w:r>
      <w:r w:rsidRPr="005902C9">
        <w:rPr>
          <w:lang w:val="en-US"/>
        </w:rPr>
        <w:tab/>
      </w:r>
      <w:r w:rsidRPr="005902C9">
        <w:rPr>
          <w:lang w:val="en-US"/>
        </w:rPr>
        <w:tab/>
        <w:t xml:space="preserve"> </w:t>
      </w:r>
      <w:r w:rsidRPr="005902C9">
        <w:rPr>
          <w:lang w:val="en-US"/>
        </w:rPr>
        <w:tab/>
        <w:t xml:space="preserve">  </w:t>
      </w:r>
    </w:p>
    <w:p w14:paraId="7F2A9E9B" w14:textId="77777777" w:rsidR="009C5083" w:rsidRPr="005902C9" w:rsidRDefault="009C5083" w:rsidP="009C5083">
      <w:pPr>
        <w:pStyle w:val="Reponse"/>
        <w:rPr>
          <w:lang w:val="en-US"/>
        </w:rPr>
      </w:pPr>
      <w:r w:rsidRPr="005902C9">
        <w:rPr>
          <w:lang w:val="en-US"/>
        </w:rPr>
        <w:t>Nova Scotia</w:t>
      </w:r>
      <w:r w:rsidRPr="005902C9">
        <w:rPr>
          <w:lang w:val="en-US"/>
        </w:rPr>
        <w:tab/>
        <w:t>8</w:t>
      </w:r>
      <w:r w:rsidRPr="005902C9">
        <w:rPr>
          <w:lang w:val="en-US"/>
        </w:rPr>
        <w:tab/>
      </w:r>
      <w:r w:rsidRPr="005902C9">
        <w:rPr>
          <w:lang w:val="en-US"/>
        </w:rPr>
        <w:tab/>
        <w:t xml:space="preserve"> </w:t>
      </w:r>
      <w:r w:rsidRPr="005902C9">
        <w:rPr>
          <w:lang w:val="en-US"/>
        </w:rPr>
        <w:tab/>
        <w:t xml:space="preserve">  </w:t>
      </w:r>
    </w:p>
    <w:p w14:paraId="21139F04" w14:textId="77777777" w:rsidR="009C5083" w:rsidRPr="005902C9" w:rsidRDefault="009C5083" w:rsidP="009C5083">
      <w:pPr>
        <w:pStyle w:val="Reponse"/>
        <w:rPr>
          <w:lang w:val="en-US"/>
        </w:rPr>
      </w:pPr>
      <w:r w:rsidRPr="005902C9">
        <w:rPr>
          <w:lang w:val="en-US"/>
        </w:rPr>
        <w:t>Prince Edward Island</w:t>
      </w:r>
      <w:r w:rsidRPr="005902C9">
        <w:rPr>
          <w:lang w:val="en-US"/>
        </w:rPr>
        <w:tab/>
        <w:t>9</w:t>
      </w:r>
      <w:r w:rsidRPr="005902C9">
        <w:rPr>
          <w:lang w:val="en-US"/>
        </w:rPr>
        <w:tab/>
      </w:r>
      <w:r w:rsidRPr="005902C9">
        <w:rPr>
          <w:lang w:val="en-US"/>
        </w:rPr>
        <w:tab/>
        <w:t xml:space="preserve"> </w:t>
      </w:r>
      <w:r w:rsidRPr="005902C9">
        <w:rPr>
          <w:lang w:val="en-US"/>
        </w:rPr>
        <w:tab/>
        <w:t xml:space="preserve">  </w:t>
      </w:r>
    </w:p>
    <w:p w14:paraId="08C815ED" w14:textId="77777777" w:rsidR="009C5083" w:rsidRPr="005902C9" w:rsidRDefault="009C5083" w:rsidP="009C5083">
      <w:pPr>
        <w:pStyle w:val="Reponse"/>
        <w:rPr>
          <w:lang w:val="en-US"/>
        </w:rPr>
      </w:pPr>
      <w:r w:rsidRPr="005902C9">
        <w:rPr>
          <w:lang w:val="en-US"/>
        </w:rPr>
        <w:t>Newfoundland and Labrador</w:t>
      </w:r>
      <w:r w:rsidRPr="005902C9">
        <w:rPr>
          <w:lang w:val="en-US"/>
        </w:rPr>
        <w:tab/>
        <w:t>10</w:t>
      </w:r>
      <w:r w:rsidRPr="005902C9">
        <w:rPr>
          <w:lang w:val="en-US"/>
        </w:rPr>
        <w:tab/>
      </w:r>
      <w:r w:rsidRPr="005902C9">
        <w:rPr>
          <w:lang w:val="en-US"/>
        </w:rPr>
        <w:tab/>
        <w:t xml:space="preserve"> </w:t>
      </w:r>
      <w:r w:rsidRPr="005902C9">
        <w:rPr>
          <w:lang w:val="en-US"/>
        </w:rPr>
        <w:tab/>
        <w:t xml:space="preserve">  </w:t>
      </w:r>
    </w:p>
    <w:p w14:paraId="7EFDE4C8" w14:textId="77777777" w:rsidR="009C5083" w:rsidRPr="005902C9" w:rsidRDefault="009C5083" w:rsidP="009C5083">
      <w:pPr>
        <w:pStyle w:val="Reponse"/>
        <w:rPr>
          <w:lang w:val="en-US"/>
        </w:rPr>
      </w:pPr>
      <w:r w:rsidRPr="005902C9">
        <w:rPr>
          <w:lang w:val="en-US"/>
        </w:rPr>
        <w:t>Yukon</w:t>
      </w:r>
      <w:r w:rsidRPr="005902C9">
        <w:rPr>
          <w:lang w:val="en-US"/>
        </w:rPr>
        <w:tab/>
        <w:t>11</w:t>
      </w:r>
      <w:r w:rsidRPr="005902C9">
        <w:rPr>
          <w:lang w:val="en-US"/>
        </w:rPr>
        <w:tab/>
      </w:r>
      <w:r w:rsidRPr="005902C9">
        <w:rPr>
          <w:lang w:val="en-US"/>
        </w:rPr>
        <w:tab/>
        <w:t xml:space="preserve"> </w:t>
      </w:r>
      <w:r w:rsidRPr="005902C9">
        <w:rPr>
          <w:lang w:val="en-US"/>
        </w:rPr>
        <w:tab/>
        <w:t xml:space="preserve">  </w:t>
      </w:r>
    </w:p>
    <w:p w14:paraId="6D3EDBFE" w14:textId="77777777" w:rsidR="009C5083" w:rsidRPr="005902C9" w:rsidRDefault="009C5083" w:rsidP="009C5083">
      <w:pPr>
        <w:pStyle w:val="Reponse"/>
        <w:rPr>
          <w:lang w:val="en-US"/>
        </w:rPr>
      </w:pPr>
      <w:r w:rsidRPr="005902C9">
        <w:rPr>
          <w:lang w:val="en-US"/>
        </w:rPr>
        <w:t>Northwest Territories</w:t>
      </w:r>
      <w:r w:rsidRPr="005902C9">
        <w:rPr>
          <w:lang w:val="en-US"/>
        </w:rPr>
        <w:tab/>
        <w:t>12</w:t>
      </w:r>
      <w:r w:rsidRPr="005902C9">
        <w:rPr>
          <w:lang w:val="en-US"/>
        </w:rPr>
        <w:tab/>
      </w:r>
      <w:r w:rsidRPr="005902C9">
        <w:rPr>
          <w:lang w:val="en-US"/>
        </w:rPr>
        <w:tab/>
        <w:t xml:space="preserve"> </w:t>
      </w:r>
      <w:r w:rsidRPr="005902C9">
        <w:rPr>
          <w:lang w:val="en-US"/>
        </w:rPr>
        <w:tab/>
        <w:t xml:space="preserve">  </w:t>
      </w:r>
    </w:p>
    <w:p w14:paraId="1F8A8B8C" w14:textId="77777777" w:rsidR="009C5083" w:rsidRPr="005902C9" w:rsidRDefault="009C5083" w:rsidP="009C5083">
      <w:pPr>
        <w:pStyle w:val="Reponse"/>
        <w:rPr>
          <w:lang w:val="en-US"/>
        </w:rPr>
      </w:pPr>
      <w:r w:rsidRPr="005902C9">
        <w:rPr>
          <w:lang w:val="en-US"/>
        </w:rPr>
        <w:t>Nunavut</w:t>
      </w:r>
      <w:r w:rsidRPr="005902C9">
        <w:rPr>
          <w:lang w:val="en-US"/>
        </w:rPr>
        <w:tab/>
        <w:t>13</w:t>
      </w:r>
      <w:r w:rsidRPr="005902C9">
        <w:rPr>
          <w:lang w:val="en-US"/>
        </w:rPr>
        <w:tab/>
      </w:r>
      <w:r w:rsidRPr="005902C9">
        <w:rPr>
          <w:lang w:val="en-US"/>
        </w:rPr>
        <w:tab/>
        <w:t xml:space="preserve"> </w:t>
      </w:r>
      <w:r w:rsidRPr="005902C9">
        <w:rPr>
          <w:lang w:val="en-US"/>
        </w:rPr>
        <w:tab/>
        <w:t xml:space="preserve">  </w:t>
      </w:r>
    </w:p>
    <w:p w14:paraId="21183F78"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SX</w:t>
      </w:r>
      <w:r w:rsidRPr="005902C9">
        <w:rPr>
          <w:lang w:val="en-US"/>
        </w:rPr>
        <w:tab/>
        <w:t xml:space="preserve"> </w:t>
      </w:r>
      <w:r w:rsidRPr="005902C9">
        <w:rPr>
          <w:lang w:val="en-US"/>
        </w:rPr>
        <w:tab/>
        <w:t xml:space="preserve">  </w:t>
      </w:r>
    </w:p>
    <w:p w14:paraId="3A47AE9E" w14:textId="77777777" w:rsidR="009C5083" w:rsidRPr="005902C9" w:rsidRDefault="009C5083" w:rsidP="009C5083">
      <w:pPr>
        <w:pStyle w:val="Reponse"/>
        <w:rPr>
          <w:lang w:val="en-US"/>
        </w:rPr>
      </w:pPr>
    </w:p>
    <w:p w14:paraId="6B02BCEF" w14:textId="77777777" w:rsidR="009C5083" w:rsidRDefault="009C5083" w:rsidP="009C5083">
      <w:pPr>
        <w:pStyle w:val="EndQuestion"/>
      </w:pPr>
    </w:p>
    <w:p w14:paraId="63171F59" w14:textId="77777777" w:rsidR="009C5083" w:rsidRDefault="009C5083" w:rsidP="009C5083">
      <w:pPr>
        <w:pStyle w:val="Variable"/>
      </w:pPr>
      <w:r>
        <w:t>DM_Q03</w:t>
      </w:r>
    </w:p>
    <w:p w14:paraId="091A835C" w14:textId="77777777" w:rsidR="009C5083" w:rsidRPr="005902C9" w:rsidRDefault="009C5083" w:rsidP="009C5083">
      <w:pPr>
        <w:pStyle w:val="Question"/>
        <w:rPr>
          <w:lang w:val="en-US"/>
        </w:rPr>
      </w:pPr>
      <w:r w:rsidRPr="005902C9">
        <w:rPr>
          <w:lang w:val="en-US"/>
        </w:rPr>
        <w:t xml:space="preserve"> Were you born in Canada?</w:t>
      </w:r>
    </w:p>
    <w:p w14:paraId="592E14B8"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7DDCECE"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3538741"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6678C152"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419D589B" w14:textId="77777777" w:rsidR="009C5083" w:rsidRPr="005902C9" w:rsidRDefault="009C5083" w:rsidP="009C5083">
      <w:pPr>
        <w:pStyle w:val="Reponse"/>
        <w:rPr>
          <w:lang w:val="en-US"/>
        </w:rPr>
      </w:pPr>
    </w:p>
    <w:p w14:paraId="4C5D08C7" w14:textId="77777777" w:rsidR="009C5083" w:rsidRDefault="009C5083" w:rsidP="009C5083">
      <w:pPr>
        <w:pStyle w:val="EndQuestion"/>
      </w:pPr>
    </w:p>
    <w:p w14:paraId="2826854C" w14:textId="77777777" w:rsidR="009C5083" w:rsidRDefault="009C5083" w:rsidP="009C5083">
      <w:pPr>
        <w:pStyle w:val="Variable"/>
      </w:pPr>
      <w:r>
        <w:t>DM_Q05</w:t>
      </w:r>
    </w:p>
    <w:p w14:paraId="68D487A1" w14:textId="77777777" w:rsidR="009C5083" w:rsidRDefault="009C5083" w:rsidP="009C5083">
      <w:pPr>
        <w:pStyle w:val="Comm"/>
      </w:pPr>
      <w:r>
        <w:t xml:space="preserve"> No, DM_Q03</w:t>
      </w:r>
    </w:p>
    <w:p w14:paraId="3C640F38" w14:textId="77777777" w:rsidR="009C5083" w:rsidRDefault="009C5083" w:rsidP="009C5083">
      <w:pPr>
        <w:pStyle w:val="Condition"/>
      </w:pPr>
      <w:r>
        <w:t xml:space="preserve"> If... DM_Q03 = 2</w:t>
      </w:r>
    </w:p>
    <w:p w14:paraId="65A8A81D" w14:textId="77777777" w:rsidR="009C5083" w:rsidRPr="005902C9" w:rsidRDefault="009C5083" w:rsidP="009C5083">
      <w:pPr>
        <w:pStyle w:val="Question"/>
        <w:rPr>
          <w:lang w:val="en-US"/>
        </w:rPr>
      </w:pPr>
      <w:r w:rsidRPr="005902C9">
        <w:rPr>
          <w:lang w:val="en-US"/>
        </w:rPr>
        <w:t xml:space="preserve"> In what year did you first immigrate or move to Canada?</w:t>
      </w:r>
    </w:p>
    <w:p w14:paraId="12465966" w14:textId="77777777" w:rsidR="009C5083" w:rsidRPr="005902C9" w:rsidRDefault="009C5083" w:rsidP="009C5083">
      <w:pPr>
        <w:pStyle w:val="Reponse"/>
        <w:rPr>
          <w:lang w:val="en-US"/>
        </w:rPr>
      </w:pPr>
      <w:r w:rsidRPr="005902C9">
        <w:rPr>
          <w:lang w:val="en-US"/>
        </w:rPr>
        <w:t>Please specify :</w:t>
      </w:r>
      <w:r w:rsidRPr="005902C9">
        <w:rPr>
          <w:lang w:val="en-US"/>
        </w:rPr>
        <w:tab/>
        <w:t>77</w:t>
      </w:r>
      <w:r w:rsidRPr="005902C9">
        <w:rPr>
          <w:lang w:val="en-US"/>
        </w:rPr>
        <w:tab/>
        <w:t xml:space="preserve"> &gt;</w:t>
      </w:r>
      <w:r w:rsidRPr="005902C9">
        <w:rPr>
          <w:lang w:val="en-US"/>
        </w:rPr>
        <w:tab/>
        <w:t xml:space="preserve"> </w:t>
      </w:r>
      <w:r w:rsidRPr="005902C9">
        <w:rPr>
          <w:lang w:val="en-US"/>
        </w:rPr>
        <w:tab/>
        <w:t xml:space="preserve">  </w:t>
      </w:r>
    </w:p>
    <w:p w14:paraId="2FE05102"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4B9080FC"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01B1136D" w14:textId="77777777" w:rsidR="009C5083" w:rsidRPr="005902C9" w:rsidRDefault="009C5083" w:rsidP="009C5083">
      <w:pPr>
        <w:pStyle w:val="Reponse"/>
        <w:rPr>
          <w:lang w:val="en-US"/>
        </w:rPr>
      </w:pPr>
    </w:p>
    <w:p w14:paraId="0142E1D7" w14:textId="77777777" w:rsidR="009C5083" w:rsidRDefault="009C5083" w:rsidP="009C5083">
      <w:pPr>
        <w:pStyle w:val="EndQuestion"/>
      </w:pPr>
    </w:p>
    <w:p w14:paraId="7DDEB325" w14:textId="77777777" w:rsidR="009C5083" w:rsidRDefault="009C5083" w:rsidP="009C5083">
      <w:pPr>
        <w:pStyle w:val="EndQuestion"/>
      </w:pPr>
    </w:p>
    <w:p w14:paraId="638B9290" w14:textId="77777777" w:rsidR="009C5083" w:rsidRDefault="009C5083" w:rsidP="009C5083">
      <w:pPr>
        <w:pStyle w:val="EndQuestion"/>
      </w:pPr>
    </w:p>
    <w:p w14:paraId="7C827C58" w14:textId="77777777" w:rsidR="009C5083" w:rsidRDefault="009C5083" w:rsidP="009C5083">
      <w:pPr>
        <w:pStyle w:val="Variable"/>
      </w:pPr>
      <w:r>
        <w:t>DM_Q06</w:t>
      </w:r>
    </w:p>
    <w:p w14:paraId="34E93A99" w14:textId="77777777" w:rsidR="009C5083" w:rsidRDefault="009C5083" w:rsidP="009C5083">
      <w:pPr>
        <w:pStyle w:val="Comm"/>
      </w:pPr>
      <w:r>
        <w:t xml:space="preserve"> Yes, DM_Q03</w:t>
      </w:r>
    </w:p>
    <w:p w14:paraId="7279D885" w14:textId="77777777" w:rsidR="009C5083" w:rsidRDefault="009C5083" w:rsidP="009C5083">
      <w:pPr>
        <w:pStyle w:val="Condition"/>
      </w:pPr>
      <w:r>
        <w:t xml:space="preserve"> If... DM_Q03 = 1</w:t>
      </w:r>
    </w:p>
    <w:p w14:paraId="47745775" w14:textId="77777777" w:rsidR="009C5083" w:rsidRPr="005902C9" w:rsidRDefault="009C5083" w:rsidP="009C5083">
      <w:pPr>
        <w:pStyle w:val="Question"/>
        <w:rPr>
          <w:lang w:val="en-US"/>
        </w:rPr>
      </w:pPr>
      <w:r w:rsidRPr="005902C9">
        <w:rPr>
          <w:lang w:val="en-US"/>
        </w:rPr>
        <w:t xml:space="preserve"> Are you an Indigenous person, that is, First Nations, Métis or Inuk (Inuit)?</w:t>
      </w:r>
    </w:p>
    <w:p w14:paraId="554C0822" w14:textId="77777777" w:rsidR="009C5083" w:rsidRDefault="009C5083" w:rsidP="009C5083">
      <w:pPr>
        <w:pStyle w:val="Note"/>
      </w:pPr>
      <w:r>
        <w:t>&lt;[PHONE]INTERVIEWER, IF ASKED:[ELSE] The terms "First Nations" and "North American Indian" can be interchanged. Some respondents may prefer one term over the other. "Inuit" is the plural form of "Inuk". If the respondent answers Eskimo, code Yes.&gt;</w:t>
      </w:r>
    </w:p>
    <w:p w14:paraId="60E0D804"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CCBFF39"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90B0B85"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27C5B0AE"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6617C200" w14:textId="77777777" w:rsidR="009C5083" w:rsidRPr="005902C9" w:rsidRDefault="009C5083" w:rsidP="009C5083">
      <w:pPr>
        <w:pStyle w:val="Reponse"/>
        <w:rPr>
          <w:lang w:val="en-US"/>
        </w:rPr>
      </w:pPr>
    </w:p>
    <w:p w14:paraId="387A5C15" w14:textId="77777777" w:rsidR="009C5083" w:rsidRDefault="009C5083" w:rsidP="009C5083">
      <w:pPr>
        <w:pStyle w:val="EndQuestion"/>
      </w:pPr>
    </w:p>
    <w:p w14:paraId="492B628D" w14:textId="77777777" w:rsidR="009C5083" w:rsidRDefault="009C5083" w:rsidP="009C5083">
      <w:pPr>
        <w:pStyle w:val="Variable"/>
      </w:pPr>
      <w:r>
        <w:t>DM_Q06B</w:t>
      </w:r>
    </w:p>
    <w:p w14:paraId="20709BA8" w14:textId="77777777" w:rsidR="009C5083" w:rsidRDefault="009C5083" w:rsidP="009C5083">
      <w:pPr>
        <w:pStyle w:val="Comm"/>
      </w:pPr>
      <w:r>
        <w:t xml:space="preserve"> Yes, DM_Q06</w:t>
      </w:r>
    </w:p>
    <w:p w14:paraId="1B104D1B" w14:textId="77777777" w:rsidR="009C5083" w:rsidRDefault="009C5083" w:rsidP="009C5083">
      <w:pPr>
        <w:pStyle w:val="Condition"/>
      </w:pPr>
      <w:r>
        <w:t xml:space="preserve"> If... DM_Q03 = 1 and DM_Q06 = 1</w:t>
      </w:r>
    </w:p>
    <w:p w14:paraId="5B6ACCD0" w14:textId="77777777" w:rsidR="009C5083" w:rsidRPr="005902C9" w:rsidRDefault="009C5083" w:rsidP="009C5083">
      <w:pPr>
        <w:pStyle w:val="Question"/>
        <w:rPr>
          <w:lang w:val="en-US"/>
        </w:rPr>
      </w:pPr>
      <w:r w:rsidRPr="005902C9">
        <w:rPr>
          <w:lang w:val="en-US"/>
        </w:rPr>
        <w:t xml:space="preserve"> Are you currently or have you lived on a reserve during the past 12 months?</w:t>
      </w:r>
    </w:p>
    <w:p w14:paraId="2B4036C2"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5981793B"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5714B495"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5060A466"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268FC8F4" w14:textId="77777777" w:rsidR="009C5083" w:rsidRPr="005902C9" w:rsidRDefault="009C5083" w:rsidP="009C5083">
      <w:pPr>
        <w:pStyle w:val="Reponse"/>
        <w:rPr>
          <w:lang w:val="en-US"/>
        </w:rPr>
      </w:pPr>
    </w:p>
    <w:p w14:paraId="751D01B1" w14:textId="77777777" w:rsidR="009C5083" w:rsidRDefault="009C5083" w:rsidP="009C5083">
      <w:pPr>
        <w:pStyle w:val="EndQuestion"/>
      </w:pPr>
    </w:p>
    <w:p w14:paraId="74D6E752" w14:textId="77777777" w:rsidR="009C5083" w:rsidRDefault="009C5083" w:rsidP="009C5083">
      <w:pPr>
        <w:pStyle w:val="Variable"/>
      </w:pPr>
      <w:r>
        <w:lastRenderedPageBreak/>
        <w:t>DISABILITY_R</w:t>
      </w:r>
    </w:p>
    <w:p w14:paraId="73753716" w14:textId="77777777" w:rsidR="009C5083" w:rsidRPr="005902C9" w:rsidRDefault="009C5083" w:rsidP="009C5083">
      <w:pPr>
        <w:pStyle w:val="Question"/>
        <w:rPr>
          <w:lang w:val="en-US"/>
        </w:rPr>
      </w:pPr>
      <w:r w:rsidRPr="005902C9">
        <w:rPr>
          <w:lang w:val="en-US"/>
        </w:rPr>
        <w:t xml:space="preserve"> Do you identify as a person with a disability?</w:t>
      </w:r>
    </w:p>
    <w:p w14:paraId="72CF4265" w14:textId="77777777" w:rsidR="009C5083" w:rsidRDefault="009C5083" w:rsidP="009C5083">
      <w:pPr>
        <w:pStyle w:val="Note"/>
      </w:pPr>
      <w:r>
        <w:t>&lt;[PHONE]INTERVIEWER, IF ASKED:[ELSE] A person with a disability is a person who has a long-term or recurring impairment (such as vision, hearing, mobility, flexibility, dexterity, pain, learning, developmental, memory or mental health-related) which limits their daily activities inside or outside the home (such as at school, work, or in the wider community).&gt;</w:t>
      </w:r>
    </w:p>
    <w:p w14:paraId="14332331"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08D9C414"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543EC5D"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39CF6EFF"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65E203DA" w14:textId="77777777" w:rsidR="009C5083" w:rsidRPr="005902C9" w:rsidRDefault="009C5083" w:rsidP="009C5083">
      <w:pPr>
        <w:pStyle w:val="Reponse"/>
        <w:rPr>
          <w:lang w:val="en-US"/>
        </w:rPr>
      </w:pPr>
    </w:p>
    <w:p w14:paraId="2ABAAC85" w14:textId="77777777" w:rsidR="009C5083" w:rsidRDefault="009C5083" w:rsidP="009C5083">
      <w:pPr>
        <w:pStyle w:val="EndQuestion"/>
      </w:pPr>
    </w:p>
    <w:p w14:paraId="56793A7D" w14:textId="77777777" w:rsidR="009C5083" w:rsidRDefault="009C5083" w:rsidP="009C5083">
      <w:pPr>
        <w:pStyle w:val="Variable"/>
      </w:pPr>
      <w:r>
        <w:t>DISABILITY_H</w:t>
      </w:r>
    </w:p>
    <w:p w14:paraId="03C5B4E4" w14:textId="77777777" w:rsidR="009C5083" w:rsidRPr="005902C9" w:rsidRDefault="009C5083" w:rsidP="009C5083">
      <w:pPr>
        <w:pStyle w:val="Question"/>
        <w:rPr>
          <w:lang w:val="en-US"/>
        </w:rPr>
      </w:pPr>
      <w:r w:rsidRPr="005902C9">
        <w:rPr>
          <w:lang w:val="en-US"/>
        </w:rPr>
        <w:t xml:space="preserve"> Would anyone else in your household identify as a person with a disability?</w:t>
      </w:r>
    </w:p>
    <w:p w14:paraId="52B93C62" w14:textId="77777777" w:rsidR="009C5083" w:rsidRDefault="009C5083" w:rsidP="009C5083">
      <w:pPr>
        <w:pStyle w:val="Note"/>
      </w:pPr>
      <w:r>
        <w:t>&lt;[PHONE]INTERVIEWER, IF ASKED:[ELSE] A person with a disability is a person who has a long-term or recurring impairment (such as vision, hearing, mobility, flexibility, dexterity, pain, learning, developmental, memory or mental health-related) which limits their daily activities inside or outside the home (such as at school, work, or in the wider community).&gt;</w:t>
      </w:r>
    </w:p>
    <w:p w14:paraId="274E663A" w14:textId="77777777" w:rsidR="009C5083" w:rsidRPr="005902C9" w:rsidRDefault="009C5083" w:rsidP="009C5083">
      <w:pPr>
        <w:pStyle w:val="Reponse"/>
        <w:rPr>
          <w:lang w:val="en-US"/>
        </w:rPr>
      </w:pPr>
      <w:r w:rsidRPr="005902C9">
        <w:rPr>
          <w:lang w:val="en-US"/>
        </w:rPr>
        <w:t>Yes</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05B484C2" w14:textId="77777777" w:rsidR="009C5083" w:rsidRPr="005902C9" w:rsidRDefault="009C5083" w:rsidP="009C5083">
      <w:pPr>
        <w:pStyle w:val="Reponse"/>
        <w:rPr>
          <w:lang w:val="en-US"/>
        </w:rPr>
      </w:pPr>
      <w:r w:rsidRPr="005902C9">
        <w:rPr>
          <w:lang w:val="en-US"/>
        </w:rPr>
        <w:t>No</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7955B71A"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685E5C3A" w14:textId="77777777" w:rsidR="009C5083" w:rsidRPr="005902C9" w:rsidRDefault="009C5083" w:rsidP="009C5083">
      <w:pPr>
        <w:pStyle w:val="Reponse"/>
        <w:rPr>
          <w:lang w:val="en-US"/>
        </w:rPr>
      </w:pPr>
      <w:r w:rsidRPr="005902C9">
        <w:rPr>
          <w:lang w:val="en-US"/>
        </w:rPr>
        <w:t>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0704F99C" w14:textId="77777777" w:rsidR="009C5083" w:rsidRPr="005902C9" w:rsidRDefault="009C5083" w:rsidP="009C5083">
      <w:pPr>
        <w:pStyle w:val="Reponse"/>
        <w:rPr>
          <w:lang w:val="en-US"/>
        </w:rPr>
      </w:pPr>
    </w:p>
    <w:p w14:paraId="64E895A9" w14:textId="77777777" w:rsidR="009C5083" w:rsidRDefault="009C5083" w:rsidP="009C5083">
      <w:pPr>
        <w:pStyle w:val="EndQuestion"/>
      </w:pPr>
    </w:p>
    <w:p w14:paraId="49C252E1" w14:textId="77777777" w:rsidR="009C5083" w:rsidRDefault="009C5083" w:rsidP="009C5083">
      <w:pPr>
        <w:pStyle w:val="Variable"/>
      </w:pPr>
      <w:r>
        <w:t>QMINOR2 [1,10]</w:t>
      </w:r>
    </w:p>
    <w:p w14:paraId="3EF25D73" w14:textId="77777777" w:rsidR="009C5083" w:rsidRPr="005902C9" w:rsidRDefault="009C5083" w:rsidP="009C5083">
      <w:pPr>
        <w:pStyle w:val="Question"/>
        <w:rPr>
          <w:lang w:val="en-US"/>
        </w:rPr>
      </w:pPr>
      <w:r w:rsidRPr="005902C9">
        <w:rPr>
          <w:lang w:val="en-US"/>
        </w:rPr>
        <w:t xml:space="preserve"> What is your ethnic or cultural background?</w:t>
      </w:r>
    </w:p>
    <w:p w14:paraId="72F7EB34" w14:textId="77777777" w:rsidR="009C5083" w:rsidRPr="005902C9" w:rsidRDefault="009C5083" w:rsidP="009C5083">
      <w:pPr>
        <w:pStyle w:val="Reponse"/>
        <w:rPr>
          <w:lang w:val="en-US"/>
        </w:rPr>
      </w:pPr>
      <w:r w:rsidRPr="005902C9">
        <w:rPr>
          <w:lang w:val="en-US"/>
        </w:rPr>
        <w:t>African</w:t>
      </w:r>
      <w:r w:rsidRPr="005902C9">
        <w:rPr>
          <w:lang w:val="en-US"/>
        </w:rPr>
        <w:tab/>
        <w:t>1</w:t>
      </w:r>
      <w:r w:rsidRPr="005902C9">
        <w:rPr>
          <w:lang w:val="en-US"/>
        </w:rPr>
        <w:tab/>
      </w:r>
      <w:r w:rsidRPr="005902C9">
        <w:rPr>
          <w:lang w:val="en-US"/>
        </w:rPr>
        <w:tab/>
        <w:t xml:space="preserve"> </w:t>
      </w:r>
      <w:r w:rsidRPr="005902C9">
        <w:rPr>
          <w:lang w:val="en-US"/>
        </w:rPr>
        <w:tab/>
        <w:t xml:space="preserve">  </w:t>
      </w:r>
    </w:p>
    <w:p w14:paraId="2C070F58" w14:textId="77777777" w:rsidR="009C5083" w:rsidRPr="005902C9" w:rsidRDefault="009C5083" w:rsidP="009C5083">
      <w:pPr>
        <w:pStyle w:val="Reponse"/>
        <w:rPr>
          <w:lang w:val="en-US"/>
        </w:rPr>
      </w:pPr>
      <w:r w:rsidRPr="005902C9">
        <w:rPr>
          <w:lang w:val="en-US"/>
        </w:rPr>
        <w:t>Caribbean</w:t>
      </w:r>
      <w:r w:rsidRPr="005902C9">
        <w:rPr>
          <w:lang w:val="en-US"/>
        </w:rPr>
        <w:tab/>
        <w:t>2</w:t>
      </w:r>
      <w:r w:rsidRPr="005902C9">
        <w:rPr>
          <w:lang w:val="en-US"/>
        </w:rPr>
        <w:tab/>
      </w:r>
      <w:r w:rsidRPr="005902C9">
        <w:rPr>
          <w:lang w:val="en-US"/>
        </w:rPr>
        <w:tab/>
        <w:t xml:space="preserve"> </w:t>
      </w:r>
      <w:r w:rsidRPr="005902C9">
        <w:rPr>
          <w:lang w:val="en-US"/>
        </w:rPr>
        <w:tab/>
        <w:t xml:space="preserve">  </w:t>
      </w:r>
    </w:p>
    <w:p w14:paraId="25E47AB6" w14:textId="77777777" w:rsidR="009C5083" w:rsidRPr="005902C9" w:rsidRDefault="009C5083" w:rsidP="009C5083">
      <w:pPr>
        <w:pStyle w:val="Reponse"/>
        <w:rPr>
          <w:lang w:val="en-US"/>
        </w:rPr>
      </w:pPr>
      <w:r w:rsidRPr="005902C9">
        <w:rPr>
          <w:lang w:val="en-US"/>
        </w:rPr>
        <w:t>Caucasian/European</w:t>
      </w:r>
      <w:r w:rsidRPr="005902C9">
        <w:rPr>
          <w:lang w:val="en-US"/>
        </w:rPr>
        <w:tab/>
        <w:t>3</w:t>
      </w:r>
      <w:r w:rsidRPr="005902C9">
        <w:rPr>
          <w:lang w:val="en-US"/>
        </w:rPr>
        <w:tab/>
      </w:r>
      <w:r w:rsidRPr="005902C9">
        <w:rPr>
          <w:lang w:val="en-US"/>
        </w:rPr>
        <w:tab/>
        <w:t xml:space="preserve"> </w:t>
      </w:r>
      <w:r w:rsidRPr="005902C9">
        <w:rPr>
          <w:lang w:val="en-US"/>
        </w:rPr>
        <w:tab/>
        <w:t xml:space="preserve">  </w:t>
      </w:r>
    </w:p>
    <w:p w14:paraId="4944667E" w14:textId="77777777" w:rsidR="009C5083" w:rsidRPr="005902C9" w:rsidRDefault="009C5083" w:rsidP="009C5083">
      <w:pPr>
        <w:pStyle w:val="Reponse"/>
        <w:rPr>
          <w:lang w:val="en-US"/>
        </w:rPr>
      </w:pPr>
      <w:r w:rsidRPr="005902C9">
        <w:rPr>
          <w:lang w:val="en-US"/>
        </w:rPr>
        <w:t>East Asian</w:t>
      </w:r>
      <w:r w:rsidRPr="005902C9">
        <w:rPr>
          <w:lang w:val="en-US"/>
        </w:rPr>
        <w:tab/>
        <w:t>4</w:t>
      </w:r>
      <w:r w:rsidRPr="005902C9">
        <w:rPr>
          <w:lang w:val="en-US"/>
        </w:rPr>
        <w:tab/>
      </w:r>
      <w:r w:rsidRPr="005902C9">
        <w:rPr>
          <w:lang w:val="en-US"/>
        </w:rPr>
        <w:tab/>
        <w:t xml:space="preserve"> </w:t>
      </w:r>
      <w:r w:rsidRPr="005902C9">
        <w:rPr>
          <w:lang w:val="en-US"/>
        </w:rPr>
        <w:tab/>
        <w:t xml:space="preserve">  </w:t>
      </w:r>
    </w:p>
    <w:p w14:paraId="601CC976" w14:textId="77777777" w:rsidR="009C5083" w:rsidRPr="005902C9" w:rsidRDefault="009C5083" w:rsidP="009C5083">
      <w:pPr>
        <w:pStyle w:val="Reponse"/>
        <w:rPr>
          <w:lang w:val="en-US"/>
        </w:rPr>
      </w:pPr>
      <w:r w:rsidRPr="005902C9">
        <w:rPr>
          <w:lang w:val="en-US"/>
        </w:rPr>
        <w:t>Latino/Hispanic</w:t>
      </w:r>
      <w:r w:rsidRPr="005902C9">
        <w:rPr>
          <w:lang w:val="en-US"/>
        </w:rPr>
        <w:tab/>
        <w:t>5</w:t>
      </w:r>
      <w:r w:rsidRPr="005902C9">
        <w:rPr>
          <w:lang w:val="en-US"/>
        </w:rPr>
        <w:tab/>
      </w:r>
      <w:r w:rsidRPr="005902C9">
        <w:rPr>
          <w:lang w:val="en-US"/>
        </w:rPr>
        <w:tab/>
        <w:t xml:space="preserve"> </w:t>
      </w:r>
      <w:r w:rsidRPr="005902C9">
        <w:rPr>
          <w:lang w:val="en-US"/>
        </w:rPr>
        <w:tab/>
        <w:t xml:space="preserve">  </w:t>
      </w:r>
    </w:p>
    <w:p w14:paraId="4B699DF7" w14:textId="77777777" w:rsidR="009C5083" w:rsidRPr="005902C9" w:rsidRDefault="009C5083" w:rsidP="009C5083">
      <w:pPr>
        <w:pStyle w:val="Reponse"/>
        <w:rPr>
          <w:lang w:val="en-US"/>
        </w:rPr>
      </w:pPr>
      <w:r w:rsidRPr="005902C9">
        <w:rPr>
          <w:lang w:val="en-US"/>
        </w:rPr>
        <w:t>Middle Eastern</w:t>
      </w:r>
      <w:r w:rsidRPr="005902C9">
        <w:rPr>
          <w:lang w:val="en-US"/>
        </w:rPr>
        <w:tab/>
        <w:t>6</w:t>
      </w:r>
      <w:r w:rsidRPr="005902C9">
        <w:rPr>
          <w:lang w:val="en-US"/>
        </w:rPr>
        <w:tab/>
      </w:r>
      <w:r w:rsidRPr="005902C9">
        <w:rPr>
          <w:lang w:val="en-US"/>
        </w:rPr>
        <w:tab/>
        <w:t xml:space="preserve"> </w:t>
      </w:r>
      <w:r w:rsidRPr="005902C9">
        <w:rPr>
          <w:lang w:val="en-US"/>
        </w:rPr>
        <w:tab/>
        <w:t xml:space="preserve">  </w:t>
      </w:r>
    </w:p>
    <w:p w14:paraId="2DDDEE5D" w14:textId="77777777" w:rsidR="009C5083" w:rsidRPr="005902C9" w:rsidRDefault="009C5083" w:rsidP="009C5083">
      <w:pPr>
        <w:pStyle w:val="Reponse"/>
        <w:rPr>
          <w:lang w:val="en-US"/>
        </w:rPr>
      </w:pPr>
      <w:r w:rsidRPr="005902C9">
        <w:rPr>
          <w:lang w:val="en-US"/>
        </w:rPr>
        <w:t>South Asian</w:t>
      </w:r>
      <w:r w:rsidRPr="005902C9">
        <w:rPr>
          <w:lang w:val="en-US"/>
        </w:rPr>
        <w:tab/>
        <w:t>7</w:t>
      </w:r>
      <w:r w:rsidRPr="005902C9">
        <w:rPr>
          <w:lang w:val="en-US"/>
        </w:rPr>
        <w:tab/>
      </w:r>
      <w:r w:rsidRPr="005902C9">
        <w:rPr>
          <w:lang w:val="en-US"/>
        </w:rPr>
        <w:tab/>
        <w:t xml:space="preserve"> </w:t>
      </w:r>
      <w:r w:rsidRPr="005902C9">
        <w:rPr>
          <w:lang w:val="en-US"/>
        </w:rPr>
        <w:tab/>
        <w:t xml:space="preserve">  </w:t>
      </w:r>
    </w:p>
    <w:p w14:paraId="360E3343" w14:textId="77777777" w:rsidR="009C5083" w:rsidRPr="005902C9" w:rsidRDefault="009C5083" w:rsidP="009C5083">
      <w:pPr>
        <w:pStyle w:val="Reponse"/>
        <w:rPr>
          <w:lang w:val="en-US"/>
        </w:rPr>
      </w:pPr>
      <w:r w:rsidRPr="005902C9">
        <w:rPr>
          <w:lang w:val="en-US"/>
        </w:rPr>
        <w:t>Other (please specify) :</w:t>
      </w:r>
      <w:r w:rsidRPr="005902C9">
        <w:rPr>
          <w:lang w:val="en-US"/>
        </w:rPr>
        <w:tab/>
        <w:t>77</w:t>
      </w:r>
      <w:r w:rsidRPr="005902C9">
        <w:rPr>
          <w:lang w:val="en-US"/>
        </w:rPr>
        <w:tab/>
      </w:r>
      <w:r w:rsidRPr="005902C9">
        <w:rPr>
          <w:lang w:val="en-US"/>
        </w:rPr>
        <w:tab/>
        <w:t xml:space="preserve"> </w:t>
      </w:r>
      <w:r w:rsidRPr="005902C9">
        <w:rPr>
          <w:lang w:val="en-US"/>
        </w:rPr>
        <w:tab/>
        <w:t xml:space="preserve">  </w:t>
      </w:r>
    </w:p>
    <w:p w14:paraId="59D16422" w14:textId="77777777" w:rsidR="009C5083" w:rsidRPr="005902C9" w:rsidRDefault="009C5083" w:rsidP="009C5083">
      <w:pPr>
        <w:pStyle w:val="Reponse"/>
        <w:rPr>
          <w:lang w:val="en-US"/>
        </w:rPr>
      </w:pPr>
      <w:r w:rsidRPr="005902C9">
        <w:rPr>
          <w:lang w:val="en-US"/>
        </w:rPr>
        <w:t>Don't know</w:t>
      </w:r>
      <w:r w:rsidRPr="005902C9">
        <w:rPr>
          <w:lang w:val="en-US"/>
        </w:rPr>
        <w:tab/>
        <w:t>98</w:t>
      </w:r>
      <w:r w:rsidRPr="005902C9">
        <w:rPr>
          <w:lang w:val="en-US"/>
        </w:rPr>
        <w:tab/>
        <w:t xml:space="preserve"> X</w:t>
      </w:r>
      <w:r w:rsidRPr="005902C9">
        <w:rPr>
          <w:lang w:val="en-US"/>
        </w:rPr>
        <w:tab/>
        <w:t xml:space="preserve"> </w:t>
      </w:r>
      <w:r w:rsidRPr="005902C9">
        <w:rPr>
          <w:lang w:val="en-US"/>
        </w:rPr>
        <w:tab/>
        <w:t xml:space="preserve">  </w:t>
      </w:r>
    </w:p>
    <w:p w14:paraId="50FB618A" w14:textId="77777777" w:rsidR="009C5083" w:rsidRPr="005902C9" w:rsidRDefault="009C5083" w:rsidP="009C5083">
      <w:pPr>
        <w:pStyle w:val="Reponse"/>
        <w:rPr>
          <w:lang w:val="en-US"/>
        </w:rPr>
      </w:pPr>
      <w:r w:rsidRPr="005902C9">
        <w:rPr>
          <w:lang w:val="en-US"/>
        </w:rPr>
        <w:t>I prefer not to say</w:t>
      </w:r>
      <w:r w:rsidRPr="005902C9">
        <w:rPr>
          <w:lang w:val="en-US"/>
        </w:rPr>
        <w:tab/>
        <w:t>99</w:t>
      </w:r>
      <w:r w:rsidRPr="005902C9">
        <w:rPr>
          <w:lang w:val="en-US"/>
        </w:rPr>
        <w:tab/>
        <w:t xml:space="preserve"> X</w:t>
      </w:r>
      <w:r w:rsidRPr="005902C9">
        <w:rPr>
          <w:lang w:val="en-US"/>
        </w:rPr>
        <w:tab/>
        <w:t xml:space="preserve"> </w:t>
      </w:r>
      <w:r w:rsidRPr="005902C9">
        <w:rPr>
          <w:lang w:val="en-US"/>
        </w:rPr>
        <w:tab/>
        <w:t xml:space="preserve">  </w:t>
      </w:r>
    </w:p>
    <w:p w14:paraId="56D9C845" w14:textId="77777777" w:rsidR="009C5083" w:rsidRPr="005902C9" w:rsidRDefault="009C5083" w:rsidP="009C5083">
      <w:pPr>
        <w:pStyle w:val="Reponse"/>
        <w:rPr>
          <w:lang w:val="en-US"/>
        </w:rPr>
      </w:pPr>
    </w:p>
    <w:p w14:paraId="7BE4D06F" w14:textId="77777777" w:rsidR="009C5083" w:rsidRDefault="009C5083" w:rsidP="009C5083">
      <w:pPr>
        <w:pStyle w:val="EndQuestion"/>
      </w:pPr>
    </w:p>
    <w:p w14:paraId="141D3C92" w14:textId="77777777" w:rsidR="009C5083" w:rsidRDefault="009C5083" w:rsidP="009C5083">
      <w:pPr>
        <w:pStyle w:val="Variable"/>
      </w:pPr>
      <w:r>
        <w:t xml:space="preserve">THNK </w:t>
      </w:r>
    </w:p>
    <w:p w14:paraId="40A96576" w14:textId="4F636756" w:rsidR="009C5083" w:rsidRDefault="009C5083" w:rsidP="009C5083">
      <w:pPr>
        <w:pStyle w:val="Question"/>
        <w:rPr>
          <w:lang w:val="en-US"/>
        </w:rPr>
      </w:pPr>
      <w:r w:rsidRPr="005902C9">
        <w:rPr>
          <w:lang w:val="en-US"/>
        </w:rPr>
        <w:t xml:space="preserve"> That concludes the survey. This survey was conducted on behalf of the Financial Consumer </w:t>
      </w:r>
      <w:r w:rsidR="00812C1D">
        <w:rPr>
          <w:lang w:val="en-US"/>
        </w:rPr>
        <w:t>a</w:t>
      </w:r>
      <w:r w:rsidRPr="005902C9">
        <w:rPr>
          <w:lang w:val="en-US"/>
        </w:rPr>
        <w:t>gency of Canada.</w:t>
      </w:r>
    </w:p>
    <w:p w14:paraId="3DA63117" w14:textId="77777777" w:rsidR="009C5083" w:rsidRPr="009C5083" w:rsidRDefault="009C5083" w:rsidP="009C5083">
      <w:pPr>
        <w:pStyle w:val="Question"/>
        <w:rPr>
          <w:lang w:val="en-US"/>
        </w:rPr>
      </w:pPr>
      <w:r w:rsidRPr="005902C9">
        <w:rPr>
          <w:lang w:val="en-US"/>
        </w:rPr>
        <w:t>We thank you very much for taking the time to answer this survey. Your help is greatly appreciated.</w:t>
      </w:r>
      <w:r w:rsidRPr="005902C9">
        <w:rPr>
          <w:lang w:val="en-US"/>
        </w:rPr>
        <w:br/>
      </w:r>
      <w:r w:rsidRPr="005902C9">
        <w:rPr>
          <w:lang w:val="en-US"/>
        </w:rPr>
        <w:lastRenderedPageBreak/>
        <w:br/>
      </w:r>
      <w:r w:rsidRPr="009C5083">
        <w:rPr>
          <w:lang w:val="en-US"/>
        </w:rPr>
        <w:t xml:space="preserve">THNK2 </w:t>
      </w:r>
    </w:p>
    <w:p w14:paraId="2BB6154D" w14:textId="77777777" w:rsidR="009C5083" w:rsidRDefault="009C5083" w:rsidP="009C5083">
      <w:pPr>
        <w:pStyle w:val="Comm"/>
      </w:pPr>
      <w:r>
        <w:t>Screened out</w:t>
      </w:r>
    </w:p>
    <w:p w14:paraId="035BEB91" w14:textId="77777777" w:rsidR="009C5083" w:rsidRPr="002C6622" w:rsidRDefault="009C5083" w:rsidP="009C5083">
      <w:pPr>
        <w:pStyle w:val="Question"/>
        <w:rPr>
          <w:lang w:val="en-US"/>
        </w:rPr>
      </w:pPr>
      <w:r w:rsidRPr="005902C9">
        <w:rPr>
          <w:lang w:val="en-US"/>
        </w:rPr>
        <w:t xml:space="preserve"> We regret that your responses have shown that you are ineligible to participate in this survey. </w:t>
      </w:r>
      <w:r w:rsidRPr="002C6622">
        <w:rPr>
          <w:lang w:val="en-US"/>
        </w:rPr>
        <w:t>Thank you for your time.</w:t>
      </w:r>
    </w:p>
    <w:p w14:paraId="7868BCD0" w14:textId="77D17B27" w:rsidR="00812C1D" w:rsidRDefault="009C5083" w:rsidP="009C5083">
      <w:pPr>
        <w:pStyle w:val="Question"/>
        <w:rPr>
          <w:lang w:val="en-US"/>
        </w:rPr>
      </w:pPr>
      <w:r w:rsidRPr="002C6622">
        <w:rPr>
          <w:lang w:val="en-US"/>
        </w:rPr>
        <w:br/>
      </w:r>
    </w:p>
    <w:p w14:paraId="3A6E717E" w14:textId="77777777" w:rsidR="00812C1D" w:rsidRDefault="00812C1D">
      <w:pPr>
        <w:rPr>
          <w:lang w:eastAsia="en-US"/>
        </w:rPr>
      </w:pPr>
      <w:r>
        <w:br w:type="page"/>
      </w:r>
    </w:p>
    <w:p w14:paraId="6FA714AF" w14:textId="77777777" w:rsidR="009C5083" w:rsidRPr="002C6622" w:rsidRDefault="009C5083" w:rsidP="009C5083">
      <w:pPr>
        <w:pStyle w:val="Question"/>
        <w:rPr>
          <w:lang w:val="en-US"/>
        </w:rPr>
      </w:pPr>
    </w:p>
    <w:p w14:paraId="65207F08" w14:textId="77777777" w:rsidR="009C5083" w:rsidRDefault="009C5083" w:rsidP="009C5083">
      <w:pPr>
        <w:pStyle w:val="EndQuestion"/>
      </w:pPr>
    </w:p>
    <w:p w14:paraId="17198253" w14:textId="77777777" w:rsidR="00377A81" w:rsidRPr="0082557C" w:rsidRDefault="00377A81" w:rsidP="003D03A6">
      <w:pPr>
        <w:pStyle w:val="Chapterbodytext"/>
      </w:pPr>
    </w:p>
    <w:p w14:paraId="48A96426" w14:textId="77777777" w:rsidR="00377A81" w:rsidRPr="0082557C" w:rsidRDefault="00377A81" w:rsidP="003D03A6">
      <w:pPr>
        <w:pStyle w:val="Chapterbodytext"/>
      </w:pPr>
    </w:p>
    <w:p w14:paraId="69441962" w14:textId="77777777" w:rsidR="00377A81" w:rsidRPr="0082557C" w:rsidRDefault="00377A81">
      <w:pPr>
        <w:pStyle w:val="Chapterbodytext"/>
        <w:rPr>
          <w:rFonts w:ascii="Times New Roman" w:hAnsi="Times New Roman" w:cs="Times New Roman"/>
        </w:rPr>
      </w:pPr>
    </w:p>
    <w:p w14:paraId="748EB73D" w14:textId="77777777" w:rsidR="00377A81" w:rsidRPr="0082557C" w:rsidRDefault="00377A81">
      <w:pPr>
        <w:pStyle w:val="Chapterbodytext"/>
        <w:rPr>
          <w:rFonts w:ascii="Times New Roman" w:hAnsi="Times New Roman" w:cs="Times New Roman"/>
        </w:rPr>
      </w:pPr>
    </w:p>
    <w:p w14:paraId="22189BEB" w14:textId="77777777" w:rsidR="00377A81" w:rsidRPr="0082557C" w:rsidRDefault="00377A81">
      <w:pPr>
        <w:pStyle w:val="Chapterbodytext"/>
        <w:rPr>
          <w:rFonts w:ascii="Times New Roman" w:hAnsi="Times New Roman" w:cs="Times New Roman"/>
        </w:rPr>
      </w:pPr>
    </w:p>
    <w:p w14:paraId="25224A7C" w14:textId="77777777" w:rsidR="00377A81" w:rsidRPr="0082557C" w:rsidRDefault="00377A81">
      <w:pPr>
        <w:pStyle w:val="Chapterbodytext"/>
        <w:rPr>
          <w:rFonts w:ascii="Times New Roman" w:hAnsi="Times New Roman" w:cs="Times New Roman"/>
        </w:rPr>
      </w:pPr>
    </w:p>
    <w:p w14:paraId="2F902ECB" w14:textId="77777777" w:rsidR="00377A81" w:rsidRPr="0082557C" w:rsidRDefault="00377A81">
      <w:pPr>
        <w:pStyle w:val="Chapterbodytext"/>
        <w:rPr>
          <w:rFonts w:ascii="Times New Roman" w:hAnsi="Times New Roman" w:cs="Times New Roman"/>
        </w:rPr>
      </w:pPr>
    </w:p>
    <w:p w14:paraId="496000FB" w14:textId="77777777" w:rsidR="00377A81" w:rsidRPr="0082557C" w:rsidRDefault="00377A81">
      <w:pPr>
        <w:pStyle w:val="Chapterbodytext"/>
        <w:rPr>
          <w:rFonts w:ascii="Times New Roman" w:hAnsi="Times New Roman" w:cs="Times New Roman"/>
        </w:rPr>
      </w:pPr>
    </w:p>
    <w:p w14:paraId="031271DB" w14:textId="77777777" w:rsidR="00377A81" w:rsidRPr="0082557C" w:rsidRDefault="00377A81">
      <w:pPr>
        <w:pStyle w:val="Chapterbodytext"/>
        <w:rPr>
          <w:rFonts w:ascii="Times New Roman" w:hAnsi="Times New Roman" w:cs="Times New Roman"/>
        </w:rPr>
      </w:pPr>
    </w:p>
    <w:p w14:paraId="75A69BC6" w14:textId="77777777" w:rsidR="00377A81" w:rsidRPr="0082557C" w:rsidRDefault="00377A81">
      <w:pPr>
        <w:pStyle w:val="Chapterbodytext"/>
        <w:rPr>
          <w:rFonts w:ascii="Times New Roman" w:hAnsi="Times New Roman" w:cs="Times New Roman"/>
        </w:rPr>
      </w:pPr>
    </w:p>
    <w:p w14:paraId="13B2E422" w14:textId="77777777" w:rsidR="00377A81" w:rsidRPr="0082557C" w:rsidRDefault="00377A81">
      <w:pPr>
        <w:pStyle w:val="Chapterbodytext"/>
        <w:rPr>
          <w:rFonts w:ascii="Times New Roman" w:hAnsi="Times New Roman" w:cs="Times New Roman"/>
        </w:rPr>
      </w:pPr>
    </w:p>
    <w:p w14:paraId="50E6B7CE" w14:textId="77777777" w:rsidR="00377A81" w:rsidRPr="0082557C" w:rsidRDefault="00377A81">
      <w:pPr>
        <w:pStyle w:val="Chapterbodytext"/>
        <w:rPr>
          <w:rFonts w:ascii="Times New Roman" w:hAnsi="Times New Roman" w:cs="Times New Roman"/>
        </w:rPr>
      </w:pPr>
    </w:p>
    <w:p w14:paraId="3E26304E" w14:textId="77777777" w:rsidR="00377A81" w:rsidRPr="0082557C" w:rsidRDefault="00377A81">
      <w:pPr>
        <w:pStyle w:val="Chapterbodytext"/>
        <w:rPr>
          <w:rFonts w:ascii="Times New Roman" w:hAnsi="Times New Roman" w:cs="Times New Roman"/>
        </w:rPr>
      </w:pPr>
    </w:p>
    <w:p w14:paraId="5A17EB57" w14:textId="77777777" w:rsidR="00377A81" w:rsidRPr="0082557C" w:rsidRDefault="00377A81">
      <w:pPr>
        <w:pStyle w:val="Chapterbodytext"/>
        <w:rPr>
          <w:rFonts w:ascii="Times New Roman" w:hAnsi="Times New Roman" w:cs="Times New Roman"/>
        </w:rPr>
      </w:pPr>
    </w:p>
    <w:p w14:paraId="62AC3BA0" w14:textId="77777777" w:rsidR="00377A81" w:rsidRPr="0082557C" w:rsidRDefault="00377A81">
      <w:pPr>
        <w:pStyle w:val="Chapterbodytext"/>
        <w:rPr>
          <w:rFonts w:ascii="Times New Roman" w:hAnsi="Times New Roman" w:cs="Times New Roman"/>
        </w:rPr>
      </w:pPr>
    </w:p>
    <w:p w14:paraId="04784CDC" w14:textId="77777777" w:rsidR="00377A81" w:rsidRPr="0082557C" w:rsidRDefault="00377A81">
      <w:pPr>
        <w:pStyle w:val="Chapterbodytext"/>
        <w:rPr>
          <w:rFonts w:ascii="Times New Roman" w:hAnsi="Times New Roman" w:cs="Times New Roman"/>
        </w:rPr>
      </w:pPr>
    </w:p>
    <w:p w14:paraId="16293E56" w14:textId="77777777" w:rsidR="00377A81" w:rsidRPr="0082557C" w:rsidRDefault="00377A81">
      <w:pPr>
        <w:pStyle w:val="Chapterbodytext"/>
        <w:rPr>
          <w:rFonts w:ascii="Times New Roman" w:hAnsi="Times New Roman" w:cs="Times New Roman"/>
        </w:rPr>
      </w:pPr>
    </w:p>
    <w:p w14:paraId="47491560" w14:textId="77777777" w:rsidR="00377A81" w:rsidRPr="0082557C" w:rsidRDefault="00377A81">
      <w:pPr>
        <w:pStyle w:val="Chapterbodytext"/>
        <w:rPr>
          <w:rFonts w:ascii="Times New Roman" w:hAnsi="Times New Roman" w:cs="Times New Roman"/>
        </w:rPr>
      </w:pPr>
    </w:p>
    <w:p w14:paraId="59C5DD30" w14:textId="77777777" w:rsidR="00377A81" w:rsidRPr="003332FA" w:rsidRDefault="00377A81">
      <w:pPr>
        <w:pStyle w:val="Sectionheading"/>
        <w:jc w:val="right"/>
        <w:rPr>
          <w:u w:color="666699"/>
        </w:rPr>
      </w:pPr>
      <w:r w:rsidRPr="003332FA">
        <w:rPr>
          <w:u w:color="666699"/>
        </w:rPr>
        <w:t xml:space="preserve">Appendix </w:t>
      </w:r>
      <w:r>
        <w:rPr>
          <w:u w:color="666699"/>
        </w:rPr>
        <w:t>C</w:t>
      </w:r>
    </w:p>
    <w:p w14:paraId="16C3680F" w14:textId="77777777" w:rsidR="00377A81" w:rsidRPr="003332FA" w:rsidRDefault="00377A81">
      <w:pPr>
        <w:pStyle w:val="Sectionheading"/>
        <w:jc w:val="right"/>
        <w:rPr>
          <w:sz w:val="44"/>
          <w:szCs w:val="44"/>
          <w:u w:color="666699"/>
        </w:rPr>
      </w:pPr>
      <w:r w:rsidRPr="003332FA">
        <w:rPr>
          <w:u w:color="666699"/>
        </w:rPr>
        <w:t>Sample Characteristics</w:t>
      </w:r>
      <w:r w:rsidRPr="003332FA">
        <w:rPr>
          <w:u w:color="666699"/>
        </w:rPr>
        <w:br/>
      </w:r>
      <w:r w:rsidRPr="003332FA">
        <w:rPr>
          <w:sz w:val="44"/>
          <w:szCs w:val="44"/>
          <w:u w:color="666699"/>
        </w:rPr>
        <w:t>(Unweighted and Weighted)</w:t>
      </w:r>
    </w:p>
    <w:p w14:paraId="617BD752" w14:textId="77777777" w:rsidR="00377A81" w:rsidRPr="003332FA" w:rsidRDefault="00377A81">
      <w:pPr>
        <w:pStyle w:val="Chapterbodytext"/>
        <w:rPr>
          <w:rFonts w:ascii="Times New Roman" w:hAnsi="Times New Roman" w:cs="Times New Roman"/>
          <w:u w:color="666699"/>
        </w:rPr>
      </w:pPr>
    </w:p>
    <w:p w14:paraId="670056C1" w14:textId="77777777" w:rsidR="00377A81" w:rsidRPr="003332FA" w:rsidRDefault="00377A81">
      <w:pPr>
        <w:pStyle w:val="Chapterbodytext"/>
        <w:rPr>
          <w:rFonts w:ascii="Times New Roman" w:hAnsi="Times New Roman" w:cs="Times New Roman"/>
        </w:rPr>
        <w:sectPr w:rsidR="00377A81" w:rsidRPr="003332FA">
          <w:type w:val="oddPage"/>
          <w:pgSz w:w="12240" w:h="15840" w:code="1"/>
          <w:pgMar w:top="1728" w:right="1440" w:bottom="1008" w:left="1440" w:header="720" w:footer="576" w:gutter="0"/>
          <w:cols w:space="720"/>
          <w:titlePg/>
          <w:docGrid w:linePitch="360"/>
        </w:sectPr>
      </w:pPr>
    </w:p>
    <w:p w14:paraId="130D0E85" w14:textId="77777777" w:rsidR="00377A81" w:rsidRPr="003332FA" w:rsidRDefault="00377A81">
      <w:pPr>
        <w:pStyle w:val="Heading2"/>
        <w:rPr>
          <w:lang w:val="en-CA"/>
        </w:rPr>
      </w:pPr>
      <w:r w:rsidRPr="003332FA">
        <w:rPr>
          <w:lang w:val="en-CA"/>
        </w:rPr>
        <w:lastRenderedPageBreak/>
        <w:t xml:space="preserve">APPENDIX </w:t>
      </w:r>
      <w:r>
        <w:rPr>
          <w:lang w:val="en-CA"/>
        </w:rPr>
        <w:t>C</w:t>
      </w:r>
      <w:r w:rsidRPr="003332FA">
        <w:rPr>
          <w:lang w:val="en-CA"/>
        </w:rPr>
        <w:t>: Survey Sample Characteristics</w:t>
      </w:r>
      <w:r w:rsidRPr="003332FA">
        <w:rPr>
          <w:lang w:val="en-CA"/>
        </w:rPr>
        <w:br/>
        <w:t>(Unweighted and Weighted)</w:t>
      </w:r>
    </w:p>
    <w:p w14:paraId="76F2C713" w14:textId="77777777" w:rsidR="00377A81" w:rsidRPr="003332FA" w:rsidRDefault="00377A81">
      <w:pPr>
        <w:pStyle w:val="Chapterbodytext"/>
        <w:rPr>
          <w:rFonts w:ascii="Times New Roman" w:hAnsi="Times New Roman" w:cs="Times New Roman"/>
        </w:rPr>
      </w:pPr>
    </w:p>
    <w:p w14:paraId="5ACC1E09" w14:textId="77777777" w:rsidR="00377A81" w:rsidRPr="003332FA" w:rsidRDefault="00377A81">
      <w:pPr>
        <w:pStyle w:val="Chapterbodytext"/>
        <w:rPr>
          <w:rFonts w:ascii="Times New Roman" w:hAnsi="Times New Roman" w:cs="Times New Roman"/>
        </w:rPr>
      </w:pPr>
    </w:p>
    <w:p w14:paraId="63A91C1B" w14:textId="77777777" w:rsidR="00377A81" w:rsidRPr="003332FA" w:rsidRDefault="00377A81">
      <w:pPr>
        <w:pStyle w:val="Chapterbodytext"/>
      </w:pPr>
      <w:r w:rsidRPr="003332FA">
        <w:t>Following are the number of cases, as well as the unweighted and weighted distributions for the sample characteristics used in the weight of the survey sample.</w:t>
      </w:r>
      <w:bookmarkStart w:id="21" w:name="_Hlk146277403"/>
      <w:r w:rsidRPr="003332FA">
        <w:rPr>
          <w:rStyle w:val="FootnoteReference"/>
        </w:rPr>
        <w:footnoteReference w:id="5"/>
      </w:r>
      <w:bookmarkEnd w:id="21"/>
      <w:r w:rsidRPr="003332FA">
        <w:t xml:space="preserve"> </w:t>
      </w:r>
    </w:p>
    <w:p w14:paraId="69A813AB" w14:textId="77777777" w:rsidR="00377A81" w:rsidRPr="003332FA" w:rsidRDefault="00377A81">
      <w:pPr>
        <w:pStyle w:val="Chapterbodytext"/>
      </w:pPr>
    </w:p>
    <w:p w14:paraId="70077B7B" w14:textId="77777777" w:rsidR="00377A81" w:rsidRPr="003332FA" w:rsidRDefault="00377A81">
      <w:pPr>
        <w:pStyle w:val="Table-title"/>
        <w:rPr>
          <w:b/>
          <w:bCs/>
          <w:lang w:val="en-CA"/>
        </w:rPr>
      </w:pPr>
      <w:r w:rsidRPr="003332FA">
        <w:rPr>
          <w:b/>
          <w:bCs/>
          <w:lang w:val="en-CA"/>
        </w:rPr>
        <w:t>Table 4a: Age</w:t>
      </w:r>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146"/>
        <w:gridCol w:w="1283"/>
      </w:tblGrid>
      <w:tr w:rsidR="00377A81" w:rsidRPr="003332FA" w14:paraId="7A01E5A0" w14:textId="77777777">
        <w:trPr>
          <w:trHeight w:val="255"/>
        </w:trPr>
        <w:tc>
          <w:tcPr>
            <w:tcW w:w="3665" w:type="dxa"/>
            <w:tcBorders>
              <w:left w:val="nil"/>
            </w:tcBorders>
            <w:vAlign w:val="center"/>
          </w:tcPr>
          <w:p w14:paraId="6A192141" w14:textId="77777777" w:rsidR="00377A81" w:rsidRPr="003332FA" w:rsidRDefault="00377A81">
            <w:pPr>
              <w:pStyle w:val="Tableheader"/>
              <w:rPr>
                <w:rFonts w:ascii="Times New Roman" w:hAnsi="Times New Roman" w:cs="Times New Roman"/>
                <w:b/>
                <w:bCs/>
                <w:sz w:val="20"/>
                <w:szCs w:val="20"/>
                <w:lang w:val="en-CA"/>
              </w:rPr>
            </w:pPr>
            <w:r w:rsidRPr="003332FA">
              <w:rPr>
                <w:rFonts w:ascii="Times New Roman" w:hAnsi="Times New Roman" w:cs="Times New Roman"/>
                <w:b/>
                <w:bCs/>
                <w:sz w:val="20"/>
                <w:szCs w:val="20"/>
                <w:lang w:val="en-CA"/>
              </w:rPr>
              <w:t>--</w:t>
            </w:r>
          </w:p>
        </w:tc>
        <w:tc>
          <w:tcPr>
            <w:tcW w:w="1184" w:type="dxa"/>
            <w:vAlign w:val="center"/>
          </w:tcPr>
          <w:p w14:paraId="611DB951" w14:textId="77777777" w:rsidR="00377A81" w:rsidRPr="003332FA" w:rsidRDefault="00377A81">
            <w:pPr>
              <w:pStyle w:val="Tableheader"/>
              <w:jc w:val="center"/>
              <w:rPr>
                <w:b/>
                <w:bCs/>
                <w:sz w:val="20"/>
                <w:szCs w:val="20"/>
                <w:lang w:val="en-CA"/>
              </w:rPr>
            </w:pPr>
            <w:r w:rsidRPr="003332FA">
              <w:rPr>
                <w:b/>
                <w:bCs/>
                <w:sz w:val="20"/>
                <w:szCs w:val="20"/>
                <w:lang w:val="en-CA"/>
              </w:rPr>
              <w:t>Total</w:t>
            </w:r>
          </w:p>
        </w:tc>
        <w:tc>
          <w:tcPr>
            <w:tcW w:w="1134" w:type="dxa"/>
            <w:vAlign w:val="center"/>
          </w:tcPr>
          <w:p w14:paraId="4C5B382F" w14:textId="77777777" w:rsidR="00377A81" w:rsidRPr="003332FA" w:rsidRDefault="00377A81">
            <w:pPr>
              <w:pStyle w:val="Tableheader"/>
              <w:jc w:val="center"/>
              <w:rPr>
                <w:b/>
                <w:bCs/>
                <w:sz w:val="20"/>
                <w:szCs w:val="20"/>
                <w:lang w:val="en-CA"/>
              </w:rPr>
            </w:pPr>
            <w:r w:rsidRPr="003332FA">
              <w:rPr>
                <w:b/>
                <w:bCs/>
                <w:sz w:val="20"/>
                <w:szCs w:val="20"/>
                <w:lang w:val="en-CA"/>
              </w:rPr>
              <w:t>Unweighted (%)</w:t>
            </w:r>
          </w:p>
        </w:tc>
        <w:tc>
          <w:tcPr>
            <w:tcW w:w="1283" w:type="dxa"/>
            <w:tcBorders>
              <w:right w:val="nil"/>
            </w:tcBorders>
            <w:vAlign w:val="center"/>
          </w:tcPr>
          <w:p w14:paraId="62874228" w14:textId="77777777" w:rsidR="00377A81" w:rsidRPr="003332FA" w:rsidRDefault="00377A81">
            <w:pPr>
              <w:pStyle w:val="Tableheader"/>
              <w:jc w:val="center"/>
              <w:rPr>
                <w:b/>
                <w:bCs/>
                <w:sz w:val="20"/>
                <w:szCs w:val="20"/>
                <w:lang w:val="en-CA"/>
              </w:rPr>
            </w:pPr>
            <w:r w:rsidRPr="003332FA">
              <w:rPr>
                <w:b/>
                <w:bCs/>
                <w:sz w:val="20"/>
                <w:szCs w:val="20"/>
                <w:lang w:val="en-CA"/>
              </w:rPr>
              <w:t>Weighted</w:t>
            </w:r>
            <w:r w:rsidRPr="003332FA">
              <w:rPr>
                <w:b/>
                <w:bCs/>
                <w:sz w:val="20"/>
                <w:szCs w:val="20"/>
                <w:lang w:val="en-CA"/>
              </w:rPr>
              <w:br/>
              <w:t>(%)</w:t>
            </w:r>
          </w:p>
        </w:tc>
      </w:tr>
      <w:tr w:rsidR="00377A81" w:rsidRPr="003332FA" w14:paraId="7516B5DA" w14:textId="77777777">
        <w:trPr>
          <w:trHeight w:val="285"/>
        </w:trPr>
        <w:tc>
          <w:tcPr>
            <w:tcW w:w="3665" w:type="dxa"/>
            <w:tcBorders>
              <w:left w:val="nil"/>
            </w:tcBorders>
          </w:tcPr>
          <w:p w14:paraId="35D316F3" w14:textId="77777777" w:rsidR="00377A81" w:rsidRPr="003332FA" w:rsidRDefault="00377A81">
            <w:pPr>
              <w:pStyle w:val="Tableheader"/>
              <w:rPr>
                <w:i/>
                <w:iCs/>
                <w:sz w:val="20"/>
                <w:szCs w:val="20"/>
                <w:lang w:val="en-CA"/>
              </w:rPr>
            </w:pPr>
            <w:r w:rsidRPr="003332FA">
              <w:rPr>
                <w:i/>
                <w:iCs/>
                <w:sz w:val="20"/>
                <w:szCs w:val="20"/>
                <w:lang w:val="en-CA"/>
              </w:rPr>
              <w:t>Total</w:t>
            </w:r>
          </w:p>
        </w:tc>
        <w:tc>
          <w:tcPr>
            <w:tcW w:w="1184" w:type="dxa"/>
          </w:tcPr>
          <w:p w14:paraId="7E242A70" w14:textId="2EB0D0CD" w:rsidR="00377A81" w:rsidRPr="003332FA" w:rsidRDefault="00377A81">
            <w:pPr>
              <w:pStyle w:val="Table-text"/>
              <w:rPr>
                <w:i/>
                <w:iCs/>
                <w:sz w:val="20"/>
                <w:szCs w:val="20"/>
              </w:rPr>
            </w:pPr>
            <w:r w:rsidRPr="003332FA">
              <w:rPr>
                <w:i/>
                <w:iCs/>
                <w:sz w:val="20"/>
                <w:szCs w:val="20"/>
              </w:rPr>
              <w:t>8</w:t>
            </w:r>
            <w:r w:rsidR="00797837">
              <w:rPr>
                <w:i/>
                <w:iCs/>
                <w:sz w:val="20"/>
                <w:szCs w:val="20"/>
              </w:rPr>
              <w:t>276</w:t>
            </w:r>
          </w:p>
        </w:tc>
        <w:tc>
          <w:tcPr>
            <w:tcW w:w="1134" w:type="dxa"/>
          </w:tcPr>
          <w:p w14:paraId="4C7CF370" w14:textId="77777777" w:rsidR="00377A81" w:rsidRPr="003332FA" w:rsidRDefault="00377A81">
            <w:pPr>
              <w:pStyle w:val="Table-text"/>
              <w:rPr>
                <w:i/>
                <w:iCs/>
                <w:sz w:val="20"/>
                <w:szCs w:val="20"/>
              </w:rPr>
            </w:pPr>
            <w:r w:rsidRPr="003332FA">
              <w:rPr>
                <w:i/>
                <w:iCs/>
                <w:sz w:val="20"/>
                <w:szCs w:val="20"/>
              </w:rPr>
              <w:t>--</w:t>
            </w:r>
          </w:p>
        </w:tc>
        <w:tc>
          <w:tcPr>
            <w:tcW w:w="1283" w:type="dxa"/>
            <w:tcBorders>
              <w:right w:val="nil"/>
            </w:tcBorders>
          </w:tcPr>
          <w:p w14:paraId="7093E720" w14:textId="77777777" w:rsidR="00377A81" w:rsidRPr="003332FA" w:rsidRDefault="00377A81">
            <w:pPr>
              <w:pStyle w:val="Table-text"/>
              <w:rPr>
                <w:i/>
                <w:iCs/>
                <w:sz w:val="20"/>
                <w:szCs w:val="20"/>
              </w:rPr>
            </w:pPr>
            <w:r w:rsidRPr="003332FA">
              <w:rPr>
                <w:i/>
                <w:iCs/>
                <w:sz w:val="20"/>
                <w:szCs w:val="20"/>
              </w:rPr>
              <w:t>--</w:t>
            </w:r>
          </w:p>
        </w:tc>
      </w:tr>
      <w:tr w:rsidR="00377A81" w:rsidRPr="003332FA" w14:paraId="7090D898" w14:textId="77777777">
        <w:trPr>
          <w:trHeight w:val="285"/>
        </w:trPr>
        <w:tc>
          <w:tcPr>
            <w:tcW w:w="3665" w:type="dxa"/>
            <w:tcBorders>
              <w:left w:val="nil"/>
            </w:tcBorders>
          </w:tcPr>
          <w:p w14:paraId="034B5686" w14:textId="77777777" w:rsidR="00377A81" w:rsidRPr="003332FA" w:rsidRDefault="00377A81">
            <w:pPr>
              <w:pStyle w:val="Tableheader"/>
              <w:rPr>
                <w:sz w:val="20"/>
                <w:szCs w:val="20"/>
                <w:lang w:val="en-CA"/>
              </w:rPr>
            </w:pPr>
            <w:r w:rsidRPr="003332FA">
              <w:rPr>
                <w:sz w:val="20"/>
                <w:szCs w:val="20"/>
                <w:lang w:val="en-CA"/>
              </w:rPr>
              <w:t>18-34</w:t>
            </w:r>
          </w:p>
        </w:tc>
        <w:tc>
          <w:tcPr>
            <w:tcW w:w="1184" w:type="dxa"/>
          </w:tcPr>
          <w:p w14:paraId="7C42FC90" w14:textId="4D331446" w:rsidR="00377A81" w:rsidRPr="003332FA" w:rsidRDefault="00377A81">
            <w:pPr>
              <w:pStyle w:val="Table-text"/>
              <w:rPr>
                <w:sz w:val="20"/>
                <w:szCs w:val="20"/>
              </w:rPr>
            </w:pPr>
            <w:r w:rsidRPr="003332FA">
              <w:rPr>
                <w:sz w:val="20"/>
                <w:szCs w:val="20"/>
              </w:rPr>
              <w:t>253</w:t>
            </w:r>
            <w:r w:rsidR="00797837">
              <w:rPr>
                <w:sz w:val="20"/>
                <w:szCs w:val="20"/>
              </w:rPr>
              <w:t>6</w:t>
            </w:r>
          </w:p>
        </w:tc>
        <w:tc>
          <w:tcPr>
            <w:tcW w:w="1134" w:type="dxa"/>
          </w:tcPr>
          <w:p w14:paraId="30E00EC3" w14:textId="77777777" w:rsidR="00377A81" w:rsidRPr="003332FA" w:rsidRDefault="00377A81">
            <w:pPr>
              <w:pStyle w:val="Table-text"/>
              <w:rPr>
                <w:sz w:val="20"/>
                <w:szCs w:val="20"/>
              </w:rPr>
            </w:pPr>
            <w:r w:rsidRPr="003332FA">
              <w:rPr>
                <w:sz w:val="20"/>
                <w:szCs w:val="20"/>
              </w:rPr>
              <w:t>31%</w:t>
            </w:r>
          </w:p>
        </w:tc>
        <w:tc>
          <w:tcPr>
            <w:tcW w:w="1283" w:type="dxa"/>
            <w:tcBorders>
              <w:right w:val="nil"/>
            </w:tcBorders>
          </w:tcPr>
          <w:p w14:paraId="1EA30F5B" w14:textId="3E168760" w:rsidR="00377A81" w:rsidRPr="003332FA" w:rsidRDefault="00377A81">
            <w:pPr>
              <w:pStyle w:val="Table-text"/>
              <w:rPr>
                <w:sz w:val="20"/>
                <w:szCs w:val="20"/>
              </w:rPr>
            </w:pPr>
            <w:r w:rsidRPr="003332FA">
              <w:rPr>
                <w:sz w:val="20"/>
                <w:szCs w:val="20"/>
              </w:rPr>
              <w:t>2</w:t>
            </w:r>
            <w:r w:rsidR="00797837">
              <w:rPr>
                <w:sz w:val="20"/>
                <w:szCs w:val="20"/>
              </w:rPr>
              <w:t>8</w:t>
            </w:r>
            <w:r w:rsidRPr="003332FA">
              <w:rPr>
                <w:sz w:val="20"/>
                <w:szCs w:val="20"/>
              </w:rPr>
              <w:t>%</w:t>
            </w:r>
          </w:p>
        </w:tc>
      </w:tr>
      <w:tr w:rsidR="00377A81" w:rsidRPr="003332FA" w14:paraId="7562671F" w14:textId="77777777">
        <w:trPr>
          <w:trHeight w:val="285"/>
        </w:trPr>
        <w:tc>
          <w:tcPr>
            <w:tcW w:w="3665" w:type="dxa"/>
            <w:tcBorders>
              <w:left w:val="nil"/>
            </w:tcBorders>
          </w:tcPr>
          <w:p w14:paraId="7FD22471" w14:textId="77777777" w:rsidR="00377A81" w:rsidRPr="003332FA" w:rsidRDefault="00377A81">
            <w:pPr>
              <w:pStyle w:val="Tableheader"/>
              <w:rPr>
                <w:sz w:val="20"/>
                <w:szCs w:val="20"/>
                <w:lang w:val="en-CA"/>
              </w:rPr>
            </w:pPr>
            <w:r w:rsidRPr="003332FA">
              <w:rPr>
                <w:sz w:val="20"/>
                <w:szCs w:val="20"/>
                <w:lang w:val="en-CA"/>
              </w:rPr>
              <w:t>35-44</w:t>
            </w:r>
          </w:p>
        </w:tc>
        <w:tc>
          <w:tcPr>
            <w:tcW w:w="1184" w:type="dxa"/>
          </w:tcPr>
          <w:p w14:paraId="3BCD128A" w14:textId="78F6458C" w:rsidR="00377A81" w:rsidRPr="003332FA" w:rsidRDefault="00377A81">
            <w:pPr>
              <w:pStyle w:val="Table-text"/>
              <w:rPr>
                <w:sz w:val="20"/>
                <w:szCs w:val="20"/>
              </w:rPr>
            </w:pPr>
            <w:r w:rsidRPr="003332FA">
              <w:rPr>
                <w:sz w:val="20"/>
                <w:szCs w:val="20"/>
              </w:rPr>
              <w:t>1</w:t>
            </w:r>
            <w:r w:rsidR="00797837">
              <w:rPr>
                <w:sz w:val="20"/>
                <w:szCs w:val="20"/>
              </w:rPr>
              <w:t>233</w:t>
            </w:r>
          </w:p>
        </w:tc>
        <w:tc>
          <w:tcPr>
            <w:tcW w:w="1134" w:type="dxa"/>
          </w:tcPr>
          <w:p w14:paraId="454D0BFA" w14:textId="460E4AED" w:rsidR="00377A81" w:rsidRPr="003332FA" w:rsidRDefault="00377A81">
            <w:pPr>
              <w:pStyle w:val="Table-text"/>
              <w:rPr>
                <w:sz w:val="20"/>
                <w:szCs w:val="20"/>
              </w:rPr>
            </w:pPr>
            <w:r w:rsidRPr="003332FA">
              <w:rPr>
                <w:sz w:val="20"/>
                <w:szCs w:val="20"/>
              </w:rPr>
              <w:t>1</w:t>
            </w:r>
            <w:r w:rsidR="00D42692">
              <w:rPr>
                <w:sz w:val="20"/>
                <w:szCs w:val="20"/>
              </w:rPr>
              <w:t>5</w:t>
            </w:r>
            <w:r w:rsidRPr="003332FA">
              <w:rPr>
                <w:sz w:val="20"/>
                <w:szCs w:val="20"/>
              </w:rPr>
              <w:t>%</w:t>
            </w:r>
          </w:p>
        </w:tc>
        <w:tc>
          <w:tcPr>
            <w:tcW w:w="1283" w:type="dxa"/>
            <w:tcBorders>
              <w:right w:val="nil"/>
            </w:tcBorders>
          </w:tcPr>
          <w:p w14:paraId="37D1597A" w14:textId="77777777" w:rsidR="00377A81" w:rsidRPr="003332FA" w:rsidRDefault="00377A81">
            <w:pPr>
              <w:pStyle w:val="Table-text"/>
              <w:rPr>
                <w:sz w:val="20"/>
                <w:szCs w:val="20"/>
              </w:rPr>
            </w:pPr>
            <w:r w:rsidRPr="003332FA">
              <w:rPr>
                <w:sz w:val="20"/>
                <w:szCs w:val="20"/>
              </w:rPr>
              <w:t>16%</w:t>
            </w:r>
          </w:p>
        </w:tc>
      </w:tr>
      <w:tr w:rsidR="00377A81" w:rsidRPr="003332FA" w14:paraId="3A68740F" w14:textId="77777777">
        <w:trPr>
          <w:trHeight w:val="285"/>
        </w:trPr>
        <w:tc>
          <w:tcPr>
            <w:tcW w:w="3665" w:type="dxa"/>
            <w:tcBorders>
              <w:left w:val="nil"/>
            </w:tcBorders>
          </w:tcPr>
          <w:p w14:paraId="5B1B0D3E" w14:textId="77777777" w:rsidR="00377A81" w:rsidRPr="003332FA" w:rsidRDefault="00377A81">
            <w:pPr>
              <w:pStyle w:val="Tableheader"/>
              <w:rPr>
                <w:sz w:val="20"/>
                <w:szCs w:val="20"/>
                <w:lang w:val="en-CA"/>
              </w:rPr>
            </w:pPr>
            <w:r w:rsidRPr="003332FA">
              <w:rPr>
                <w:sz w:val="20"/>
                <w:szCs w:val="20"/>
                <w:lang w:val="en-CA"/>
              </w:rPr>
              <w:t>45-54</w:t>
            </w:r>
          </w:p>
        </w:tc>
        <w:tc>
          <w:tcPr>
            <w:tcW w:w="1184" w:type="dxa"/>
          </w:tcPr>
          <w:p w14:paraId="37D7DC77" w14:textId="46C5B5D5" w:rsidR="00377A81" w:rsidRPr="003332FA" w:rsidRDefault="00377A81">
            <w:pPr>
              <w:pStyle w:val="Table-text"/>
              <w:rPr>
                <w:sz w:val="20"/>
                <w:szCs w:val="20"/>
              </w:rPr>
            </w:pPr>
            <w:r w:rsidRPr="003332FA">
              <w:rPr>
                <w:sz w:val="20"/>
                <w:szCs w:val="20"/>
              </w:rPr>
              <w:t>120</w:t>
            </w:r>
            <w:r w:rsidR="00797837">
              <w:rPr>
                <w:sz w:val="20"/>
                <w:szCs w:val="20"/>
              </w:rPr>
              <w:t>6</w:t>
            </w:r>
          </w:p>
        </w:tc>
        <w:tc>
          <w:tcPr>
            <w:tcW w:w="1134" w:type="dxa"/>
          </w:tcPr>
          <w:p w14:paraId="6F318C02" w14:textId="77777777" w:rsidR="00377A81" w:rsidRPr="003332FA" w:rsidRDefault="00377A81">
            <w:pPr>
              <w:pStyle w:val="Table-text"/>
              <w:rPr>
                <w:sz w:val="20"/>
                <w:szCs w:val="20"/>
              </w:rPr>
            </w:pPr>
            <w:r w:rsidRPr="003332FA">
              <w:rPr>
                <w:sz w:val="20"/>
                <w:szCs w:val="20"/>
              </w:rPr>
              <w:t>15%</w:t>
            </w:r>
          </w:p>
        </w:tc>
        <w:tc>
          <w:tcPr>
            <w:tcW w:w="1283" w:type="dxa"/>
            <w:tcBorders>
              <w:right w:val="nil"/>
            </w:tcBorders>
          </w:tcPr>
          <w:p w14:paraId="5AD50D34" w14:textId="77777777" w:rsidR="00377A81" w:rsidRPr="003332FA" w:rsidRDefault="00377A81">
            <w:pPr>
              <w:pStyle w:val="Table-text"/>
              <w:rPr>
                <w:sz w:val="20"/>
                <w:szCs w:val="20"/>
              </w:rPr>
            </w:pPr>
            <w:r w:rsidRPr="003332FA">
              <w:rPr>
                <w:sz w:val="20"/>
                <w:szCs w:val="20"/>
              </w:rPr>
              <w:t>18%</w:t>
            </w:r>
          </w:p>
        </w:tc>
      </w:tr>
      <w:tr w:rsidR="00377A81" w:rsidRPr="003332FA" w14:paraId="0BF3F140" w14:textId="77777777">
        <w:trPr>
          <w:trHeight w:val="285"/>
        </w:trPr>
        <w:tc>
          <w:tcPr>
            <w:tcW w:w="3665" w:type="dxa"/>
            <w:tcBorders>
              <w:left w:val="nil"/>
            </w:tcBorders>
          </w:tcPr>
          <w:p w14:paraId="54393A11" w14:textId="77777777" w:rsidR="00377A81" w:rsidRPr="003332FA" w:rsidRDefault="00377A81">
            <w:pPr>
              <w:pStyle w:val="Tableheader"/>
              <w:rPr>
                <w:sz w:val="20"/>
                <w:szCs w:val="20"/>
                <w:lang w:val="en-CA"/>
              </w:rPr>
            </w:pPr>
            <w:r w:rsidRPr="003332FA">
              <w:rPr>
                <w:sz w:val="20"/>
                <w:szCs w:val="20"/>
                <w:lang w:val="en-CA"/>
              </w:rPr>
              <w:t>55-64</w:t>
            </w:r>
          </w:p>
        </w:tc>
        <w:tc>
          <w:tcPr>
            <w:tcW w:w="1184" w:type="dxa"/>
          </w:tcPr>
          <w:p w14:paraId="3275771E" w14:textId="24A51D26" w:rsidR="00377A81" w:rsidRPr="003332FA" w:rsidRDefault="00377A81">
            <w:pPr>
              <w:pStyle w:val="Table-text"/>
              <w:rPr>
                <w:sz w:val="20"/>
                <w:szCs w:val="20"/>
              </w:rPr>
            </w:pPr>
            <w:r w:rsidRPr="003332FA">
              <w:rPr>
                <w:sz w:val="20"/>
                <w:szCs w:val="20"/>
              </w:rPr>
              <w:t>14</w:t>
            </w:r>
            <w:r w:rsidR="00797837">
              <w:rPr>
                <w:sz w:val="20"/>
                <w:szCs w:val="20"/>
              </w:rPr>
              <w:t>37</w:t>
            </w:r>
          </w:p>
        </w:tc>
        <w:tc>
          <w:tcPr>
            <w:tcW w:w="1134" w:type="dxa"/>
          </w:tcPr>
          <w:p w14:paraId="5F6784AD" w14:textId="6F649518" w:rsidR="00377A81" w:rsidRPr="003332FA" w:rsidRDefault="00377A81">
            <w:pPr>
              <w:pStyle w:val="Table-text"/>
              <w:rPr>
                <w:sz w:val="20"/>
                <w:szCs w:val="20"/>
              </w:rPr>
            </w:pPr>
            <w:r w:rsidRPr="003332FA">
              <w:rPr>
                <w:sz w:val="20"/>
                <w:szCs w:val="20"/>
              </w:rPr>
              <w:t>1</w:t>
            </w:r>
            <w:r w:rsidR="00D42692">
              <w:rPr>
                <w:sz w:val="20"/>
                <w:szCs w:val="20"/>
              </w:rPr>
              <w:t>7</w:t>
            </w:r>
            <w:r w:rsidRPr="003332FA">
              <w:rPr>
                <w:sz w:val="20"/>
                <w:szCs w:val="20"/>
              </w:rPr>
              <w:t>%</w:t>
            </w:r>
          </w:p>
        </w:tc>
        <w:tc>
          <w:tcPr>
            <w:tcW w:w="1283" w:type="dxa"/>
            <w:tcBorders>
              <w:right w:val="nil"/>
            </w:tcBorders>
          </w:tcPr>
          <w:p w14:paraId="2159C554" w14:textId="0314F4E8" w:rsidR="00377A81" w:rsidRPr="003332FA" w:rsidRDefault="00377A81">
            <w:pPr>
              <w:pStyle w:val="Table-text"/>
              <w:rPr>
                <w:sz w:val="20"/>
                <w:szCs w:val="20"/>
              </w:rPr>
            </w:pPr>
            <w:r w:rsidRPr="003332FA">
              <w:rPr>
                <w:sz w:val="20"/>
                <w:szCs w:val="20"/>
              </w:rPr>
              <w:t>1</w:t>
            </w:r>
            <w:r w:rsidR="005213E1">
              <w:rPr>
                <w:sz w:val="20"/>
                <w:szCs w:val="20"/>
              </w:rPr>
              <w:t>7</w:t>
            </w:r>
            <w:r w:rsidRPr="003332FA">
              <w:rPr>
                <w:sz w:val="20"/>
                <w:szCs w:val="20"/>
              </w:rPr>
              <w:t>%</w:t>
            </w:r>
          </w:p>
        </w:tc>
      </w:tr>
      <w:tr w:rsidR="00377A81" w:rsidRPr="003332FA" w14:paraId="5837D95D" w14:textId="77777777">
        <w:trPr>
          <w:trHeight w:val="285"/>
        </w:trPr>
        <w:tc>
          <w:tcPr>
            <w:tcW w:w="3665" w:type="dxa"/>
            <w:tcBorders>
              <w:left w:val="nil"/>
            </w:tcBorders>
          </w:tcPr>
          <w:p w14:paraId="287ACD8A" w14:textId="77777777" w:rsidR="00377A81" w:rsidRPr="003332FA" w:rsidRDefault="00377A81">
            <w:pPr>
              <w:pStyle w:val="Tableheader"/>
              <w:rPr>
                <w:sz w:val="20"/>
                <w:szCs w:val="20"/>
                <w:lang w:val="en-CA"/>
              </w:rPr>
            </w:pPr>
            <w:r w:rsidRPr="003332FA">
              <w:rPr>
                <w:sz w:val="20"/>
                <w:szCs w:val="20"/>
                <w:lang w:val="en-CA"/>
              </w:rPr>
              <w:t>65 up</w:t>
            </w:r>
          </w:p>
        </w:tc>
        <w:tc>
          <w:tcPr>
            <w:tcW w:w="1184" w:type="dxa"/>
          </w:tcPr>
          <w:p w14:paraId="0A2BDDD6" w14:textId="681CCFF2" w:rsidR="00377A81" w:rsidRPr="003332FA" w:rsidRDefault="00377A81">
            <w:pPr>
              <w:pStyle w:val="Table-text"/>
              <w:rPr>
                <w:sz w:val="20"/>
                <w:szCs w:val="20"/>
              </w:rPr>
            </w:pPr>
            <w:r w:rsidRPr="003332FA">
              <w:rPr>
                <w:sz w:val="20"/>
                <w:szCs w:val="20"/>
              </w:rPr>
              <w:t>18</w:t>
            </w:r>
            <w:r w:rsidR="00797837">
              <w:rPr>
                <w:sz w:val="20"/>
                <w:szCs w:val="20"/>
              </w:rPr>
              <w:t>64</w:t>
            </w:r>
          </w:p>
        </w:tc>
        <w:tc>
          <w:tcPr>
            <w:tcW w:w="1134" w:type="dxa"/>
          </w:tcPr>
          <w:p w14:paraId="4FE9FEC8" w14:textId="4A3A1F0D" w:rsidR="00377A81" w:rsidRPr="003332FA" w:rsidRDefault="00377A81">
            <w:pPr>
              <w:pStyle w:val="Table-text"/>
              <w:rPr>
                <w:sz w:val="20"/>
                <w:szCs w:val="20"/>
              </w:rPr>
            </w:pPr>
            <w:r w:rsidRPr="003332FA">
              <w:rPr>
                <w:sz w:val="20"/>
                <w:szCs w:val="20"/>
              </w:rPr>
              <w:t>2</w:t>
            </w:r>
            <w:r w:rsidR="00D42692">
              <w:rPr>
                <w:sz w:val="20"/>
                <w:szCs w:val="20"/>
              </w:rPr>
              <w:t>3</w:t>
            </w:r>
            <w:r w:rsidRPr="003332FA">
              <w:rPr>
                <w:sz w:val="20"/>
                <w:szCs w:val="20"/>
              </w:rPr>
              <w:t>%</w:t>
            </w:r>
          </w:p>
        </w:tc>
        <w:tc>
          <w:tcPr>
            <w:tcW w:w="1283" w:type="dxa"/>
            <w:tcBorders>
              <w:right w:val="nil"/>
            </w:tcBorders>
          </w:tcPr>
          <w:p w14:paraId="5EE026A8" w14:textId="77777777" w:rsidR="00377A81" w:rsidRPr="003332FA" w:rsidRDefault="00377A81">
            <w:pPr>
              <w:pStyle w:val="Table-text"/>
              <w:rPr>
                <w:sz w:val="20"/>
                <w:szCs w:val="20"/>
              </w:rPr>
            </w:pPr>
            <w:r w:rsidRPr="003332FA">
              <w:rPr>
                <w:sz w:val="20"/>
                <w:szCs w:val="20"/>
              </w:rPr>
              <w:t>21%</w:t>
            </w:r>
          </w:p>
        </w:tc>
      </w:tr>
    </w:tbl>
    <w:p w14:paraId="719AB8EC" w14:textId="77777777" w:rsidR="00377A81" w:rsidRPr="003332FA" w:rsidRDefault="00377A81">
      <w:pPr>
        <w:pStyle w:val="Chapterbodytext"/>
        <w:rPr>
          <w:rFonts w:ascii="Times New Roman" w:hAnsi="Times New Roman" w:cs="Times New Roman"/>
        </w:rPr>
      </w:pPr>
    </w:p>
    <w:p w14:paraId="57B52467" w14:textId="77777777" w:rsidR="00377A81" w:rsidRPr="003332FA" w:rsidRDefault="00377A81">
      <w:pPr>
        <w:pStyle w:val="Chapterbodytext"/>
        <w:rPr>
          <w:rFonts w:ascii="Times New Roman" w:hAnsi="Times New Roman" w:cs="Times New Roman"/>
        </w:rPr>
      </w:pPr>
    </w:p>
    <w:p w14:paraId="5B426832" w14:textId="77777777" w:rsidR="00377A81" w:rsidRPr="003332FA" w:rsidRDefault="00377A81">
      <w:pPr>
        <w:pStyle w:val="Table-title"/>
        <w:rPr>
          <w:b/>
          <w:bCs/>
          <w:lang w:val="en-CA"/>
        </w:rPr>
      </w:pPr>
      <w:r w:rsidRPr="003332FA">
        <w:rPr>
          <w:b/>
          <w:bCs/>
          <w:lang w:val="en-CA"/>
        </w:rPr>
        <w:t>Table 4b: Region</w:t>
      </w:r>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146"/>
        <w:gridCol w:w="1283"/>
      </w:tblGrid>
      <w:tr w:rsidR="00377A81" w:rsidRPr="003332FA" w14:paraId="0576EB73" w14:textId="77777777">
        <w:trPr>
          <w:trHeight w:val="255"/>
        </w:trPr>
        <w:tc>
          <w:tcPr>
            <w:tcW w:w="3665" w:type="dxa"/>
            <w:tcBorders>
              <w:left w:val="nil"/>
            </w:tcBorders>
            <w:vAlign w:val="center"/>
          </w:tcPr>
          <w:p w14:paraId="1DA42BC5" w14:textId="77777777" w:rsidR="00377A81" w:rsidRPr="003332FA" w:rsidRDefault="00377A81">
            <w:pPr>
              <w:pStyle w:val="Tableheader"/>
              <w:rPr>
                <w:rFonts w:ascii="Times New Roman" w:hAnsi="Times New Roman" w:cs="Times New Roman"/>
                <w:b/>
                <w:bCs/>
                <w:sz w:val="20"/>
                <w:szCs w:val="20"/>
                <w:lang w:val="en-CA"/>
              </w:rPr>
            </w:pPr>
            <w:r w:rsidRPr="003332FA">
              <w:rPr>
                <w:rFonts w:ascii="Times New Roman" w:hAnsi="Times New Roman" w:cs="Times New Roman"/>
                <w:b/>
                <w:bCs/>
                <w:sz w:val="20"/>
                <w:szCs w:val="20"/>
                <w:lang w:val="en-CA"/>
              </w:rPr>
              <w:t>--</w:t>
            </w:r>
          </w:p>
        </w:tc>
        <w:tc>
          <w:tcPr>
            <w:tcW w:w="1184" w:type="dxa"/>
            <w:vAlign w:val="center"/>
          </w:tcPr>
          <w:p w14:paraId="3E2FE3BB" w14:textId="77777777" w:rsidR="00377A81" w:rsidRPr="003332FA" w:rsidRDefault="00377A81">
            <w:pPr>
              <w:pStyle w:val="Tableheader"/>
              <w:jc w:val="center"/>
              <w:rPr>
                <w:b/>
                <w:bCs/>
                <w:sz w:val="20"/>
                <w:szCs w:val="20"/>
                <w:lang w:val="en-CA"/>
              </w:rPr>
            </w:pPr>
            <w:r w:rsidRPr="003332FA">
              <w:rPr>
                <w:b/>
                <w:bCs/>
                <w:sz w:val="20"/>
                <w:szCs w:val="20"/>
                <w:lang w:val="en-CA"/>
              </w:rPr>
              <w:t>Total</w:t>
            </w:r>
          </w:p>
        </w:tc>
        <w:tc>
          <w:tcPr>
            <w:tcW w:w="1134" w:type="dxa"/>
            <w:vAlign w:val="center"/>
          </w:tcPr>
          <w:p w14:paraId="4E405B7E" w14:textId="77777777" w:rsidR="00377A81" w:rsidRPr="003332FA" w:rsidRDefault="00377A81">
            <w:pPr>
              <w:pStyle w:val="Tableheader"/>
              <w:jc w:val="center"/>
              <w:rPr>
                <w:b/>
                <w:bCs/>
                <w:sz w:val="20"/>
                <w:szCs w:val="20"/>
                <w:lang w:val="en-CA"/>
              </w:rPr>
            </w:pPr>
            <w:r w:rsidRPr="003332FA">
              <w:rPr>
                <w:b/>
                <w:bCs/>
                <w:sz w:val="20"/>
                <w:szCs w:val="20"/>
                <w:lang w:val="en-CA"/>
              </w:rPr>
              <w:t>Unweighted (%)</w:t>
            </w:r>
          </w:p>
        </w:tc>
        <w:tc>
          <w:tcPr>
            <w:tcW w:w="1283" w:type="dxa"/>
            <w:tcBorders>
              <w:right w:val="nil"/>
            </w:tcBorders>
            <w:vAlign w:val="center"/>
          </w:tcPr>
          <w:p w14:paraId="1602D375" w14:textId="77777777" w:rsidR="00377A81" w:rsidRPr="003332FA" w:rsidRDefault="00377A81">
            <w:pPr>
              <w:pStyle w:val="Tableheader"/>
              <w:jc w:val="center"/>
              <w:rPr>
                <w:b/>
                <w:bCs/>
                <w:sz w:val="20"/>
                <w:szCs w:val="20"/>
                <w:lang w:val="en-CA"/>
              </w:rPr>
            </w:pPr>
            <w:r w:rsidRPr="003332FA">
              <w:rPr>
                <w:b/>
                <w:bCs/>
                <w:sz w:val="20"/>
                <w:szCs w:val="20"/>
                <w:lang w:val="en-CA"/>
              </w:rPr>
              <w:t>Weighted</w:t>
            </w:r>
            <w:r w:rsidRPr="003332FA">
              <w:rPr>
                <w:b/>
                <w:bCs/>
                <w:sz w:val="20"/>
                <w:szCs w:val="20"/>
                <w:lang w:val="en-CA"/>
              </w:rPr>
              <w:br/>
              <w:t>(%)</w:t>
            </w:r>
          </w:p>
        </w:tc>
      </w:tr>
      <w:tr w:rsidR="00377A81" w:rsidRPr="003332FA" w14:paraId="31D9F3CE" w14:textId="77777777">
        <w:trPr>
          <w:trHeight w:val="285"/>
        </w:trPr>
        <w:tc>
          <w:tcPr>
            <w:tcW w:w="3665" w:type="dxa"/>
            <w:tcBorders>
              <w:left w:val="nil"/>
            </w:tcBorders>
          </w:tcPr>
          <w:p w14:paraId="3E335A3E" w14:textId="77777777" w:rsidR="00377A81" w:rsidRPr="003332FA" w:rsidRDefault="00377A81">
            <w:pPr>
              <w:pStyle w:val="Tableheader"/>
              <w:rPr>
                <w:i/>
                <w:iCs/>
                <w:sz w:val="20"/>
                <w:szCs w:val="20"/>
                <w:lang w:val="en-CA"/>
              </w:rPr>
            </w:pPr>
            <w:r w:rsidRPr="003332FA">
              <w:rPr>
                <w:i/>
                <w:iCs/>
                <w:sz w:val="20"/>
                <w:szCs w:val="20"/>
                <w:lang w:val="en-CA"/>
              </w:rPr>
              <w:t>Total</w:t>
            </w:r>
          </w:p>
        </w:tc>
        <w:tc>
          <w:tcPr>
            <w:tcW w:w="1184" w:type="dxa"/>
          </w:tcPr>
          <w:p w14:paraId="5319D098" w14:textId="6EB1EC58" w:rsidR="00377A81" w:rsidRPr="003332FA" w:rsidRDefault="00377A81">
            <w:pPr>
              <w:pStyle w:val="Table-text"/>
              <w:rPr>
                <w:i/>
                <w:iCs/>
                <w:sz w:val="20"/>
                <w:szCs w:val="20"/>
              </w:rPr>
            </w:pPr>
            <w:r w:rsidRPr="003332FA">
              <w:rPr>
                <w:i/>
                <w:iCs/>
                <w:sz w:val="20"/>
                <w:szCs w:val="20"/>
              </w:rPr>
              <w:t>8</w:t>
            </w:r>
            <w:r w:rsidR="00797837">
              <w:rPr>
                <w:i/>
                <w:iCs/>
                <w:sz w:val="20"/>
                <w:szCs w:val="20"/>
              </w:rPr>
              <w:t>276</w:t>
            </w:r>
          </w:p>
        </w:tc>
        <w:tc>
          <w:tcPr>
            <w:tcW w:w="1134" w:type="dxa"/>
          </w:tcPr>
          <w:p w14:paraId="2064296B" w14:textId="77777777" w:rsidR="00377A81" w:rsidRPr="003332FA" w:rsidRDefault="00377A81">
            <w:pPr>
              <w:pStyle w:val="Table-text"/>
              <w:rPr>
                <w:i/>
                <w:iCs/>
                <w:sz w:val="20"/>
                <w:szCs w:val="20"/>
              </w:rPr>
            </w:pPr>
            <w:r w:rsidRPr="003332FA">
              <w:rPr>
                <w:i/>
                <w:iCs/>
                <w:sz w:val="20"/>
                <w:szCs w:val="20"/>
              </w:rPr>
              <w:t>--</w:t>
            </w:r>
          </w:p>
        </w:tc>
        <w:tc>
          <w:tcPr>
            <w:tcW w:w="1283" w:type="dxa"/>
            <w:tcBorders>
              <w:right w:val="nil"/>
            </w:tcBorders>
          </w:tcPr>
          <w:p w14:paraId="3D95AB50" w14:textId="77777777" w:rsidR="00377A81" w:rsidRPr="003332FA" w:rsidRDefault="00377A81">
            <w:pPr>
              <w:pStyle w:val="Table-text"/>
              <w:rPr>
                <w:i/>
                <w:iCs/>
                <w:sz w:val="20"/>
                <w:szCs w:val="20"/>
              </w:rPr>
            </w:pPr>
            <w:r w:rsidRPr="003332FA">
              <w:rPr>
                <w:i/>
                <w:iCs/>
                <w:sz w:val="20"/>
                <w:szCs w:val="20"/>
              </w:rPr>
              <w:t>--</w:t>
            </w:r>
          </w:p>
        </w:tc>
      </w:tr>
      <w:tr w:rsidR="00377A81" w:rsidRPr="003332FA" w14:paraId="738CEE7A" w14:textId="77777777">
        <w:trPr>
          <w:trHeight w:val="285"/>
        </w:trPr>
        <w:tc>
          <w:tcPr>
            <w:tcW w:w="3665" w:type="dxa"/>
            <w:tcBorders>
              <w:left w:val="nil"/>
            </w:tcBorders>
          </w:tcPr>
          <w:p w14:paraId="116AF437" w14:textId="77777777" w:rsidR="00377A81" w:rsidRPr="003332FA" w:rsidRDefault="00377A81">
            <w:pPr>
              <w:pStyle w:val="Tableheader"/>
              <w:rPr>
                <w:sz w:val="20"/>
                <w:szCs w:val="20"/>
                <w:lang w:val="en-CA"/>
              </w:rPr>
            </w:pPr>
            <w:r w:rsidRPr="003332FA">
              <w:rPr>
                <w:sz w:val="20"/>
                <w:szCs w:val="20"/>
                <w:lang w:val="en-CA"/>
              </w:rPr>
              <w:t xml:space="preserve">BC </w:t>
            </w:r>
          </w:p>
        </w:tc>
        <w:tc>
          <w:tcPr>
            <w:tcW w:w="1184" w:type="dxa"/>
          </w:tcPr>
          <w:p w14:paraId="4F27954E" w14:textId="1850616F" w:rsidR="00377A81" w:rsidRPr="003332FA" w:rsidRDefault="00377A81">
            <w:pPr>
              <w:pStyle w:val="Table-text"/>
              <w:rPr>
                <w:sz w:val="20"/>
                <w:szCs w:val="20"/>
              </w:rPr>
            </w:pPr>
            <w:r w:rsidRPr="003332FA">
              <w:rPr>
                <w:sz w:val="20"/>
                <w:szCs w:val="20"/>
              </w:rPr>
              <w:t>9</w:t>
            </w:r>
            <w:r w:rsidR="00797837">
              <w:rPr>
                <w:sz w:val="20"/>
                <w:szCs w:val="20"/>
              </w:rPr>
              <w:t>67</w:t>
            </w:r>
          </w:p>
        </w:tc>
        <w:tc>
          <w:tcPr>
            <w:tcW w:w="1134" w:type="dxa"/>
          </w:tcPr>
          <w:p w14:paraId="3C97BB6F" w14:textId="7158DB14" w:rsidR="00377A81" w:rsidRPr="003332FA" w:rsidRDefault="00377A81">
            <w:pPr>
              <w:pStyle w:val="Table-text"/>
              <w:rPr>
                <w:sz w:val="20"/>
                <w:szCs w:val="20"/>
              </w:rPr>
            </w:pPr>
            <w:r w:rsidRPr="003332FA">
              <w:rPr>
                <w:sz w:val="20"/>
                <w:szCs w:val="20"/>
              </w:rPr>
              <w:t>1</w:t>
            </w:r>
            <w:r w:rsidR="00D42692">
              <w:rPr>
                <w:sz w:val="20"/>
                <w:szCs w:val="20"/>
              </w:rPr>
              <w:t>2</w:t>
            </w:r>
            <w:r w:rsidRPr="003332FA">
              <w:rPr>
                <w:sz w:val="20"/>
                <w:szCs w:val="20"/>
              </w:rPr>
              <w:t>%</w:t>
            </w:r>
          </w:p>
        </w:tc>
        <w:tc>
          <w:tcPr>
            <w:tcW w:w="1283" w:type="dxa"/>
            <w:tcBorders>
              <w:right w:val="nil"/>
            </w:tcBorders>
          </w:tcPr>
          <w:p w14:paraId="23FE72F5" w14:textId="497F3AEF" w:rsidR="00377A81" w:rsidRPr="003332FA" w:rsidRDefault="00377A81">
            <w:pPr>
              <w:pStyle w:val="Table-text"/>
              <w:rPr>
                <w:sz w:val="20"/>
                <w:szCs w:val="20"/>
              </w:rPr>
            </w:pPr>
            <w:r w:rsidRPr="003332FA">
              <w:rPr>
                <w:sz w:val="20"/>
                <w:szCs w:val="20"/>
              </w:rPr>
              <w:t>1</w:t>
            </w:r>
            <w:r w:rsidR="005213E1">
              <w:rPr>
                <w:sz w:val="20"/>
                <w:szCs w:val="20"/>
              </w:rPr>
              <w:t>3</w:t>
            </w:r>
            <w:r w:rsidRPr="003332FA">
              <w:rPr>
                <w:sz w:val="20"/>
                <w:szCs w:val="20"/>
              </w:rPr>
              <w:t>%</w:t>
            </w:r>
          </w:p>
        </w:tc>
      </w:tr>
      <w:tr w:rsidR="00377A81" w:rsidRPr="003332FA" w14:paraId="1104ABC6" w14:textId="77777777">
        <w:trPr>
          <w:trHeight w:val="285"/>
        </w:trPr>
        <w:tc>
          <w:tcPr>
            <w:tcW w:w="3665" w:type="dxa"/>
            <w:tcBorders>
              <w:left w:val="nil"/>
            </w:tcBorders>
          </w:tcPr>
          <w:p w14:paraId="00A5B77C" w14:textId="77777777" w:rsidR="00377A81" w:rsidRPr="003332FA" w:rsidRDefault="00377A81">
            <w:pPr>
              <w:pStyle w:val="Tableheader"/>
              <w:rPr>
                <w:sz w:val="20"/>
                <w:szCs w:val="20"/>
                <w:lang w:val="en-CA"/>
              </w:rPr>
            </w:pPr>
            <w:r w:rsidRPr="003332FA">
              <w:rPr>
                <w:sz w:val="20"/>
                <w:szCs w:val="20"/>
                <w:lang w:val="en-CA"/>
              </w:rPr>
              <w:t>Alberta</w:t>
            </w:r>
          </w:p>
        </w:tc>
        <w:tc>
          <w:tcPr>
            <w:tcW w:w="1184" w:type="dxa"/>
          </w:tcPr>
          <w:p w14:paraId="707CB895" w14:textId="1CEE36DD" w:rsidR="00377A81" w:rsidRPr="003332FA" w:rsidRDefault="00377A81">
            <w:pPr>
              <w:pStyle w:val="Table-text"/>
              <w:rPr>
                <w:sz w:val="20"/>
                <w:szCs w:val="20"/>
              </w:rPr>
            </w:pPr>
            <w:r w:rsidRPr="003332FA">
              <w:rPr>
                <w:sz w:val="20"/>
                <w:szCs w:val="20"/>
              </w:rPr>
              <w:t>8</w:t>
            </w:r>
            <w:r w:rsidR="00797837">
              <w:rPr>
                <w:sz w:val="20"/>
                <w:szCs w:val="20"/>
              </w:rPr>
              <w:t>3</w:t>
            </w:r>
            <w:r w:rsidRPr="003332FA">
              <w:rPr>
                <w:sz w:val="20"/>
                <w:szCs w:val="20"/>
              </w:rPr>
              <w:t>1</w:t>
            </w:r>
          </w:p>
        </w:tc>
        <w:tc>
          <w:tcPr>
            <w:tcW w:w="1134" w:type="dxa"/>
          </w:tcPr>
          <w:p w14:paraId="7BC2103B" w14:textId="77777777" w:rsidR="00377A81" w:rsidRPr="003332FA" w:rsidRDefault="00377A81">
            <w:pPr>
              <w:pStyle w:val="Table-text"/>
              <w:rPr>
                <w:sz w:val="20"/>
                <w:szCs w:val="20"/>
              </w:rPr>
            </w:pPr>
            <w:r w:rsidRPr="003332FA">
              <w:rPr>
                <w:sz w:val="20"/>
                <w:szCs w:val="20"/>
              </w:rPr>
              <w:t>10%</w:t>
            </w:r>
          </w:p>
        </w:tc>
        <w:tc>
          <w:tcPr>
            <w:tcW w:w="1283" w:type="dxa"/>
            <w:tcBorders>
              <w:right w:val="nil"/>
            </w:tcBorders>
          </w:tcPr>
          <w:p w14:paraId="5EF5A696" w14:textId="77777777" w:rsidR="00377A81" w:rsidRPr="003332FA" w:rsidRDefault="00377A81">
            <w:pPr>
              <w:pStyle w:val="Table-text"/>
              <w:rPr>
                <w:sz w:val="20"/>
                <w:szCs w:val="20"/>
              </w:rPr>
            </w:pPr>
            <w:r w:rsidRPr="003332FA">
              <w:rPr>
                <w:sz w:val="20"/>
                <w:szCs w:val="20"/>
              </w:rPr>
              <w:t>11%</w:t>
            </w:r>
          </w:p>
        </w:tc>
      </w:tr>
      <w:tr w:rsidR="00377A81" w:rsidRPr="003332FA" w14:paraId="013E01CD" w14:textId="77777777">
        <w:trPr>
          <w:trHeight w:val="285"/>
        </w:trPr>
        <w:tc>
          <w:tcPr>
            <w:tcW w:w="3665" w:type="dxa"/>
            <w:tcBorders>
              <w:left w:val="nil"/>
            </w:tcBorders>
          </w:tcPr>
          <w:p w14:paraId="7B3E9841" w14:textId="77777777" w:rsidR="00377A81" w:rsidRPr="003332FA" w:rsidRDefault="00377A81">
            <w:pPr>
              <w:pStyle w:val="Tableheader"/>
              <w:rPr>
                <w:sz w:val="20"/>
                <w:szCs w:val="20"/>
                <w:lang w:val="en-CA"/>
              </w:rPr>
            </w:pPr>
            <w:r w:rsidRPr="003332FA">
              <w:rPr>
                <w:sz w:val="20"/>
                <w:szCs w:val="20"/>
                <w:lang w:val="en-CA"/>
              </w:rPr>
              <w:t xml:space="preserve">Prairies </w:t>
            </w:r>
          </w:p>
        </w:tc>
        <w:tc>
          <w:tcPr>
            <w:tcW w:w="1184" w:type="dxa"/>
          </w:tcPr>
          <w:p w14:paraId="2B63E0D6" w14:textId="0CBA9C0B" w:rsidR="00377A81" w:rsidRPr="003332FA" w:rsidRDefault="00797837">
            <w:pPr>
              <w:pStyle w:val="Table-text"/>
              <w:rPr>
                <w:sz w:val="20"/>
                <w:szCs w:val="20"/>
              </w:rPr>
            </w:pPr>
            <w:r>
              <w:rPr>
                <w:sz w:val="20"/>
                <w:szCs w:val="20"/>
              </w:rPr>
              <w:t>819</w:t>
            </w:r>
          </w:p>
        </w:tc>
        <w:tc>
          <w:tcPr>
            <w:tcW w:w="1134" w:type="dxa"/>
          </w:tcPr>
          <w:p w14:paraId="31B548E3" w14:textId="4ACE7F46" w:rsidR="00377A81" w:rsidRPr="003332FA" w:rsidRDefault="00377A81">
            <w:pPr>
              <w:pStyle w:val="Table-text"/>
              <w:rPr>
                <w:sz w:val="20"/>
                <w:szCs w:val="20"/>
              </w:rPr>
            </w:pPr>
            <w:r w:rsidRPr="003332FA">
              <w:rPr>
                <w:sz w:val="20"/>
                <w:szCs w:val="20"/>
              </w:rPr>
              <w:t>1</w:t>
            </w:r>
            <w:r w:rsidR="00D42692">
              <w:rPr>
                <w:sz w:val="20"/>
                <w:szCs w:val="20"/>
              </w:rPr>
              <w:t>0</w:t>
            </w:r>
            <w:r w:rsidRPr="003332FA">
              <w:rPr>
                <w:sz w:val="20"/>
                <w:szCs w:val="20"/>
              </w:rPr>
              <w:t>%</w:t>
            </w:r>
          </w:p>
        </w:tc>
        <w:tc>
          <w:tcPr>
            <w:tcW w:w="1283" w:type="dxa"/>
            <w:tcBorders>
              <w:right w:val="nil"/>
            </w:tcBorders>
          </w:tcPr>
          <w:p w14:paraId="12B9E976" w14:textId="19CBA398" w:rsidR="00377A81" w:rsidRPr="003332FA" w:rsidRDefault="00797837">
            <w:pPr>
              <w:pStyle w:val="Table-text"/>
              <w:rPr>
                <w:sz w:val="20"/>
                <w:szCs w:val="20"/>
              </w:rPr>
            </w:pPr>
            <w:r>
              <w:rPr>
                <w:sz w:val="20"/>
                <w:szCs w:val="20"/>
              </w:rPr>
              <w:t>6</w:t>
            </w:r>
            <w:r w:rsidR="00377A81" w:rsidRPr="003332FA">
              <w:rPr>
                <w:sz w:val="20"/>
                <w:szCs w:val="20"/>
              </w:rPr>
              <w:t>%</w:t>
            </w:r>
          </w:p>
        </w:tc>
      </w:tr>
      <w:tr w:rsidR="00377A81" w:rsidRPr="003332FA" w14:paraId="6186338A" w14:textId="77777777">
        <w:trPr>
          <w:trHeight w:val="285"/>
        </w:trPr>
        <w:tc>
          <w:tcPr>
            <w:tcW w:w="3665" w:type="dxa"/>
            <w:tcBorders>
              <w:left w:val="nil"/>
            </w:tcBorders>
          </w:tcPr>
          <w:p w14:paraId="42D7D636" w14:textId="77777777" w:rsidR="00377A81" w:rsidRPr="003332FA" w:rsidRDefault="00377A81">
            <w:pPr>
              <w:pStyle w:val="Tableheader"/>
              <w:rPr>
                <w:sz w:val="20"/>
                <w:szCs w:val="20"/>
                <w:lang w:val="en-CA"/>
              </w:rPr>
            </w:pPr>
            <w:r w:rsidRPr="003332FA">
              <w:rPr>
                <w:sz w:val="20"/>
                <w:szCs w:val="20"/>
                <w:lang w:val="en-CA"/>
              </w:rPr>
              <w:t>Ontario</w:t>
            </w:r>
          </w:p>
        </w:tc>
        <w:tc>
          <w:tcPr>
            <w:tcW w:w="1184" w:type="dxa"/>
          </w:tcPr>
          <w:p w14:paraId="6D41AD0F" w14:textId="342164D1" w:rsidR="00377A81" w:rsidRPr="003332FA" w:rsidRDefault="00377A81">
            <w:pPr>
              <w:pStyle w:val="Table-text"/>
              <w:rPr>
                <w:sz w:val="20"/>
                <w:szCs w:val="20"/>
              </w:rPr>
            </w:pPr>
            <w:r w:rsidRPr="003332FA">
              <w:rPr>
                <w:sz w:val="20"/>
                <w:szCs w:val="20"/>
              </w:rPr>
              <w:t>2</w:t>
            </w:r>
            <w:r w:rsidR="00797837">
              <w:rPr>
                <w:sz w:val="20"/>
                <w:szCs w:val="20"/>
              </w:rPr>
              <w:t>825</w:t>
            </w:r>
          </w:p>
        </w:tc>
        <w:tc>
          <w:tcPr>
            <w:tcW w:w="1134" w:type="dxa"/>
          </w:tcPr>
          <w:p w14:paraId="0B98FCC8" w14:textId="5C8861E8" w:rsidR="00377A81" w:rsidRPr="003332FA" w:rsidRDefault="00377A81">
            <w:pPr>
              <w:pStyle w:val="Table-text"/>
              <w:rPr>
                <w:sz w:val="20"/>
                <w:szCs w:val="20"/>
              </w:rPr>
            </w:pPr>
            <w:r w:rsidRPr="003332FA">
              <w:rPr>
                <w:sz w:val="20"/>
                <w:szCs w:val="20"/>
              </w:rPr>
              <w:t>3</w:t>
            </w:r>
            <w:r w:rsidR="00D42692">
              <w:rPr>
                <w:sz w:val="20"/>
                <w:szCs w:val="20"/>
              </w:rPr>
              <w:t>4</w:t>
            </w:r>
            <w:r w:rsidRPr="003332FA">
              <w:rPr>
                <w:sz w:val="20"/>
                <w:szCs w:val="20"/>
              </w:rPr>
              <w:t>%</w:t>
            </w:r>
          </w:p>
        </w:tc>
        <w:tc>
          <w:tcPr>
            <w:tcW w:w="1283" w:type="dxa"/>
            <w:tcBorders>
              <w:right w:val="nil"/>
            </w:tcBorders>
          </w:tcPr>
          <w:p w14:paraId="07264087" w14:textId="77777777" w:rsidR="00377A81" w:rsidRPr="003332FA" w:rsidRDefault="00377A81">
            <w:pPr>
              <w:pStyle w:val="Table-text"/>
              <w:rPr>
                <w:sz w:val="20"/>
                <w:szCs w:val="20"/>
              </w:rPr>
            </w:pPr>
            <w:r w:rsidRPr="003332FA">
              <w:rPr>
                <w:sz w:val="20"/>
                <w:szCs w:val="20"/>
              </w:rPr>
              <w:t>38%</w:t>
            </w:r>
          </w:p>
        </w:tc>
      </w:tr>
      <w:tr w:rsidR="00377A81" w:rsidRPr="003332FA" w14:paraId="06E834DF" w14:textId="77777777">
        <w:trPr>
          <w:trHeight w:val="285"/>
        </w:trPr>
        <w:tc>
          <w:tcPr>
            <w:tcW w:w="3665" w:type="dxa"/>
            <w:tcBorders>
              <w:left w:val="nil"/>
            </w:tcBorders>
          </w:tcPr>
          <w:p w14:paraId="74740D52" w14:textId="77777777" w:rsidR="00377A81" w:rsidRPr="003332FA" w:rsidRDefault="00377A81">
            <w:pPr>
              <w:pStyle w:val="Tableheader"/>
              <w:rPr>
                <w:sz w:val="20"/>
                <w:szCs w:val="20"/>
                <w:lang w:val="en-CA"/>
              </w:rPr>
            </w:pPr>
            <w:r w:rsidRPr="003332FA">
              <w:rPr>
                <w:sz w:val="20"/>
                <w:szCs w:val="20"/>
                <w:lang w:val="en-CA"/>
              </w:rPr>
              <w:t>Quebec</w:t>
            </w:r>
          </w:p>
        </w:tc>
        <w:tc>
          <w:tcPr>
            <w:tcW w:w="1184" w:type="dxa"/>
          </w:tcPr>
          <w:p w14:paraId="232FFAFA" w14:textId="46062A72" w:rsidR="00377A81" w:rsidRPr="003332FA" w:rsidRDefault="00377A81">
            <w:pPr>
              <w:pStyle w:val="Table-text"/>
              <w:rPr>
                <w:sz w:val="20"/>
                <w:szCs w:val="20"/>
              </w:rPr>
            </w:pPr>
            <w:r w:rsidRPr="003332FA">
              <w:rPr>
                <w:sz w:val="20"/>
                <w:szCs w:val="20"/>
              </w:rPr>
              <w:t>1</w:t>
            </w:r>
            <w:r w:rsidR="00797837">
              <w:rPr>
                <w:sz w:val="20"/>
                <w:szCs w:val="20"/>
              </w:rPr>
              <w:t>954</w:t>
            </w:r>
          </w:p>
        </w:tc>
        <w:tc>
          <w:tcPr>
            <w:tcW w:w="1134" w:type="dxa"/>
          </w:tcPr>
          <w:p w14:paraId="02BC09CA" w14:textId="449F6D9F" w:rsidR="00377A81" w:rsidRPr="003332FA" w:rsidRDefault="00377A81">
            <w:pPr>
              <w:pStyle w:val="Table-text"/>
              <w:rPr>
                <w:sz w:val="20"/>
                <w:szCs w:val="20"/>
              </w:rPr>
            </w:pPr>
            <w:r w:rsidRPr="003332FA">
              <w:rPr>
                <w:sz w:val="20"/>
                <w:szCs w:val="20"/>
              </w:rPr>
              <w:t>2</w:t>
            </w:r>
            <w:r w:rsidR="00D42692">
              <w:rPr>
                <w:sz w:val="20"/>
                <w:szCs w:val="20"/>
              </w:rPr>
              <w:t>4</w:t>
            </w:r>
            <w:r w:rsidRPr="003332FA">
              <w:rPr>
                <w:sz w:val="20"/>
                <w:szCs w:val="20"/>
              </w:rPr>
              <w:t>%</w:t>
            </w:r>
          </w:p>
        </w:tc>
        <w:tc>
          <w:tcPr>
            <w:tcW w:w="1283" w:type="dxa"/>
            <w:tcBorders>
              <w:right w:val="nil"/>
            </w:tcBorders>
          </w:tcPr>
          <w:p w14:paraId="02D02A02" w14:textId="77777777" w:rsidR="00377A81" w:rsidRPr="003332FA" w:rsidRDefault="00377A81">
            <w:pPr>
              <w:pStyle w:val="Table-text"/>
              <w:rPr>
                <w:sz w:val="20"/>
                <w:szCs w:val="20"/>
              </w:rPr>
            </w:pPr>
            <w:r w:rsidRPr="003332FA">
              <w:rPr>
                <w:sz w:val="20"/>
                <w:szCs w:val="20"/>
              </w:rPr>
              <w:t>23%</w:t>
            </w:r>
          </w:p>
        </w:tc>
      </w:tr>
      <w:tr w:rsidR="00377A81" w:rsidRPr="003332FA" w14:paraId="59EC0F89" w14:textId="77777777">
        <w:trPr>
          <w:trHeight w:val="285"/>
        </w:trPr>
        <w:tc>
          <w:tcPr>
            <w:tcW w:w="3665" w:type="dxa"/>
            <w:tcBorders>
              <w:left w:val="nil"/>
            </w:tcBorders>
          </w:tcPr>
          <w:p w14:paraId="15410495" w14:textId="77777777" w:rsidR="00377A81" w:rsidRPr="003332FA" w:rsidRDefault="00377A81">
            <w:pPr>
              <w:pStyle w:val="Tableheader"/>
              <w:rPr>
                <w:sz w:val="20"/>
                <w:szCs w:val="20"/>
                <w:lang w:val="en-CA"/>
              </w:rPr>
            </w:pPr>
            <w:r w:rsidRPr="003332FA">
              <w:rPr>
                <w:sz w:val="20"/>
                <w:szCs w:val="20"/>
                <w:lang w:val="en-CA"/>
              </w:rPr>
              <w:t>Atlantic</w:t>
            </w:r>
          </w:p>
        </w:tc>
        <w:tc>
          <w:tcPr>
            <w:tcW w:w="1184" w:type="dxa"/>
          </w:tcPr>
          <w:p w14:paraId="7A599578" w14:textId="7EF42373" w:rsidR="00377A81" w:rsidRPr="003332FA" w:rsidRDefault="00377A81">
            <w:pPr>
              <w:pStyle w:val="Table-text"/>
              <w:rPr>
                <w:sz w:val="20"/>
                <w:szCs w:val="20"/>
              </w:rPr>
            </w:pPr>
            <w:r w:rsidRPr="003332FA">
              <w:rPr>
                <w:sz w:val="20"/>
                <w:szCs w:val="20"/>
              </w:rPr>
              <w:t>8</w:t>
            </w:r>
            <w:r w:rsidR="00797837">
              <w:rPr>
                <w:sz w:val="20"/>
                <w:szCs w:val="20"/>
              </w:rPr>
              <w:t>15</w:t>
            </w:r>
          </w:p>
        </w:tc>
        <w:tc>
          <w:tcPr>
            <w:tcW w:w="1134" w:type="dxa"/>
          </w:tcPr>
          <w:p w14:paraId="59C82654" w14:textId="4F9F6111" w:rsidR="00377A81" w:rsidRPr="003332FA" w:rsidRDefault="00377A81">
            <w:pPr>
              <w:pStyle w:val="Table-text"/>
              <w:rPr>
                <w:sz w:val="20"/>
                <w:szCs w:val="20"/>
              </w:rPr>
            </w:pPr>
            <w:r w:rsidRPr="003332FA">
              <w:rPr>
                <w:sz w:val="20"/>
                <w:szCs w:val="20"/>
              </w:rPr>
              <w:t>1</w:t>
            </w:r>
            <w:r w:rsidR="00D42692">
              <w:rPr>
                <w:sz w:val="20"/>
                <w:szCs w:val="20"/>
              </w:rPr>
              <w:t>0</w:t>
            </w:r>
            <w:r w:rsidRPr="003332FA">
              <w:rPr>
                <w:sz w:val="20"/>
                <w:szCs w:val="20"/>
              </w:rPr>
              <w:t>%</w:t>
            </w:r>
          </w:p>
        </w:tc>
        <w:tc>
          <w:tcPr>
            <w:tcW w:w="1283" w:type="dxa"/>
            <w:tcBorders>
              <w:right w:val="nil"/>
            </w:tcBorders>
          </w:tcPr>
          <w:p w14:paraId="6E735761" w14:textId="77777777" w:rsidR="00377A81" w:rsidRPr="003332FA" w:rsidRDefault="00377A81">
            <w:pPr>
              <w:pStyle w:val="Table-text"/>
              <w:rPr>
                <w:sz w:val="20"/>
                <w:szCs w:val="20"/>
              </w:rPr>
            </w:pPr>
            <w:r w:rsidRPr="003332FA">
              <w:rPr>
                <w:sz w:val="20"/>
                <w:szCs w:val="20"/>
              </w:rPr>
              <w:t>7%</w:t>
            </w:r>
          </w:p>
        </w:tc>
      </w:tr>
      <w:tr w:rsidR="00377A81" w:rsidRPr="003332FA" w14:paraId="161AA298" w14:textId="77777777">
        <w:trPr>
          <w:trHeight w:val="285"/>
        </w:trPr>
        <w:tc>
          <w:tcPr>
            <w:tcW w:w="3665" w:type="dxa"/>
            <w:tcBorders>
              <w:left w:val="nil"/>
            </w:tcBorders>
          </w:tcPr>
          <w:p w14:paraId="501CD8CE" w14:textId="77777777" w:rsidR="00377A81" w:rsidRPr="003332FA" w:rsidRDefault="00377A81">
            <w:pPr>
              <w:pStyle w:val="Tableheader"/>
              <w:rPr>
                <w:sz w:val="20"/>
                <w:szCs w:val="20"/>
                <w:lang w:val="en-CA"/>
              </w:rPr>
            </w:pPr>
            <w:r w:rsidRPr="003332FA">
              <w:rPr>
                <w:sz w:val="20"/>
                <w:szCs w:val="20"/>
                <w:lang w:val="en-CA"/>
              </w:rPr>
              <w:t>Territories</w:t>
            </w:r>
          </w:p>
        </w:tc>
        <w:tc>
          <w:tcPr>
            <w:tcW w:w="1184" w:type="dxa"/>
          </w:tcPr>
          <w:p w14:paraId="7DB62F19" w14:textId="576C8345" w:rsidR="00377A81" w:rsidRPr="003332FA" w:rsidRDefault="00797837">
            <w:pPr>
              <w:pStyle w:val="Table-text"/>
              <w:rPr>
                <w:sz w:val="20"/>
                <w:szCs w:val="20"/>
              </w:rPr>
            </w:pPr>
            <w:r>
              <w:rPr>
                <w:sz w:val="20"/>
                <w:szCs w:val="20"/>
              </w:rPr>
              <w:t>65</w:t>
            </w:r>
          </w:p>
        </w:tc>
        <w:tc>
          <w:tcPr>
            <w:tcW w:w="1134" w:type="dxa"/>
          </w:tcPr>
          <w:p w14:paraId="5139D13C" w14:textId="76C64050" w:rsidR="00377A81" w:rsidRPr="003332FA" w:rsidRDefault="00F91125">
            <w:pPr>
              <w:pStyle w:val="Table-text"/>
              <w:rPr>
                <w:sz w:val="20"/>
                <w:szCs w:val="20"/>
              </w:rPr>
            </w:pPr>
            <w:r>
              <w:rPr>
                <w:sz w:val="20"/>
                <w:szCs w:val="20"/>
              </w:rPr>
              <w:t>1</w:t>
            </w:r>
            <w:r w:rsidR="00377A81" w:rsidRPr="003332FA">
              <w:rPr>
                <w:sz w:val="20"/>
                <w:szCs w:val="20"/>
              </w:rPr>
              <w:t>%</w:t>
            </w:r>
          </w:p>
        </w:tc>
        <w:tc>
          <w:tcPr>
            <w:tcW w:w="1283" w:type="dxa"/>
            <w:tcBorders>
              <w:right w:val="nil"/>
            </w:tcBorders>
          </w:tcPr>
          <w:p w14:paraId="321CCE14" w14:textId="77777777" w:rsidR="00377A81" w:rsidRPr="003332FA" w:rsidRDefault="00377A81">
            <w:pPr>
              <w:pStyle w:val="Table-text"/>
              <w:rPr>
                <w:sz w:val="20"/>
                <w:szCs w:val="20"/>
              </w:rPr>
            </w:pPr>
            <w:r w:rsidRPr="003332FA">
              <w:rPr>
                <w:sz w:val="20"/>
                <w:szCs w:val="20"/>
              </w:rPr>
              <w:t>0%</w:t>
            </w:r>
          </w:p>
        </w:tc>
      </w:tr>
    </w:tbl>
    <w:p w14:paraId="16DC6615" w14:textId="77777777" w:rsidR="00377A81" w:rsidRPr="003332FA" w:rsidRDefault="00377A81">
      <w:pPr>
        <w:pStyle w:val="Chapterbodytext"/>
        <w:rPr>
          <w:rFonts w:ascii="Times New Roman" w:hAnsi="Times New Roman" w:cs="Times New Roman"/>
        </w:rPr>
      </w:pPr>
    </w:p>
    <w:p w14:paraId="2044E456" w14:textId="77777777" w:rsidR="00377A81" w:rsidRPr="003332FA" w:rsidRDefault="00377A81">
      <w:pPr>
        <w:pStyle w:val="Chapterbodytext"/>
        <w:rPr>
          <w:rFonts w:ascii="Times New Roman" w:hAnsi="Times New Roman" w:cs="Times New Roman"/>
        </w:rPr>
      </w:pPr>
    </w:p>
    <w:p w14:paraId="0DF86D45" w14:textId="77777777" w:rsidR="00377A81" w:rsidRPr="003332FA" w:rsidRDefault="00377A81">
      <w:pPr>
        <w:pStyle w:val="Table-title"/>
        <w:rPr>
          <w:b/>
          <w:bCs/>
          <w:lang w:val="en-CA"/>
        </w:rPr>
      </w:pPr>
      <w:r w:rsidRPr="003332FA">
        <w:rPr>
          <w:rFonts w:ascii="Times New Roman" w:hAnsi="Times New Roman" w:cs="Times New Roman"/>
          <w:b/>
          <w:bCs/>
          <w:lang w:val="en-CA"/>
        </w:rPr>
        <w:br w:type="page"/>
      </w:r>
      <w:r w:rsidRPr="003332FA">
        <w:rPr>
          <w:b/>
          <w:bCs/>
          <w:lang w:val="en-CA"/>
        </w:rPr>
        <w:lastRenderedPageBreak/>
        <w:t xml:space="preserve">Table 4c: Marital Status </w:t>
      </w:r>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146"/>
        <w:gridCol w:w="1283"/>
      </w:tblGrid>
      <w:tr w:rsidR="00377A81" w:rsidRPr="003332FA" w14:paraId="195AC42C" w14:textId="77777777">
        <w:trPr>
          <w:trHeight w:val="255"/>
        </w:trPr>
        <w:tc>
          <w:tcPr>
            <w:tcW w:w="3665" w:type="dxa"/>
            <w:tcBorders>
              <w:left w:val="nil"/>
            </w:tcBorders>
            <w:vAlign w:val="center"/>
          </w:tcPr>
          <w:p w14:paraId="0E84A21F" w14:textId="77777777" w:rsidR="00377A81" w:rsidRPr="003332FA" w:rsidRDefault="00377A81">
            <w:pPr>
              <w:pStyle w:val="Tableheader"/>
              <w:rPr>
                <w:rFonts w:ascii="Times New Roman" w:hAnsi="Times New Roman" w:cs="Times New Roman"/>
                <w:b/>
                <w:bCs/>
                <w:sz w:val="20"/>
                <w:szCs w:val="20"/>
                <w:lang w:val="en-CA"/>
              </w:rPr>
            </w:pPr>
            <w:r w:rsidRPr="003332FA">
              <w:rPr>
                <w:rFonts w:ascii="Times New Roman" w:hAnsi="Times New Roman" w:cs="Times New Roman"/>
                <w:b/>
                <w:bCs/>
                <w:sz w:val="20"/>
                <w:szCs w:val="20"/>
                <w:lang w:val="en-CA"/>
              </w:rPr>
              <w:t>--</w:t>
            </w:r>
          </w:p>
        </w:tc>
        <w:tc>
          <w:tcPr>
            <w:tcW w:w="1184" w:type="dxa"/>
            <w:vAlign w:val="center"/>
          </w:tcPr>
          <w:p w14:paraId="114C3FA1" w14:textId="77777777" w:rsidR="00377A81" w:rsidRPr="003332FA" w:rsidRDefault="00377A81">
            <w:pPr>
              <w:pStyle w:val="Tableheader"/>
              <w:jc w:val="center"/>
              <w:rPr>
                <w:b/>
                <w:bCs/>
                <w:sz w:val="20"/>
                <w:szCs w:val="20"/>
                <w:lang w:val="en-CA"/>
              </w:rPr>
            </w:pPr>
            <w:r w:rsidRPr="003332FA">
              <w:rPr>
                <w:b/>
                <w:bCs/>
                <w:sz w:val="20"/>
                <w:szCs w:val="20"/>
                <w:lang w:val="en-CA"/>
              </w:rPr>
              <w:t>Total</w:t>
            </w:r>
          </w:p>
        </w:tc>
        <w:tc>
          <w:tcPr>
            <w:tcW w:w="1146" w:type="dxa"/>
            <w:vAlign w:val="center"/>
          </w:tcPr>
          <w:p w14:paraId="3531B817" w14:textId="77777777" w:rsidR="00377A81" w:rsidRPr="003332FA" w:rsidRDefault="00377A81">
            <w:pPr>
              <w:pStyle w:val="Tableheader"/>
              <w:jc w:val="center"/>
              <w:rPr>
                <w:b/>
                <w:bCs/>
                <w:sz w:val="20"/>
                <w:szCs w:val="20"/>
                <w:lang w:val="en-CA"/>
              </w:rPr>
            </w:pPr>
            <w:r w:rsidRPr="003332FA">
              <w:rPr>
                <w:b/>
                <w:bCs/>
                <w:sz w:val="20"/>
                <w:szCs w:val="20"/>
                <w:lang w:val="en-CA"/>
              </w:rPr>
              <w:t>Unweighted (%)</w:t>
            </w:r>
          </w:p>
        </w:tc>
        <w:tc>
          <w:tcPr>
            <w:tcW w:w="1283" w:type="dxa"/>
            <w:tcBorders>
              <w:right w:val="nil"/>
            </w:tcBorders>
            <w:vAlign w:val="center"/>
          </w:tcPr>
          <w:p w14:paraId="4F701176" w14:textId="77777777" w:rsidR="00377A81" w:rsidRPr="003332FA" w:rsidRDefault="00377A81">
            <w:pPr>
              <w:pStyle w:val="Tableheader"/>
              <w:jc w:val="center"/>
              <w:rPr>
                <w:b/>
                <w:bCs/>
                <w:sz w:val="20"/>
                <w:szCs w:val="20"/>
                <w:lang w:val="en-CA"/>
              </w:rPr>
            </w:pPr>
            <w:r w:rsidRPr="003332FA">
              <w:rPr>
                <w:b/>
                <w:bCs/>
                <w:sz w:val="20"/>
                <w:szCs w:val="20"/>
                <w:lang w:val="en-CA"/>
              </w:rPr>
              <w:t>Weighted</w:t>
            </w:r>
            <w:r w:rsidRPr="003332FA">
              <w:rPr>
                <w:b/>
                <w:bCs/>
                <w:sz w:val="20"/>
                <w:szCs w:val="20"/>
                <w:lang w:val="en-CA"/>
              </w:rPr>
              <w:br/>
              <w:t>(%)</w:t>
            </w:r>
          </w:p>
        </w:tc>
      </w:tr>
      <w:tr w:rsidR="00377A81" w:rsidRPr="003332FA" w14:paraId="7EE86A75" w14:textId="77777777">
        <w:trPr>
          <w:trHeight w:val="285"/>
        </w:trPr>
        <w:tc>
          <w:tcPr>
            <w:tcW w:w="3665" w:type="dxa"/>
            <w:tcBorders>
              <w:left w:val="nil"/>
            </w:tcBorders>
          </w:tcPr>
          <w:p w14:paraId="4A247977" w14:textId="77777777" w:rsidR="00377A81" w:rsidRPr="003332FA" w:rsidRDefault="00377A81">
            <w:pPr>
              <w:pStyle w:val="Tableheader"/>
              <w:rPr>
                <w:i/>
                <w:iCs/>
                <w:sz w:val="20"/>
                <w:szCs w:val="20"/>
                <w:lang w:val="en-CA"/>
              </w:rPr>
            </w:pPr>
            <w:r w:rsidRPr="003332FA">
              <w:rPr>
                <w:i/>
                <w:iCs/>
                <w:sz w:val="20"/>
                <w:szCs w:val="20"/>
                <w:lang w:val="en-CA"/>
              </w:rPr>
              <w:t>Total</w:t>
            </w:r>
          </w:p>
        </w:tc>
        <w:tc>
          <w:tcPr>
            <w:tcW w:w="1184" w:type="dxa"/>
          </w:tcPr>
          <w:p w14:paraId="7454ADE2" w14:textId="3089FF98" w:rsidR="00377A81" w:rsidRPr="003332FA" w:rsidRDefault="00377A81">
            <w:pPr>
              <w:pStyle w:val="Table-text"/>
              <w:rPr>
                <w:i/>
                <w:iCs/>
                <w:sz w:val="20"/>
                <w:szCs w:val="20"/>
              </w:rPr>
            </w:pPr>
            <w:r w:rsidRPr="003332FA">
              <w:rPr>
                <w:i/>
                <w:iCs/>
                <w:sz w:val="20"/>
                <w:szCs w:val="20"/>
              </w:rPr>
              <w:t>8</w:t>
            </w:r>
            <w:r w:rsidR="00797837">
              <w:rPr>
                <w:i/>
                <w:iCs/>
                <w:sz w:val="20"/>
                <w:szCs w:val="20"/>
              </w:rPr>
              <w:t>276</w:t>
            </w:r>
          </w:p>
        </w:tc>
        <w:tc>
          <w:tcPr>
            <w:tcW w:w="1146" w:type="dxa"/>
          </w:tcPr>
          <w:p w14:paraId="6F9FA744" w14:textId="77777777" w:rsidR="00377A81" w:rsidRPr="003332FA" w:rsidRDefault="00377A81">
            <w:pPr>
              <w:pStyle w:val="Table-text"/>
              <w:rPr>
                <w:i/>
                <w:iCs/>
                <w:sz w:val="20"/>
                <w:szCs w:val="20"/>
              </w:rPr>
            </w:pPr>
            <w:r w:rsidRPr="003332FA">
              <w:rPr>
                <w:i/>
                <w:iCs/>
                <w:sz w:val="20"/>
                <w:szCs w:val="20"/>
              </w:rPr>
              <w:t>--</w:t>
            </w:r>
          </w:p>
        </w:tc>
        <w:tc>
          <w:tcPr>
            <w:tcW w:w="1283" w:type="dxa"/>
            <w:tcBorders>
              <w:right w:val="nil"/>
            </w:tcBorders>
          </w:tcPr>
          <w:p w14:paraId="5AE0D8C2" w14:textId="77777777" w:rsidR="00377A81" w:rsidRPr="003332FA" w:rsidRDefault="00377A81">
            <w:pPr>
              <w:pStyle w:val="Table-text"/>
              <w:rPr>
                <w:i/>
                <w:iCs/>
                <w:sz w:val="20"/>
                <w:szCs w:val="20"/>
              </w:rPr>
            </w:pPr>
            <w:r w:rsidRPr="003332FA">
              <w:rPr>
                <w:i/>
                <w:iCs/>
                <w:sz w:val="20"/>
                <w:szCs w:val="20"/>
              </w:rPr>
              <w:t>--</w:t>
            </w:r>
          </w:p>
        </w:tc>
      </w:tr>
      <w:tr w:rsidR="00377A81" w:rsidRPr="003332FA" w14:paraId="74FBBE51" w14:textId="77777777">
        <w:trPr>
          <w:trHeight w:val="285"/>
        </w:trPr>
        <w:tc>
          <w:tcPr>
            <w:tcW w:w="3665" w:type="dxa"/>
            <w:tcBorders>
              <w:left w:val="nil"/>
            </w:tcBorders>
          </w:tcPr>
          <w:p w14:paraId="3548FE7E" w14:textId="77777777" w:rsidR="00377A81" w:rsidRPr="003332FA" w:rsidRDefault="00377A81">
            <w:pPr>
              <w:pStyle w:val="Tableheader"/>
              <w:rPr>
                <w:sz w:val="20"/>
                <w:szCs w:val="20"/>
                <w:lang w:val="en-CA"/>
              </w:rPr>
            </w:pPr>
            <w:r w:rsidRPr="003332FA">
              <w:rPr>
                <w:sz w:val="20"/>
                <w:szCs w:val="20"/>
                <w:lang w:val="en-CA"/>
              </w:rPr>
              <w:t>Married / Living with partner</w:t>
            </w:r>
          </w:p>
        </w:tc>
        <w:tc>
          <w:tcPr>
            <w:tcW w:w="1184" w:type="dxa"/>
          </w:tcPr>
          <w:p w14:paraId="4C580881" w14:textId="21B7E84D" w:rsidR="00377A81" w:rsidRPr="003332FA" w:rsidRDefault="00377A81">
            <w:pPr>
              <w:pStyle w:val="Table-text"/>
              <w:rPr>
                <w:sz w:val="20"/>
                <w:szCs w:val="20"/>
              </w:rPr>
            </w:pPr>
            <w:r w:rsidRPr="003332FA">
              <w:rPr>
                <w:sz w:val="20"/>
                <w:szCs w:val="20"/>
              </w:rPr>
              <w:t>43</w:t>
            </w:r>
            <w:r w:rsidR="00797837">
              <w:rPr>
                <w:sz w:val="20"/>
                <w:szCs w:val="20"/>
              </w:rPr>
              <w:t>34</w:t>
            </w:r>
          </w:p>
        </w:tc>
        <w:tc>
          <w:tcPr>
            <w:tcW w:w="1146" w:type="dxa"/>
          </w:tcPr>
          <w:p w14:paraId="684B29CF" w14:textId="3EA736E0" w:rsidR="00377A81" w:rsidRPr="003332FA" w:rsidRDefault="00377A81">
            <w:pPr>
              <w:pStyle w:val="Table-text"/>
              <w:rPr>
                <w:sz w:val="20"/>
                <w:szCs w:val="20"/>
              </w:rPr>
            </w:pPr>
            <w:r w:rsidRPr="003332FA">
              <w:rPr>
                <w:sz w:val="20"/>
                <w:szCs w:val="20"/>
              </w:rPr>
              <w:t>5</w:t>
            </w:r>
            <w:r w:rsidR="00AA7A0F">
              <w:rPr>
                <w:sz w:val="20"/>
                <w:szCs w:val="20"/>
              </w:rPr>
              <w:t>3</w:t>
            </w:r>
            <w:r w:rsidRPr="003332FA">
              <w:rPr>
                <w:sz w:val="20"/>
                <w:szCs w:val="20"/>
              </w:rPr>
              <w:t>%</w:t>
            </w:r>
          </w:p>
        </w:tc>
        <w:tc>
          <w:tcPr>
            <w:tcW w:w="1283" w:type="dxa"/>
            <w:tcBorders>
              <w:right w:val="nil"/>
            </w:tcBorders>
          </w:tcPr>
          <w:p w14:paraId="268FC816" w14:textId="13682127" w:rsidR="00377A81" w:rsidRPr="003332FA" w:rsidRDefault="00797837">
            <w:pPr>
              <w:pStyle w:val="Table-text"/>
              <w:rPr>
                <w:sz w:val="20"/>
                <w:szCs w:val="20"/>
              </w:rPr>
            </w:pPr>
            <w:r>
              <w:rPr>
                <w:sz w:val="20"/>
                <w:szCs w:val="20"/>
              </w:rPr>
              <w:t>49</w:t>
            </w:r>
            <w:r w:rsidR="00377A81" w:rsidRPr="003332FA">
              <w:rPr>
                <w:sz w:val="20"/>
                <w:szCs w:val="20"/>
              </w:rPr>
              <w:t>%</w:t>
            </w:r>
          </w:p>
        </w:tc>
      </w:tr>
      <w:tr w:rsidR="00377A81" w:rsidRPr="003332FA" w14:paraId="784A8FA7" w14:textId="77777777">
        <w:trPr>
          <w:trHeight w:val="285"/>
        </w:trPr>
        <w:tc>
          <w:tcPr>
            <w:tcW w:w="3665" w:type="dxa"/>
            <w:tcBorders>
              <w:left w:val="nil"/>
            </w:tcBorders>
          </w:tcPr>
          <w:p w14:paraId="78C130D1" w14:textId="77777777" w:rsidR="00377A81" w:rsidRPr="003332FA" w:rsidRDefault="00377A81">
            <w:pPr>
              <w:pStyle w:val="Tableheader"/>
              <w:rPr>
                <w:sz w:val="20"/>
                <w:szCs w:val="20"/>
                <w:lang w:val="en-CA"/>
              </w:rPr>
            </w:pPr>
            <w:r w:rsidRPr="003332FA">
              <w:rPr>
                <w:sz w:val="20"/>
                <w:szCs w:val="20"/>
                <w:lang w:val="en-CA"/>
              </w:rPr>
              <w:t xml:space="preserve">Separated/Divorced/Widowed </w:t>
            </w:r>
          </w:p>
        </w:tc>
        <w:tc>
          <w:tcPr>
            <w:tcW w:w="1184" w:type="dxa"/>
          </w:tcPr>
          <w:p w14:paraId="267ACAD2" w14:textId="639E2CB1" w:rsidR="00377A81" w:rsidRPr="003332FA" w:rsidRDefault="00377A81">
            <w:pPr>
              <w:pStyle w:val="Table-text"/>
              <w:rPr>
                <w:sz w:val="20"/>
                <w:szCs w:val="20"/>
              </w:rPr>
            </w:pPr>
            <w:r w:rsidRPr="003332FA">
              <w:rPr>
                <w:sz w:val="20"/>
                <w:szCs w:val="20"/>
              </w:rPr>
              <w:t>1</w:t>
            </w:r>
            <w:r w:rsidR="00797837">
              <w:rPr>
                <w:sz w:val="20"/>
                <w:szCs w:val="20"/>
              </w:rPr>
              <w:t>409</w:t>
            </w:r>
          </w:p>
        </w:tc>
        <w:tc>
          <w:tcPr>
            <w:tcW w:w="1146" w:type="dxa"/>
          </w:tcPr>
          <w:p w14:paraId="4FC3AEBC" w14:textId="77777777" w:rsidR="00377A81" w:rsidRPr="003332FA" w:rsidRDefault="00377A81">
            <w:pPr>
              <w:pStyle w:val="Table-text"/>
              <w:rPr>
                <w:sz w:val="20"/>
                <w:szCs w:val="20"/>
              </w:rPr>
            </w:pPr>
            <w:r w:rsidRPr="003332FA">
              <w:rPr>
                <w:sz w:val="20"/>
                <w:szCs w:val="20"/>
              </w:rPr>
              <w:t>17%</w:t>
            </w:r>
          </w:p>
        </w:tc>
        <w:tc>
          <w:tcPr>
            <w:tcW w:w="1283" w:type="dxa"/>
            <w:tcBorders>
              <w:right w:val="nil"/>
            </w:tcBorders>
          </w:tcPr>
          <w:p w14:paraId="211330F9" w14:textId="2640753B" w:rsidR="00377A81" w:rsidRPr="003332FA" w:rsidRDefault="00377A81">
            <w:pPr>
              <w:pStyle w:val="Table-text"/>
              <w:rPr>
                <w:sz w:val="20"/>
                <w:szCs w:val="20"/>
              </w:rPr>
            </w:pPr>
            <w:r w:rsidRPr="003332FA">
              <w:rPr>
                <w:sz w:val="20"/>
                <w:szCs w:val="20"/>
              </w:rPr>
              <w:t>1</w:t>
            </w:r>
            <w:r w:rsidR="00797837">
              <w:rPr>
                <w:sz w:val="20"/>
                <w:szCs w:val="20"/>
              </w:rPr>
              <w:t>8</w:t>
            </w:r>
            <w:r w:rsidRPr="003332FA">
              <w:rPr>
                <w:sz w:val="20"/>
                <w:szCs w:val="20"/>
              </w:rPr>
              <w:t>%</w:t>
            </w:r>
          </w:p>
        </w:tc>
      </w:tr>
      <w:tr w:rsidR="00377A81" w:rsidRPr="003332FA" w14:paraId="06AB80A7" w14:textId="77777777">
        <w:trPr>
          <w:trHeight w:val="285"/>
        </w:trPr>
        <w:tc>
          <w:tcPr>
            <w:tcW w:w="3665" w:type="dxa"/>
            <w:tcBorders>
              <w:left w:val="nil"/>
            </w:tcBorders>
          </w:tcPr>
          <w:p w14:paraId="5F75F9A5" w14:textId="77777777" w:rsidR="00377A81" w:rsidRPr="003332FA" w:rsidRDefault="00377A81">
            <w:pPr>
              <w:pStyle w:val="Tableheader"/>
              <w:rPr>
                <w:sz w:val="20"/>
                <w:szCs w:val="20"/>
                <w:lang w:val="en-CA"/>
              </w:rPr>
            </w:pPr>
            <w:r w:rsidRPr="003332FA">
              <w:rPr>
                <w:sz w:val="20"/>
                <w:szCs w:val="20"/>
                <w:lang w:val="en-CA"/>
              </w:rPr>
              <w:t xml:space="preserve">Single (Never married) </w:t>
            </w:r>
          </w:p>
        </w:tc>
        <w:tc>
          <w:tcPr>
            <w:tcW w:w="1184" w:type="dxa"/>
          </w:tcPr>
          <w:p w14:paraId="4BF71212" w14:textId="112F5B82" w:rsidR="00377A81" w:rsidRPr="003332FA" w:rsidRDefault="00377A81">
            <w:pPr>
              <w:pStyle w:val="Table-text"/>
              <w:rPr>
                <w:sz w:val="20"/>
                <w:szCs w:val="20"/>
              </w:rPr>
            </w:pPr>
            <w:r w:rsidRPr="003332FA">
              <w:rPr>
                <w:sz w:val="20"/>
                <w:szCs w:val="20"/>
              </w:rPr>
              <w:t>2</w:t>
            </w:r>
            <w:r w:rsidR="00797837">
              <w:rPr>
                <w:sz w:val="20"/>
                <w:szCs w:val="20"/>
              </w:rPr>
              <w:t>477</w:t>
            </w:r>
          </w:p>
        </w:tc>
        <w:tc>
          <w:tcPr>
            <w:tcW w:w="1146" w:type="dxa"/>
          </w:tcPr>
          <w:p w14:paraId="607D224A" w14:textId="6F67FDD9" w:rsidR="00377A81" w:rsidRPr="003332FA" w:rsidRDefault="00377A81">
            <w:pPr>
              <w:pStyle w:val="Table-text"/>
              <w:rPr>
                <w:sz w:val="20"/>
                <w:szCs w:val="20"/>
              </w:rPr>
            </w:pPr>
            <w:r w:rsidRPr="003332FA">
              <w:rPr>
                <w:sz w:val="20"/>
                <w:szCs w:val="20"/>
              </w:rPr>
              <w:t>3</w:t>
            </w:r>
            <w:r w:rsidR="00AA7A0F">
              <w:rPr>
                <w:sz w:val="20"/>
                <w:szCs w:val="20"/>
              </w:rPr>
              <w:t>0</w:t>
            </w:r>
            <w:r w:rsidRPr="003332FA">
              <w:rPr>
                <w:sz w:val="20"/>
                <w:szCs w:val="20"/>
              </w:rPr>
              <w:t>%</w:t>
            </w:r>
          </w:p>
        </w:tc>
        <w:tc>
          <w:tcPr>
            <w:tcW w:w="1283" w:type="dxa"/>
            <w:tcBorders>
              <w:right w:val="nil"/>
            </w:tcBorders>
          </w:tcPr>
          <w:p w14:paraId="3B996459" w14:textId="712C81E0" w:rsidR="00377A81" w:rsidRPr="003332FA" w:rsidRDefault="00377A81">
            <w:pPr>
              <w:pStyle w:val="Table-text"/>
              <w:rPr>
                <w:sz w:val="20"/>
                <w:szCs w:val="20"/>
              </w:rPr>
            </w:pPr>
            <w:r w:rsidRPr="003332FA">
              <w:rPr>
                <w:sz w:val="20"/>
                <w:szCs w:val="20"/>
              </w:rPr>
              <w:t>3</w:t>
            </w:r>
            <w:r w:rsidR="00797837">
              <w:rPr>
                <w:sz w:val="20"/>
                <w:szCs w:val="20"/>
              </w:rPr>
              <w:t>2</w:t>
            </w:r>
            <w:r w:rsidRPr="003332FA">
              <w:rPr>
                <w:sz w:val="20"/>
                <w:szCs w:val="20"/>
              </w:rPr>
              <w:t>%</w:t>
            </w:r>
          </w:p>
        </w:tc>
      </w:tr>
    </w:tbl>
    <w:p w14:paraId="7C7343BB" w14:textId="77777777" w:rsidR="00377A81" w:rsidRPr="003332FA" w:rsidRDefault="00377A81">
      <w:pPr>
        <w:pStyle w:val="Chapterbodytext"/>
        <w:rPr>
          <w:rFonts w:ascii="Times New Roman" w:hAnsi="Times New Roman" w:cs="Times New Roman"/>
        </w:rPr>
      </w:pPr>
    </w:p>
    <w:p w14:paraId="6CFA5E8F" w14:textId="77777777" w:rsidR="00377A81" w:rsidRPr="003332FA" w:rsidRDefault="00377A81">
      <w:pPr>
        <w:pStyle w:val="Chapterbodytext"/>
        <w:rPr>
          <w:rFonts w:ascii="Times New Roman" w:hAnsi="Times New Roman" w:cs="Times New Roman"/>
        </w:rPr>
      </w:pPr>
    </w:p>
    <w:p w14:paraId="5C0A7714" w14:textId="77777777" w:rsidR="00377A81" w:rsidRPr="003332FA" w:rsidRDefault="00377A81">
      <w:pPr>
        <w:pStyle w:val="Table-title"/>
        <w:rPr>
          <w:b/>
          <w:bCs/>
          <w:lang w:val="en-CA"/>
        </w:rPr>
      </w:pPr>
      <w:r w:rsidRPr="003332FA">
        <w:rPr>
          <w:b/>
          <w:bCs/>
          <w:lang w:val="en-CA"/>
        </w:rPr>
        <w:t>Table 4d: Education Attainment</w:t>
      </w:r>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146"/>
        <w:gridCol w:w="1283"/>
      </w:tblGrid>
      <w:tr w:rsidR="00377A81" w:rsidRPr="003332FA" w14:paraId="3D1930C8" w14:textId="77777777">
        <w:trPr>
          <w:trHeight w:val="255"/>
        </w:trPr>
        <w:tc>
          <w:tcPr>
            <w:tcW w:w="3665" w:type="dxa"/>
            <w:tcBorders>
              <w:left w:val="nil"/>
            </w:tcBorders>
            <w:vAlign w:val="center"/>
          </w:tcPr>
          <w:p w14:paraId="18872019" w14:textId="77777777" w:rsidR="00377A81" w:rsidRPr="003332FA" w:rsidRDefault="00377A81">
            <w:pPr>
              <w:pStyle w:val="Tableheader"/>
              <w:rPr>
                <w:rFonts w:ascii="Times New Roman" w:hAnsi="Times New Roman" w:cs="Times New Roman"/>
                <w:b/>
                <w:bCs/>
                <w:sz w:val="20"/>
                <w:szCs w:val="20"/>
                <w:lang w:val="en-CA"/>
              </w:rPr>
            </w:pPr>
            <w:r w:rsidRPr="003332FA">
              <w:rPr>
                <w:rFonts w:ascii="Times New Roman" w:hAnsi="Times New Roman" w:cs="Times New Roman"/>
                <w:b/>
                <w:bCs/>
                <w:sz w:val="20"/>
                <w:szCs w:val="20"/>
                <w:lang w:val="en-CA"/>
              </w:rPr>
              <w:t>--</w:t>
            </w:r>
          </w:p>
        </w:tc>
        <w:tc>
          <w:tcPr>
            <w:tcW w:w="1184" w:type="dxa"/>
            <w:vAlign w:val="center"/>
          </w:tcPr>
          <w:p w14:paraId="12E70CCB" w14:textId="77777777" w:rsidR="00377A81" w:rsidRPr="003332FA" w:rsidRDefault="00377A81">
            <w:pPr>
              <w:pStyle w:val="Tableheader"/>
              <w:jc w:val="center"/>
              <w:rPr>
                <w:b/>
                <w:bCs/>
                <w:sz w:val="20"/>
                <w:szCs w:val="20"/>
                <w:lang w:val="en-CA"/>
              </w:rPr>
            </w:pPr>
            <w:r w:rsidRPr="003332FA">
              <w:rPr>
                <w:b/>
                <w:bCs/>
                <w:sz w:val="20"/>
                <w:szCs w:val="20"/>
                <w:lang w:val="en-CA"/>
              </w:rPr>
              <w:t>Total</w:t>
            </w:r>
          </w:p>
        </w:tc>
        <w:tc>
          <w:tcPr>
            <w:tcW w:w="1134" w:type="dxa"/>
            <w:vAlign w:val="center"/>
          </w:tcPr>
          <w:p w14:paraId="44E27394" w14:textId="77777777" w:rsidR="00377A81" w:rsidRPr="003332FA" w:rsidRDefault="00377A81">
            <w:pPr>
              <w:pStyle w:val="Tableheader"/>
              <w:jc w:val="center"/>
              <w:rPr>
                <w:b/>
                <w:bCs/>
                <w:sz w:val="20"/>
                <w:szCs w:val="20"/>
                <w:lang w:val="en-CA"/>
              </w:rPr>
            </w:pPr>
            <w:r w:rsidRPr="003332FA">
              <w:rPr>
                <w:b/>
                <w:bCs/>
                <w:sz w:val="20"/>
                <w:szCs w:val="20"/>
                <w:lang w:val="en-CA"/>
              </w:rPr>
              <w:t>Unweighted (%)</w:t>
            </w:r>
          </w:p>
        </w:tc>
        <w:tc>
          <w:tcPr>
            <w:tcW w:w="1283" w:type="dxa"/>
            <w:tcBorders>
              <w:right w:val="nil"/>
            </w:tcBorders>
            <w:vAlign w:val="center"/>
          </w:tcPr>
          <w:p w14:paraId="3E78D892" w14:textId="77777777" w:rsidR="00377A81" w:rsidRPr="003332FA" w:rsidRDefault="00377A81">
            <w:pPr>
              <w:pStyle w:val="Tableheader"/>
              <w:jc w:val="center"/>
              <w:rPr>
                <w:b/>
                <w:bCs/>
                <w:sz w:val="20"/>
                <w:szCs w:val="20"/>
                <w:lang w:val="en-CA"/>
              </w:rPr>
            </w:pPr>
            <w:r w:rsidRPr="003332FA">
              <w:rPr>
                <w:b/>
                <w:bCs/>
                <w:sz w:val="20"/>
                <w:szCs w:val="20"/>
                <w:lang w:val="en-CA"/>
              </w:rPr>
              <w:t>Weighted</w:t>
            </w:r>
            <w:r w:rsidRPr="003332FA">
              <w:rPr>
                <w:b/>
                <w:bCs/>
                <w:sz w:val="20"/>
                <w:szCs w:val="20"/>
                <w:lang w:val="en-CA"/>
              </w:rPr>
              <w:br/>
              <w:t>(%)</w:t>
            </w:r>
          </w:p>
        </w:tc>
      </w:tr>
      <w:tr w:rsidR="00377A81" w:rsidRPr="003332FA" w14:paraId="39CBF9ED" w14:textId="77777777">
        <w:trPr>
          <w:trHeight w:val="285"/>
        </w:trPr>
        <w:tc>
          <w:tcPr>
            <w:tcW w:w="3665" w:type="dxa"/>
            <w:tcBorders>
              <w:left w:val="nil"/>
            </w:tcBorders>
          </w:tcPr>
          <w:p w14:paraId="0A713709" w14:textId="77777777" w:rsidR="00377A81" w:rsidRPr="003332FA" w:rsidRDefault="00377A81">
            <w:pPr>
              <w:pStyle w:val="Tableheader"/>
              <w:rPr>
                <w:i/>
                <w:iCs/>
                <w:sz w:val="20"/>
                <w:szCs w:val="20"/>
                <w:lang w:val="en-CA"/>
              </w:rPr>
            </w:pPr>
            <w:r w:rsidRPr="003332FA">
              <w:rPr>
                <w:i/>
                <w:iCs/>
                <w:sz w:val="20"/>
                <w:szCs w:val="20"/>
                <w:lang w:val="en-CA"/>
              </w:rPr>
              <w:t>Total</w:t>
            </w:r>
          </w:p>
        </w:tc>
        <w:tc>
          <w:tcPr>
            <w:tcW w:w="1184" w:type="dxa"/>
          </w:tcPr>
          <w:p w14:paraId="34590799" w14:textId="2DFDA8CB" w:rsidR="00377A81" w:rsidRPr="003332FA" w:rsidRDefault="00377A81">
            <w:pPr>
              <w:pStyle w:val="Table-text"/>
              <w:rPr>
                <w:rFonts w:ascii="Times New Roman" w:hAnsi="Times New Roman" w:cs="Times New Roman"/>
                <w:i/>
                <w:iCs/>
                <w:sz w:val="20"/>
                <w:szCs w:val="20"/>
              </w:rPr>
            </w:pPr>
            <w:r w:rsidRPr="003332FA">
              <w:rPr>
                <w:i/>
                <w:iCs/>
                <w:sz w:val="20"/>
                <w:szCs w:val="20"/>
              </w:rPr>
              <w:t>8</w:t>
            </w:r>
            <w:r w:rsidR="00797837">
              <w:rPr>
                <w:i/>
                <w:iCs/>
                <w:sz w:val="20"/>
                <w:szCs w:val="20"/>
              </w:rPr>
              <w:t>276</w:t>
            </w:r>
          </w:p>
        </w:tc>
        <w:tc>
          <w:tcPr>
            <w:tcW w:w="1134" w:type="dxa"/>
          </w:tcPr>
          <w:p w14:paraId="56853C51" w14:textId="77777777" w:rsidR="00377A81" w:rsidRPr="003332FA" w:rsidRDefault="00377A81">
            <w:pPr>
              <w:pStyle w:val="Table-text"/>
              <w:rPr>
                <w:rFonts w:ascii="Times New Roman" w:hAnsi="Times New Roman" w:cs="Times New Roman"/>
                <w:i/>
                <w:iCs/>
                <w:sz w:val="20"/>
                <w:szCs w:val="20"/>
              </w:rPr>
            </w:pPr>
            <w:r w:rsidRPr="003332FA">
              <w:rPr>
                <w:rFonts w:ascii="Times New Roman" w:hAnsi="Times New Roman" w:cs="Times New Roman"/>
                <w:i/>
                <w:iCs/>
                <w:sz w:val="20"/>
                <w:szCs w:val="20"/>
              </w:rPr>
              <w:t>--</w:t>
            </w:r>
          </w:p>
        </w:tc>
        <w:tc>
          <w:tcPr>
            <w:tcW w:w="1283" w:type="dxa"/>
            <w:tcBorders>
              <w:right w:val="nil"/>
            </w:tcBorders>
          </w:tcPr>
          <w:p w14:paraId="5067D10F" w14:textId="77777777" w:rsidR="00377A81" w:rsidRPr="003332FA" w:rsidRDefault="00377A81">
            <w:pPr>
              <w:pStyle w:val="Table-text"/>
              <w:rPr>
                <w:rFonts w:ascii="Times New Roman" w:hAnsi="Times New Roman" w:cs="Times New Roman"/>
                <w:i/>
                <w:iCs/>
                <w:sz w:val="20"/>
                <w:szCs w:val="20"/>
              </w:rPr>
            </w:pPr>
            <w:r w:rsidRPr="003332FA">
              <w:rPr>
                <w:rFonts w:ascii="Times New Roman" w:hAnsi="Times New Roman" w:cs="Times New Roman"/>
                <w:i/>
                <w:iCs/>
                <w:sz w:val="20"/>
                <w:szCs w:val="20"/>
              </w:rPr>
              <w:t>--</w:t>
            </w:r>
          </w:p>
        </w:tc>
      </w:tr>
      <w:tr w:rsidR="00377A81" w:rsidRPr="003332FA" w14:paraId="1A3EFFF4" w14:textId="77777777">
        <w:trPr>
          <w:trHeight w:val="285"/>
        </w:trPr>
        <w:tc>
          <w:tcPr>
            <w:tcW w:w="3665" w:type="dxa"/>
            <w:tcBorders>
              <w:left w:val="nil"/>
            </w:tcBorders>
          </w:tcPr>
          <w:p w14:paraId="613FCBE4" w14:textId="2B907468" w:rsidR="00377A81" w:rsidRPr="003332FA" w:rsidRDefault="00B94269">
            <w:pPr>
              <w:pStyle w:val="Tableheader"/>
              <w:rPr>
                <w:sz w:val="20"/>
                <w:szCs w:val="20"/>
                <w:lang w:val="en-CA"/>
              </w:rPr>
            </w:pPr>
            <w:r>
              <w:rPr>
                <w:sz w:val="20"/>
                <w:szCs w:val="20"/>
                <w:lang w:val="en-CA"/>
              </w:rPr>
              <w:t xml:space="preserve">High school </w:t>
            </w:r>
            <w:r w:rsidR="00377A81" w:rsidRPr="003332FA">
              <w:rPr>
                <w:sz w:val="20"/>
                <w:szCs w:val="20"/>
                <w:lang w:val="en-CA"/>
              </w:rPr>
              <w:t>completion</w:t>
            </w:r>
            <w:r w:rsidR="00707C69">
              <w:rPr>
                <w:sz w:val="20"/>
                <w:szCs w:val="20"/>
                <w:lang w:val="en-CA"/>
              </w:rPr>
              <w:t xml:space="preserve"> or less education</w:t>
            </w:r>
          </w:p>
        </w:tc>
        <w:tc>
          <w:tcPr>
            <w:tcW w:w="1184" w:type="dxa"/>
          </w:tcPr>
          <w:p w14:paraId="677DDF04" w14:textId="3E44D7E2" w:rsidR="00377A81" w:rsidRPr="003332FA" w:rsidRDefault="00377A81">
            <w:pPr>
              <w:pStyle w:val="Table-text"/>
              <w:rPr>
                <w:rFonts w:ascii="Times New Roman" w:hAnsi="Times New Roman" w:cs="Times New Roman"/>
                <w:sz w:val="20"/>
                <w:szCs w:val="20"/>
              </w:rPr>
            </w:pPr>
            <w:r w:rsidRPr="003332FA">
              <w:rPr>
                <w:sz w:val="20"/>
                <w:szCs w:val="20"/>
              </w:rPr>
              <w:t>1</w:t>
            </w:r>
            <w:r w:rsidR="00797837">
              <w:rPr>
                <w:sz w:val="20"/>
                <w:szCs w:val="20"/>
              </w:rPr>
              <w:t>558</w:t>
            </w:r>
          </w:p>
        </w:tc>
        <w:tc>
          <w:tcPr>
            <w:tcW w:w="1134" w:type="dxa"/>
          </w:tcPr>
          <w:p w14:paraId="62E17996" w14:textId="18AC744A" w:rsidR="00377A81" w:rsidRPr="003332FA" w:rsidRDefault="00377A81">
            <w:pPr>
              <w:pStyle w:val="Table-text"/>
              <w:rPr>
                <w:sz w:val="20"/>
                <w:szCs w:val="20"/>
              </w:rPr>
            </w:pPr>
            <w:r w:rsidRPr="003332FA">
              <w:rPr>
                <w:sz w:val="20"/>
                <w:szCs w:val="20"/>
              </w:rPr>
              <w:t>1</w:t>
            </w:r>
            <w:r w:rsidR="002A178C">
              <w:rPr>
                <w:sz w:val="20"/>
                <w:szCs w:val="20"/>
              </w:rPr>
              <w:t>9</w:t>
            </w:r>
            <w:r w:rsidRPr="003332FA">
              <w:rPr>
                <w:sz w:val="20"/>
                <w:szCs w:val="20"/>
              </w:rPr>
              <w:t>%</w:t>
            </w:r>
          </w:p>
        </w:tc>
        <w:tc>
          <w:tcPr>
            <w:tcW w:w="1283" w:type="dxa"/>
            <w:tcBorders>
              <w:right w:val="nil"/>
            </w:tcBorders>
          </w:tcPr>
          <w:p w14:paraId="7F026739" w14:textId="083E0EB2" w:rsidR="00377A81" w:rsidRPr="003332FA" w:rsidRDefault="00377A81">
            <w:pPr>
              <w:pStyle w:val="Table-text"/>
              <w:rPr>
                <w:sz w:val="20"/>
                <w:szCs w:val="20"/>
              </w:rPr>
            </w:pPr>
            <w:r w:rsidRPr="003332FA">
              <w:rPr>
                <w:sz w:val="20"/>
                <w:szCs w:val="20"/>
              </w:rPr>
              <w:t>4</w:t>
            </w:r>
            <w:r w:rsidR="00797837">
              <w:rPr>
                <w:sz w:val="20"/>
                <w:szCs w:val="20"/>
              </w:rPr>
              <w:t>1</w:t>
            </w:r>
            <w:r w:rsidRPr="003332FA">
              <w:rPr>
                <w:sz w:val="20"/>
                <w:szCs w:val="20"/>
              </w:rPr>
              <w:t>%</w:t>
            </w:r>
          </w:p>
        </w:tc>
      </w:tr>
      <w:tr w:rsidR="005213E1" w:rsidRPr="003332FA" w14:paraId="6D6CE873" w14:textId="77777777">
        <w:trPr>
          <w:trHeight w:val="285"/>
        </w:trPr>
        <w:tc>
          <w:tcPr>
            <w:tcW w:w="3665" w:type="dxa"/>
            <w:tcBorders>
              <w:left w:val="nil"/>
            </w:tcBorders>
          </w:tcPr>
          <w:p w14:paraId="3DB176BA" w14:textId="44648A7B" w:rsidR="005213E1" w:rsidRPr="003332FA" w:rsidRDefault="005213E1">
            <w:pPr>
              <w:pStyle w:val="Tableheader"/>
              <w:rPr>
                <w:sz w:val="20"/>
                <w:szCs w:val="20"/>
                <w:lang w:val="en-CA"/>
              </w:rPr>
            </w:pPr>
            <w:r>
              <w:rPr>
                <w:sz w:val="20"/>
                <w:szCs w:val="20"/>
                <w:lang w:val="en-CA"/>
              </w:rPr>
              <w:t xml:space="preserve">Some </w:t>
            </w:r>
            <w:r w:rsidR="00B94269">
              <w:rPr>
                <w:sz w:val="20"/>
                <w:szCs w:val="20"/>
                <w:lang w:val="en-CA"/>
              </w:rPr>
              <w:t xml:space="preserve">college/university </w:t>
            </w:r>
          </w:p>
        </w:tc>
        <w:tc>
          <w:tcPr>
            <w:tcW w:w="1184" w:type="dxa"/>
          </w:tcPr>
          <w:p w14:paraId="5C249755" w14:textId="4E5288EC" w:rsidR="005213E1" w:rsidRPr="003332FA" w:rsidRDefault="00797837">
            <w:pPr>
              <w:pStyle w:val="Table-text"/>
              <w:rPr>
                <w:sz w:val="20"/>
                <w:szCs w:val="20"/>
              </w:rPr>
            </w:pPr>
            <w:r>
              <w:rPr>
                <w:sz w:val="20"/>
                <w:szCs w:val="20"/>
              </w:rPr>
              <w:t>1073</w:t>
            </w:r>
          </w:p>
        </w:tc>
        <w:tc>
          <w:tcPr>
            <w:tcW w:w="1134" w:type="dxa"/>
          </w:tcPr>
          <w:p w14:paraId="02CE88F3" w14:textId="30CB07D4" w:rsidR="005213E1" w:rsidRPr="003332FA" w:rsidRDefault="002A178C">
            <w:pPr>
              <w:pStyle w:val="Table-text"/>
              <w:rPr>
                <w:sz w:val="20"/>
                <w:szCs w:val="20"/>
              </w:rPr>
            </w:pPr>
            <w:r>
              <w:rPr>
                <w:sz w:val="20"/>
                <w:szCs w:val="20"/>
              </w:rPr>
              <w:t>13%</w:t>
            </w:r>
          </w:p>
        </w:tc>
        <w:tc>
          <w:tcPr>
            <w:tcW w:w="1283" w:type="dxa"/>
            <w:tcBorders>
              <w:right w:val="nil"/>
            </w:tcBorders>
          </w:tcPr>
          <w:p w14:paraId="4868896D" w14:textId="0AA6A0A7" w:rsidR="005213E1" w:rsidRPr="003332FA" w:rsidRDefault="005213E1">
            <w:pPr>
              <w:pStyle w:val="Table-text"/>
              <w:rPr>
                <w:sz w:val="20"/>
                <w:szCs w:val="20"/>
              </w:rPr>
            </w:pPr>
            <w:r>
              <w:rPr>
                <w:sz w:val="20"/>
                <w:szCs w:val="20"/>
              </w:rPr>
              <w:t>1</w:t>
            </w:r>
            <w:r w:rsidR="00797837">
              <w:rPr>
                <w:sz w:val="20"/>
                <w:szCs w:val="20"/>
              </w:rPr>
              <w:t>2</w:t>
            </w:r>
            <w:r>
              <w:rPr>
                <w:sz w:val="20"/>
                <w:szCs w:val="20"/>
              </w:rPr>
              <w:t>%</w:t>
            </w:r>
          </w:p>
        </w:tc>
      </w:tr>
      <w:tr w:rsidR="00377A81" w:rsidRPr="003332FA" w14:paraId="1FC2968C" w14:textId="77777777">
        <w:trPr>
          <w:trHeight w:val="285"/>
        </w:trPr>
        <w:tc>
          <w:tcPr>
            <w:tcW w:w="3665" w:type="dxa"/>
            <w:tcBorders>
              <w:left w:val="nil"/>
            </w:tcBorders>
          </w:tcPr>
          <w:p w14:paraId="7DEDEC0F" w14:textId="18E93ED4" w:rsidR="00377A81" w:rsidRPr="003332FA" w:rsidRDefault="00377A81">
            <w:pPr>
              <w:pStyle w:val="Tableheader"/>
              <w:rPr>
                <w:sz w:val="20"/>
                <w:szCs w:val="20"/>
                <w:lang w:val="en-CA"/>
              </w:rPr>
            </w:pPr>
            <w:r w:rsidRPr="003332FA">
              <w:rPr>
                <w:sz w:val="20"/>
                <w:szCs w:val="20"/>
                <w:lang w:val="en-CA"/>
              </w:rPr>
              <w:t>Completed College</w:t>
            </w:r>
          </w:p>
        </w:tc>
        <w:tc>
          <w:tcPr>
            <w:tcW w:w="1184" w:type="dxa"/>
          </w:tcPr>
          <w:p w14:paraId="2B85F309" w14:textId="313AAD4C" w:rsidR="00377A81" w:rsidRPr="003332FA" w:rsidRDefault="00797837">
            <w:pPr>
              <w:pStyle w:val="Table-text"/>
              <w:rPr>
                <w:rFonts w:ascii="Times New Roman" w:hAnsi="Times New Roman" w:cs="Times New Roman"/>
                <w:sz w:val="20"/>
                <w:szCs w:val="20"/>
              </w:rPr>
            </w:pPr>
            <w:r>
              <w:rPr>
                <w:sz w:val="20"/>
                <w:szCs w:val="20"/>
              </w:rPr>
              <w:t>1882</w:t>
            </w:r>
          </w:p>
        </w:tc>
        <w:tc>
          <w:tcPr>
            <w:tcW w:w="1134" w:type="dxa"/>
          </w:tcPr>
          <w:p w14:paraId="4CC97636" w14:textId="41BF73BC" w:rsidR="00377A81" w:rsidRPr="003332FA" w:rsidRDefault="002A178C">
            <w:pPr>
              <w:pStyle w:val="Table-text"/>
              <w:rPr>
                <w:sz w:val="20"/>
                <w:szCs w:val="20"/>
              </w:rPr>
            </w:pPr>
            <w:r>
              <w:rPr>
                <w:sz w:val="20"/>
                <w:szCs w:val="20"/>
              </w:rPr>
              <w:t>23</w:t>
            </w:r>
            <w:r w:rsidR="00377A81" w:rsidRPr="003332FA">
              <w:rPr>
                <w:sz w:val="20"/>
                <w:szCs w:val="20"/>
              </w:rPr>
              <w:t>%</w:t>
            </w:r>
          </w:p>
        </w:tc>
        <w:tc>
          <w:tcPr>
            <w:tcW w:w="1283" w:type="dxa"/>
            <w:tcBorders>
              <w:right w:val="nil"/>
            </w:tcBorders>
          </w:tcPr>
          <w:p w14:paraId="67C8DC91" w14:textId="36BC296E" w:rsidR="00377A81" w:rsidRPr="003332FA" w:rsidRDefault="005213E1">
            <w:pPr>
              <w:pStyle w:val="Table-text"/>
              <w:rPr>
                <w:sz w:val="20"/>
                <w:szCs w:val="20"/>
              </w:rPr>
            </w:pPr>
            <w:r>
              <w:rPr>
                <w:sz w:val="20"/>
                <w:szCs w:val="20"/>
              </w:rPr>
              <w:t>22</w:t>
            </w:r>
            <w:r w:rsidR="00377A81" w:rsidRPr="003332FA">
              <w:rPr>
                <w:sz w:val="20"/>
                <w:szCs w:val="20"/>
              </w:rPr>
              <w:t>%</w:t>
            </w:r>
          </w:p>
        </w:tc>
      </w:tr>
      <w:tr w:rsidR="00377A81" w:rsidRPr="003332FA" w14:paraId="1DFC7572" w14:textId="77777777">
        <w:trPr>
          <w:trHeight w:val="285"/>
        </w:trPr>
        <w:tc>
          <w:tcPr>
            <w:tcW w:w="3665" w:type="dxa"/>
            <w:tcBorders>
              <w:left w:val="nil"/>
            </w:tcBorders>
          </w:tcPr>
          <w:p w14:paraId="0716339B" w14:textId="77777777" w:rsidR="00377A81" w:rsidRPr="003332FA" w:rsidRDefault="00377A81">
            <w:pPr>
              <w:pStyle w:val="Tableheader"/>
              <w:rPr>
                <w:sz w:val="20"/>
                <w:szCs w:val="20"/>
                <w:lang w:val="en-CA"/>
              </w:rPr>
            </w:pPr>
            <w:r w:rsidRPr="003332FA">
              <w:rPr>
                <w:sz w:val="20"/>
                <w:szCs w:val="20"/>
                <w:lang w:val="en-CA"/>
              </w:rPr>
              <w:t>Completed University</w:t>
            </w:r>
          </w:p>
        </w:tc>
        <w:tc>
          <w:tcPr>
            <w:tcW w:w="1184" w:type="dxa"/>
          </w:tcPr>
          <w:p w14:paraId="79C6845E" w14:textId="26D74A33" w:rsidR="00377A81" w:rsidRPr="003332FA" w:rsidRDefault="00377A81">
            <w:pPr>
              <w:pStyle w:val="Table-text"/>
              <w:rPr>
                <w:rFonts w:ascii="Times New Roman" w:hAnsi="Times New Roman" w:cs="Times New Roman"/>
                <w:sz w:val="20"/>
                <w:szCs w:val="20"/>
              </w:rPr>
            </w:pPr>
            <w:r w:rsidRPr="003332FA">
              <w:rPr>
                <w:sz w:val="20"/>
                <w:szCs w:val="20"/>
              </w:rPr>
              <w:t>3</w:t>
            </w:r>
            <w:r w:rsidR="00797837">
              <w:rPr>
                <w:sz w:val="20"/>
                <w:szCs w:val="20"/>
              </w:rPr>
              <w:t>709</w:t>
            </w:r>
          </w:p>
        </w:tc>
        <w:tc>
          <w:tcPr>
            <w:tcW w:w="1134" w:type="dxa"/>
          </w:tcPr>
          <w:p w14:paraId="4FD0F9CA" w14:textId="53FE8A6C" w:rsidR="00377A81" w:rsidRPr="003332FA" w:rsidRDefault="00377A81">
            <w:pPr>
              <w:pStyle w:val="Table-text"/>
              <w:rPr>
                <w:sz w:val="20"/>
                <w:szCs w:val="20"/>
              </w:rPr>
            </w:pPr>
            <w:r w:rsidRPr="003332FA">
              <w:rPr>
                <w:sz w:val="20"/>
                <w:szCs w:val="20"/>
              </w:rPr>
              <w:t>4</w:t>
            </w:r>
            <w:r w:rsidR="002A178C">
              <w:rPr>
                <w:sz w:val="20"/>
                <w:szCs w:val="20"/>
              </w:rPr>
              <w:t>5</w:t>
            </w:r>
            <w:r w:rsidRPr="003332FA">
              <w:rPr>
                <w:sz w:val="20"/>
                <w:szCs w:val="20"/>
              </w:rPr>
              <w:t>%</w:t>
            </w:r>
          </w:p>
        </w:tc>
        <w:tc>
          <w:tcPr>
            <w:tcW w:w="1283" w:type="dxa"/>
            <w:tcBorders>
              <w:right w:val="nil"/>
            </w:tcBorders>
          </w:tcPr>
          <w:p w14:paraId="1F0BAD1A" w14:textId="77777777" w:rsidR="00377A81" w:rsidRPr="003332FA" w:rsidRDefault="00377A81">
            <w:pPr>
              <w:pStyle w:val="Table-text"/>
              <w:rPr>
                <w:sz w:val="20"/>
                <w:szCs w:val="20"/>
              </w:rPr>
            </w:pPr>
            <w:r w:rsidRPr="003332FA">
              <w:rPr>
                <w:sz w:val="20"/>
                <w:szCs w:val="20"/>
              </w:rPr>
              <w:t>25%</w:t>
            </w:r>
          </w:p>
        </w:tc>
      </w:tr>
    </w:tbl>
    <w:p w14:paraId="79325653" w14:textId="77777777" w:rsidR="00377A81" w:rsidRPr="003332FA" w:rsidRDefault="00377A81">
      <w:pPr>
        <w:pStyle w:val="Chapterbodytext"/>
        <w:rPr>
          <w:rFonts w:ascii="Times New Roman" w:hAnsi="Times New Roman" w:cs="Times New Roman"/>
        </w:rPr>
      </w:pPr>
    </w:p>
    <w:p w14:paraId="1B26AC09" w14:textId="77777777" w:rsidR="00377A81" w:rsidRPr="003332FA" w:rsidRDefault="00377A81">
      <w:pPr>
        <w:pStyle w:val="Chapterbodytext"/>
        <w:rPr>
          <w:rFonts w:ascii="Times New Roman" w:hAnsi="Times New Roman" w:cs="Times New Roman"/>
        </w:rPr>
      </w:pPr>
    </w:p>
    <w:p w14:paraId="35A28EBE" w14:textId="77777777" w:rsidR="00377A81" w:rsidRPr="003332FA" w:rsidRDefault="00377A81">
      <w:pPr>
        <w:pStyle w:val="Table-title"/>
        <w:rPr>
          <w:b/>
          <w:bCs/>
          <w:lang w:val="en-CA"/>
        </w:rPr>
      </w:pPr>
      <w:r w:rsidRPr="003332FA">
        <w:rPr>
          <w:b/>
          <w:bCs/>
          <w:lang w:val="en-CA"/>
        </w:rPr>
        <w:t xml:space="preserve">Table 4e: Born in Canada </w:t>
      </w:r>
    </w:p>
    <w:tbl>
      <w:tblPr>
        <w:tblW w:w="0" w:type="auto"/>
        <w:tblInd w:w="-10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65"/>
        <w:gridCol w:w="1184"/>
        <w:gridCol w:w="1146"/>
        <w:gridCol w:w="1283"/>
      </w:tblGrid>
      <w:tr w:rsidR="00377A81" w:rsidRPr="003332FA" w14:paraId="7207BA57" w14:textId="77777777">
        <w:trPr>
          <w:trHeight w:val="255"/>
        </w:trPr>
        <w:tc>
          <w:tcPr>
            <w:tcW w:w="3665" w:type="dxa"/>
            <w:tcBorders>
              <w:left w:val="nil"/>
            </w:tcBorders>
            <w:vAlign w:val="center"/>
          </w:tcPr>
          <w:p w14:paraId="384ACEB7" w14:textId="77777777" w:rsidR="00377A81" w:rsidRPr="003332FA" w:rsidRDefault="00377A81">
            <w:pPr>
              <w:pStyle w:val="Tableheader"/>
              <w:rPr>
                <w:rFonts w:ascii="Times New Roman" w:hAnsi="Times New Roman" w:cs="Times New Roman"/>
                <w:b/>
                <w:bCs/>
                <w:sz w:val="20"/>
                <w:szCs w:val="20"/>
                <w:lang w:val="en-CA"/>
              </w:rPr>
            </w:pPr>
            <w:r w:rsidRPr="003332FA">
              <w:rPr>
                <w:rFonts w:ascii="Times New Roman" w:hAnsi="Times New Roman" w:cs="Times New Roman"/>
                <w:b/>
                <w:bCs/>
                <w:sz w:val="20"/>
                <w:szCs w:val="20"/>
                <w:lang w:val="en-CA"/>
              </w:rPr>
              <w:t>--</w:t>
            </w:r>
          </w:p>
        </w:tc>
        <w:tc>
          <w:tcPr>
            <w:tcW w:w="1184" w:type="dxa"/>
            <w:vAlign w:val="center"/>
          </w:tcPr>
          <w:p w14:paraId="28E90518" w14:textId="77777777" w:rsidR="00377A81" w:rsidRPr="003332FA" w:rsidRDefault="00377A81">
            <w:pPr>
              <w:pStyle w:val="Tableheader"/>
              <w:jc w:val="center"/>
              <w:rPr>
                <w:b/>
                <w:bCs/>
                <w:sz w:val="20"/>
                <w:szCs w:val="20"/>
                <w:lang w:val="en-CA"/>
              </w:rPr>
            </w:pPr>
            <w:r w:rsidRPr="003332FA">
              <w:rPr>
                <w:b/>
                <w:bCs/>
                <w:sz w:val="20"/>
                <w:szCs w:val="20"/>
                <w:lang w:val="en-CA"/>
              </w:rPr>
              <w:t>Total</w:t>
            </w:r>
          </w:p>
        </w:tc>
        <w:tc>
          <w:tcPr>
            <w:tcW w:w="1134" w:type="dxa"/>
            <w:vAlign w:val="center"/>
          </w:tcPr>
          <w:p w14:paraId="0E752F8E" w14:textId="77777777" w:rsidR="00377A81" w:rsidRPr="003332FA" w:rsidRDefault="00377A81">
            <w:pPr>
              <w:pStyle w:val="Tableheader"/>
              <w:jc w:val="center"/>
              <w:rPr>
                <w:b/>
                <w:bCs/>
                <w:sz w:val="20"/>
                <w:szCs w:val="20"/>
                <w:lang w:val="en-CA"/>
              </w:rPr>
            </w:pPr>
            <w:r w:rsidRPr="003332FA">
              <w:rPr>
                <w:b/>
                <w:bCs/>
                <w:sz w:val="20"/>
                <w:szCs w:val="20"/>
                <w:lang w:val="en-CA"/>
              </w:rPr>
              <w:t>Unweighted (%)</w:t>
            </w:r>
          </w:p>
        </w:tc>
        <w:tc>
          <w:tcPr>
            <w:tcW w:w="1283" w:type="dxa"/>
            <w:tcBorders>
              <w:right w:val="nil"/>
            </w:tcBorders>
            <w:vAlign w:val="center"/>
          </w:tcPr>
          <w:p w14:paraId="40AE1927" w14:textId="77777777" w:rsidR="00377A81" w:rsidRPr="003332FA" w:rsidRDefault="00377A81">
            <w:pPr>
              <w:pStyle w:val="Tableheader"/>
              <w:jc w:val="center"/>
              <w:rPr>
                <w:b/>
                <w:bCs/>
                <w:sz w:val="20"/>
                <w:szCs w:val="20"/>
                <w:lang w:val="en-CA"/>
              </w:rPr>
            </w:pPr>
            <w:r w:rsidRPr="003332FA">
              <w:rPr>
                <w:b/>
                <w:bCs/>
                <w:sz w:val="20"/>
                <w:szCs w:val="20"/>
                <w:lang w:val="en-CA"/>
              </w:rPr>
              <w:t>Weighted</w:t>
            </w:r>
            <w:r w:rsidRPr="003332FA">
              <w:rPr>
                <w:b/>
                <w:bCs/>
                <w:sz w:val="20"/>
                <w:szCs w:val="20"/>
                <w:lang w:val="en-CA"/>
              </w:rPr>
              <w:br/>
              <w:t>(%)</w:t>
            </w:r>
          </w:p>
        </w:tc>
      </w:tr>
      <w:tr w:rsidR="00377A81" w:rsidRPr="003332FA" w14:paraId="21DACEDF" w14:textId="77777777">
        <w:trPr>
          <w:trHeight w:val="285"/>
        </w:trPr>
        <w:tc>
          <w:tcPr>
            <w:tcW w:w="3665" w:type="dxa"/>
            <w:tcBorders>
              <w:left w:val="nil"/>
            </w:tcBorders>
          </w:tcPr>
          <w:p w14:paraId="2D849F42" w14:textId="77777777" w:rsidR="00377A81" w:rsidRPr="003332FA" w:rsidRDefault="00377A81">
            <w:pPr>
              <w:pStyle w:val="Tableheader"/>
              <w:rPr>
                <w:i/>
                <w:iCs/>
                <w:sz w:val="20"/>
                <w:szCs w:val="20"/>
                <w:lang w:val="en-CA"/>
              </w:rPr>
            </w:pPr>
            <w:r w:rsidRPr="003332FA">
              <w:rPr>
                <w:i/>
                <w:iCs/>
                <w:sz w:val="20"/>
                <w:szCs w:val="20"/>
                <w:lang w:val="en-CA"/>
              </w:rPr>
              <w:t>Total</w:t>
            </w:r>
          </w:p>
        </w:tc>
        <w:tc>
          <w:tcPr>
            <w:tcW w:w="1184" w:type="dxa"/>
          </w:tcPr>
          <w:p w14:paraId="53DE5FFF" w14:textId="0134BD65" w:rsidR="00377A81" w:rsidRPr="003332FA" w:rsidRDefault="00377A81">
            <w:pPr>
              <w:pStyle w:val="Table-text"/>
              <w:rPr>
                <w:rFonts w:ascii="Times New Roman" w:hAnsi="Times New Roman" w:cs="Times New Roman"/>
                <w:i/>
                <w:iCs/>
                <w:sz w:val="20"/>
                <w:szCs w:val="20"/>
              </w:rPr>
            </w:pPr>
            <w:r w:rsidRPr="003332FA">
              <w:rPr>
                <w:i/>
                <w:iCs/>
                <w:sz w:val="20"/>
                <w:szCs w:val="20"/>
              </w:rPr>
              <w:t>8</w:t>
            </w:r>
            <w:r w:rsidR="00797837">
              <w:rPr>
                <w:i/>
                <w:iCs/>
                <w:sz w:val="20"/>
                <w:szCs w:val="20"/>
              </w:rPr>
              <w:t>276</w:t>
            </w:r>
          </w:p>
        </w:tc>
        <w:tc>
          <w:tcPr>
            <w:tcW w:w="1134" w:type="dxa"/>
          </w:tcPr>
          <w:p w14:paraId="15159C3F" w14:textId="77777777" w:rsidR="00377A81" w:rsidRPr="003332FA" w:rsidRDefault="00377A81">
            <w:pPr>
              <w:pStyle w:val="Table-text"/>
              <w:rPr>
                <w:rFonts w:ascii="Times New Roman" w:hAnsi="Times New Roman" w:cs="Times New Roman"/>
                <w:i/>
                <w:iCs/>
                <w:sz w:val="20"/>
                <w:szCs w:val="20"/>
              </w:rPr>
            </w:pPr>
            <w:r w:rsidRPr="003332FA">
              <w:rPr>
                <w:rFonts w:ascii="Times New Roman" w:hAnsi="Times New Roman" w:cs="Times New Roman"/>
                <w:i/>
                <w:iCs/>
                <w:sz w:val="20"/>
                <w:szCs w:val="20"/>
              </w:rPr>
              <w:t>--</w:t>
            </w:r>
          </w:p>
        </w:tc>
        <w:tc>
          <w:tcPr>
            <w:tcW w:w="1283" w:type="dxa"/>
            <w:tcBorders>
              <w:right w:val="nil"/>
            </w:tcBorders>
          </w:tcPr>
          <w:p w14:paraId="7917D1DC" w14:textId="77777777" w:rsidR="00377A81" w:rsidRPr="003332FA" w:rsidRDefault="00377A81">
            <w:pPr>
              <w:pStyle w:val="Table-text"/>
              <w:rPr>
                <w:rFonts w:ascii="Times New Roman" w:hAnsi="Times New Roman" w:cs="Times New Roman"/>
                <w:i/>
                <w:iCs/>
                <w:sz w:val="20"/>
                <w:szCs w:val="20"/>
              </w:rPr>
            </w:pPr>
            <w:r w:rsidRPr="003332FA">
              <w:rPr>
                <w:rFonts w:ascii="Times New Roman" w:hAnsi="Times New Roman" w:cs="Times New Roman"/>
                <w:i/>
                <w:iCs/>
                <w:sz w:val="20"/>
                <w:szCs w:val="20"/>
              </w:rPr>
              <w:t>--</w:t>
            </w:r>
          </w:p>
        </w:tc>
      </w:tr>
      <w:tr w:rsidR="00377A81" w:rsidRPr="003332FA" w14:paraId="5FA3A327" w14:textId="77777777">
        <w:trPr>
          <w:trHeight w:val="285"/>
        </w:trPr>
        <w:tc>
          <w:tcPr>
            <w:tcW w:w="3665" w:type="dxa"/>
            <w:tcBorders>
              <w:left w:val="nil"/>
            </w:tcBorders>
          </w:tcPr>
          <w:p w14:paraId="623F14DB" w14:textId="77777777" w:rsidR="00377A81" w:rsidRPr="003332FA" w:rsidRDefault="00377A81">
            <w:pPr>
              <w:pStyle w:val="Tableheader"/>
              <w:rPr>
                <w:sz w:val="20"/>
                <w:szCs w:val="20"/>
                <w:lang w:val="en-CA"/>
              </w:rPr>
            </w:pPr>
            <w:r w:rsidRPr="003332FA">
              <w:rPr>
                <w:sz w:val="20"/>
                <w:szCs w:val="20"/>
                <w:lang w:val="en-CA"/>
              </w:rPr>
              <w:t xml:space="preserve">Yes </w:t>
            </w:r>
          </w:p>
        </w:tc>
        <w:tc>
          <w:tcPr>
            <w:tcW w:w="1184" w:type="dxa"/>
          </w:tcPr>
          <w:p w14:paraId="290FF937" w14:textId="15F454D9" w:rsidR="00377A81" w:rsidRPr="003332FA" w:rsidRDefault="00377A81">
            <w:pPr>
              <w:pStyle w:val="Table-text"/>
              <w:rPr>
                <w:sz w:val="20"/>
                <w:szCs w:val="20"/>
              </w:rPr>
            </w:pPr>
            <w:r w:rsidRPr="003332FA">
              <w:rPr>
                <w:sz w:val="20"/>
                <w:szCs w:val="20"/>
              </w:rPr>
              <w:t>6</w:t>
            </w:r>
            <w:r w:rsidR="00797837">
              <w:rPr>
                <w:sz w:val="20"/>
                <w:szCs w:val="20"/>
              </w:rPr>
              <w:t>374</w:t>
            </w:r>
          </w:p>
        </w:tc>
        <w:tc>
          <w:tcPr>
            <w:tcW w:w="1134" w:type="dxa"/>
          </w:tcPr>
          <w:p w14:paraId="64D87CC8" w14:textId="13728C4F" w:rsidR="00377A81" w:rsidRPr="003332FA" w:rsidRDefault="00377A81">
            <w:pPr>
              <w:pStyle w:val="Table-text"/>
              <w:rPr>
                <w:sz w:val="20"/>
                <w:szCs w:val="20"/>
              </w:rPr>
            </w:pPr>
            <w:r w:rsidRPr="003332FA">
              <w:rPr>
                <w:sz w:val="20"/>
                <w:szCs w:val="20"/>
              </w:rPr>
              <w:t>7</w:t>
            </w:r>
            <w:r w:rsidR="002A178C">
              <w:rPr>
                <w:sz w:val="20"/>
                <w:szCs w:val="20"/>
              </w:rPr>
              <w:t>7</w:t>
            </w:r>
            <w:r w:rsidRPr="003332FA">
              <w:rPr>
                <w:sz w:val="20"/>
                <w:szCs w:val="20"/>
              </w:rPr>
              <w:t>%</w:t>
            </w:r>
          </w:p>
        </w:tc>
        <w:tc>
          <w:tcPr>
            <w:tcW w:w="1283" w:type="dxa"/>
            <w:tcBorders>
              <w:right w:val="nil"/>
            </w:tcBorders>
          </w:tcPr>
          <w:p w14:paraId="603801A3" w14:textId="6D753E73" w:rsidR="00377A81" w:rsidRPr="003332FA" w:rsidRDefault="00797837">
            <w:pPr>
              <w:pStyle w:val="Table-text"/>
              <w:rPr>
                <w:sz w:val="20"/>
                <w:szCs w:val="20"/>
              </w:rPr>
            </w:pPr>
            <w:r>
              <w:rPr>
                <w:sz w:val="20"/>
                <w:szCs w:val="20"/>
              </w:rPr>
              <w:t>79</w:t>
            </w:r>
            <w:r w:rsidR="00377A81" w:rsidRPr="003332FA">
              <w:rPr>
                <w:sz w:val="20"/>
                <w:szCs w:val="20"/>
              </w:rPr>
              <w:t>%</w:t>
            </w:r>
          </w:p>
        </w:tc>
      </w:tr>
      <w:tr w:rsidR="00377A81" w:rsidRPr="003332FA" w14:paraId="3F0DFB17" w14:textId="77777777">
        <w:trPr>
          <w:trHeight w:val="285"/>
        </w:trPr>
        <w:tc>
          <w:tcPr>
            <w:tcW w:w="3665" w:type="dxa"/>
            <w:tcBorders>
              <w:left w:val="nil"/>
            </w:tcBorders>
          </w:tcPr>
          <w:p w14:paraId="23B70050" w14:textId="77777777" w:rsidR="00377A81" w:rsidRPr="003332FA" w:rsidRDefault="00377A81">
            <w:pPr>
              <w:pStyle w:val="Tableheader"/>
              <w:rPr>
                <w:sz w:val="20"/>
                <w:szCs w:val="20"/>
                <w:lang w:val="en-CA"/>
              </w:rPr>
            </w:pPr>
            <w:r w:rsidRPr="003332FA">
              <w:rPr>
                <w:sz w:val="20"/>
                <w:szCs w:val="20"/>
                <w:lang w:val="en-CA"/>
              </w:rPr>
              <w:t xml:space="preserve">No </w:t>
            </w:r>
          </w:p>
        </w:tc>
        <w:tc>
          <w:tcPr>
            <w:tcW w:w="1184" w:type="dxa"/>
          </w:tcPr>
          <w:p w14:paraId="3E93BB2E" w14:textId="70BAAAD0" w:rsidR="00377A81" w:rsidRPr="003332FA" w:rsidRDefault="00377A81">
            <w:pPr>
              <w:pStyle w:val="Table-text"/>
              <w:rPr>
                <w:sz w:val="20"/>
                <w:szCs w:val="20"/>
              </w:rPr>
            </w:pPr>
            <w:r w:rsidRPr="003332FA">
              <w:rPr>
                <w:sz w:val="20"/>
                <w:szCs w:val="20"/>
              </w:rPr>
              <w:t>18</w:t>
            </w:r>
            <w:r w:rsidR="00797837">
              <w:rPr>
                <w:sz w:val="20"/>
                <w:szCs w:val="20"/>
              </w:rPr>
              <w:t>81</w:t>
            </w:r>
          </w:p>
        </w:tc>
        <w:tc>
          <w:tcPr>
            <w:tcW w:w="1134" w:type="dxa"/>
          </w:tcPr>
          <w:p w14:paraId="44809D71" w14:textId="60FC6712" w:rsidR="00377A81" w:rsidRPr="003332FA" w:rsidRDefault="00377A81">
            <w:pPr>
              <w:pStyle w:val="Table-text"/>
              <w:rPr>
                <w:sz w:val="20"/>
                <w:szCs w:val="20"/>
              </w:rPr>
            </w:pPr>
            <w:r w:rsidRPr="003332FA">
              <w:rPr>
                <w:sz w:val="20"/>
                <w:szCs w:val="20"/>
              </w:rPr>
              <w:t>2</w:t>
            </w:r>
            <w:r w:rsidR="002A178C">
              <w:rPr>
                <w:sz w:val="20"/>
                <w:szCs w:val="20"/>
              </w:rPr>
              <w:t>3</w:t>
            </w:r>
            <w:r w:rsidRPr="003332FA">
              <w:rPr>
                <w:sz w:val="20"/>
                <w:szCs w:val="20"/>
              </w:rPr>
              <w:t>%</w:t>
            </w:r>
          </w:p>
        </w:tc>
        <w:tc>
          <w:tcPr>
            <w:tcW w:w="1283" w:type="dxa"/>
            <w:tcBorders>
              <w:right w:val="nil"/>
            </w:tcBorders>
          </w:tcPr>
          <w:p w14:paraId="1524C7B4" w14:textId="2CDAD5B8" w:rsidR="00377A81" w:rsidRPr="003332FA" w:rsidRDefault="00797837">
            <w:pPr>
              <w:pStyle w:val="Table-text"/>
              <w:rPr>
                <w:sz w:val="20"/>
                <w:szCs w:val="20"/>
              </w:rPr>
            </w:pPr>
            <w:r>
              <w:rPr>
                <w:sz w:val="20"/>
                <w:szCs w:val="20"/>
              </w:rPr>
              <w:t>2</w:t>
            </w:r>
            <w:r w:rsidR="005213E1">
              <w:rPr>
                <w:sz w:val="20"/>
                <w:szCs w:val="20"/>
              </w:rPr>
              <w:t>1</w:t>
            </w:r>
            <w:r w:rsidR="00377A81" w:rsidRPr="003332FA">
              <w:rPr>
                <w:sz w:val="20"/>
                <w:szCs w:val="20"/>
              </w:rPr>
              <w:t>%</w:t>
            </w:r>
          </w:p>
        </w:tc>
      </w:tr>
    </w:tbl>
    <w:p w14:paraId="16666BC3" w14:textId="77777777" w:rsidR="00377A81" w:rsidRPr="003332FA" w:rsidRDefault="00377A81">
      <w:pPr>
        <w:pStyle w:val="Chapterbodytext"/>
        <w:rPr>
          <w:rFonts w:ascii="Times New Roman" w:hAnsi="Times New Roman" w:cs="Times New Roman"/>
        </w:rPr>
      </w:pPr>
    </w:p>
    <w:sectPr w:rsidR="00377A81" w:rsidRPr="003332FA" w:rsidSect="00F71F16">
      <w:headerReference w:type="even" r:id="rId21"/>
      <w:headerReference w:type="default" r:id="rId22"/>
      <w:headerReference w:type="first" r:id="rId23"/>
      <w:footerReference w:type="first" r:id="rId24"/>
      <w:type w:val="oddPage"/>
      <w:pgSz w:w="12240" w:h="15840" w:code="1"/>
      <w:pgMar w:top="1728"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8189" w14:textId="77777777" w:rsidR="00BA0913" w:rsidRDefault="00BA0913">
      <w:r>
        <w:separator/>
      </w:r>
    </w:p>
  </w:endnote>
  <w:endnote w:type="continuationSeparator" w:id="0">
    <w:p w14:paraId="77C3464F" w14:textId="77777777" w:rsidR="00BA0913" w:rsidRDefault="00BA0913">
      <w:r>
        <w:continuationSeparator/>
      </w:r>
    </w:p>
  </w:endnote>
  <w:endnote w:type="continuationNotice" w:id="1">
    <w:p w14:paraId="0D9D7ED4" w14:textId="77777777" w:rsidR="00BA0913" w:rsidRDefault="00BA0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altName w:val="Device Font 10cpi"/>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utiger 45">
    <w:altName w:val="Calibri"/>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nkGothITC Bk BT">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4514" w14:textId="77777777" w:rsidR="00377A81" w:rsidRDefault="00377A81">
    <w:pPr>
      <w:pStyle w:val="Footer"/>
      <w:spacing w:line="240" w:lineRule="auto"/>
      <w:rPr>
        <w:rFonts w:ascii="Times New Roman" w:hAnsi="Times New Roman"/>
      </w:rPr>
    </w:pPr>
  </w:p>
  <w:p w14:paraId="693FDE0A" w14:textId="77777777" w:rsidR="00377A81" w:rsidRDefault="00377A81">
    <w:pPr>
      <w:pStyle w:val="Footer"/>
      <w:spacing w:line="240" w:lineRule="auto"/>
      <w:rPr>
        <w:rFonts w:ascii="Times New Roman" w:hAnsi="Times New Roman"/>
      </w:rPr>
    </w:pPr>
  </w:p>
  <w:p w14:paraId="5236144D" w14:textId="77777777" w:rsidR="00377A81" w:rsidRDefault="00377A81">
    <w:pPr>
      <w:pStyle w:val="Footer"/>
      <w:spacing w:line="240" w:lineRule="auto"/>
      <w:rPr>
        <w:rFonts w:ascii="Times New Roman" w:hAnsi="Times New Roman"/>
      </w:rPr>
    </w:pPr>
  </w:p>
  <w:p w14:paraId="7FB5B2AC" w14:textId="77777777" w:rsidR="00377A81" w:rsidRDefault="00377A81">
    <w:pPr>
      <w:pStyle w:val="Footer"/>
      <w:tabs>
        <w:tab w:val="clear" w:pos="1584"/>
        <w:tab w:val="clear" w:pos="1800"/>
        <w:tab w:val="clear" w:pos="2340"/>
        <w:tab w:val="clear" w:pos="4320"/>
      </w:tabs>
      <w:rPr>
        <w:rFonts w:ascii="Times New Roman" w:hAnsi="Times New Roman"/>
      </w:rPr>
    </w:pPr>
    <w:r>
      <w:rPr>
        <w:rStyle w:val="PageNumber"/>
        <w:b/>
        <w:bCs/>
        <w:szCs w:val="18"/>
      </w:rPr>
      <w:tab/>
    </w:r>
    <w:r>
      <w:rPr>
        <w:rStyle w:val="PageNumber"/>
        <w:rFonts w:ascii="Arial Narrow" w:hAnsi="Arial Narrow" w:cs="Arial Narrow"/>
        <w:caps/>
        <w:szCs w:val="18"/>
      </w:rPr>
      <w:t>EKOS Research Associates</w:t>
    </w:r>
    <w:r>
      <w:rPr>
        <w:rStyle w:val="PageNumber"/>
        <w:szCs w:val="18"/>
      </w:rPr>
      <w:t>,</w:t>
    </w:r>
    <w:r>
      <w:t xml:space="preserve"> </w:t>
    </w:r>
    <w:r>
      <w:rPr>
        <w:rStyle w:val="PageNumber"/>
        <w:rFonts w:ascii="Arial Narrow" w:hAnsi="Arial Narrow" w:cs="Arial Narrow"/>
        <w:szCs w:val="18"/>
      </w:rPr>
      <w:t xml:space="preserve">2023 </w:t>
    </w:r>
    <w:r>
      <w:rPr>
        <w:rStyle w:val="PageNumber"/>
        <w:b/>
        <w:bCs/>
        <w:szCs w:val="18"/>
      </w:rPr>
      <w:t>•</w:t>
    </w:r>
    <w:r>
      <w:rPr>
        <w:rStyle w:val="PageNumber"/>
        <w:rFonts w:ascii="Arial Narrow" w:hAnsi="Arial Narrow" w:cs="Arial Narrow"/>
        <w:b/>
        <w:bCs/>
        <w:szCs w:val="18"/>
      </w:rPr>
      <w:t xml:space="preserve"> </w:t>
    </w:r>
    <w:r>
      <w:rPr>
        <w:rStyle w:val="PageNumber"/>
        <w:rFonts w:ascii="Arial Narrow" w:hAnsi="Arial Narrow" w:cs="Arial Narrow"/>
        <w:szCs w:val="18"/>
      </w:rPr>
      <w:fldChar w:fldCharType="begin"/>
    </w:r>
    <w:r>
      <w:rPr>
        <w:rStyle w:val="PageNumber"/>
        <w:rFonts w:ascii="Arial Narrow" w:hAnsi="Arial Narrow" w:cs="Arial Narrow"/>
        <w:szCs w:val="18"/>
      </w:rPr>
      <w:instrText xml:space="preserve"> PAGE </w:instrText>
    </w:r>
    <w:r>
      <w:rPr>
        <w:rStyle w:val="PageNumber"/>
        <w:rFonts w:ascii="Arial Narrow" w:hAnsi="Arial Narrow" w:cs="Arial Narrow"/>
        <w:szCs w:val="18"/>
      </w:rPr>
      <w:fldChar w:fldCharType="separate"/>
    </w:r>
    <w:r>
      <w:rPr>
        <w:rStyle w:val="PageNumber"/>
        <w:rFonts w:ascii="Arial Narrow" w:hAnsi="Arial Narrow" w:cs="Arial Narrow"/>
        <w:noProof/>
        <w:szCs w:val="18"/>
      </w:rPr>
      <w:t>62</w:t>
    </w:r>
    <w:r>
      <w:rPr>
        <w:rStyle w:val="PageNumber"/>
        <w:rFonts w:ascii="Arial Narrow" w:hAnsi="Arial Narrow" w:cs="Arial Narrow"/>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45DB" w14:textId="77777777" w:rsidR="00377A81" w:rsidRDefault="00377A81">
    <w:pPr>
      <w:pStyle w:val="Footer"/>
      <w:spacing w:line="240" w:lineRule="auto"/>
      <w:rPr>
        <w:rFonts w:ascii="Times New Roman" w:hAnsi="Times New Roman"/>
      </w:rPr>
    </w:pPr>
  </w:p>
  <w:p w14:paraId="52A68FF7" w14:textId="77777777" w:rsidR="00377A81" w:rsidRDefault="00377A81">
    <w:pPr>
      <w:pStyle w:val="Footer"/>
      <w:spacing w:line="240" w:lineRule="auto"/>
      <w:rPr>
        <w:rFonts w:ascii="Times New Roman" w:hAnsi="Times New Roman"/>
      </w:rPr>
    </w:pPr>
  </w:p>
  <w:p w14:paraId="5AEDD36A" w14:textId="77777777" w:rsidR="00377A81" w:rsidRDefault="00377A81">
    <w:pPr>
      <w:pStyle w:val="Footer"/>
      <w:spacing w:line="240" w:lineRule="auto"/>
      <w:rPr>
        <w:rFonts w:ascii="Times New Roman" w:hAnsi="Times New Roman"/>
      </w:rPr>
    </w:pPr>
  </w:p>
  <w:p w14:paraId="70D47DCB" w14:textId="77777777" w:rsidR="00377A81" w:rsidRDefault="00377A81">
    <w:pPr>
      <w:pStyle w:val="Footer"/>
      <w:tabs>
        <w:tab w:val="clear" w:pos="1584"/>
        <w:tab w:val="clear" w:pos="1800"/>
        <w:tab w:val="clear" w:pos="2340"/>
        <w:tab w:val="clear" w:pos="4320"/>
      </w:tabs>
      <w:rPr>
        <w:rFonts w:ascii="Times New Roman" w:hAnsi="Times New Roman"/>
      </w:rPr>
    </w:pPr>
    <w:r>
      <w:rPr>
        <w:rStyle w:val="PageNumber"/>
        <w:b/>
        <w:bCs/>
        <w:szCs w:val="18"/>
      </w:rPr>
      <w:tab/>
    </w:r>
    <w:r>
      <w:rPr>
        <w:rStyle w:val="PageNumber"/>
        <w:rFonts w:ascii="Arial Narrow" w:hAnsi="Arial Narrow" w:cs="Arial Narrow"/>
        <w:caps/>
        <w:szCs w:val="18"/>
      </w:rPr>
      <w:t>EKOS Research Associates</w:t>
    </w:r>
    <w:r>
      <w:rPr>
        <w:rStyle w:val="PageNumber"/>
        <w:szCs w:val="18"/>
      </w:rPr>
      <w:t>,</w:t>
    </w:r>
    <w:r>
      <w:t xml:space="preserve"> </w:t>
    </w:r>
    <w:r>
      <w:rPr>
        <w:rStyle w:val="PageNumber"/>
        <w:rFonts w:ascii="Arial Narrow" w:hAnsi="Arial Narrow" w:cs="Arial Narrow"/>
        <w:szCs w:val="18"/>
      </w:rPr>
      <w:t xml:space="preserve">2023 </w:t>
    </w:r>
    <w:r>
      <w:rPr>
        <w:rStyle w:val="PageNumber"/>
        <w:b/>
        <w:bCs/>
        <w:szCs w:val="18"/>
      </w:rPr>
      <w:t>•</w:t>
    </w:r>
    <w:r>
      <w:rPr>
        <w:rStyle w:val="PageNumber"/>
        <w:rFonts w:ascii="Arial Narrow" w:hAnsi="Arial Narrow" w:cs="Arial Narrow"/>
        <w:b/>
        <w:bCs/>
        <w:szCs w:val="18"/>
      </w:rPr>
      <w:t xml:space="preserve"> </w:t>
    </w:r>
    <w:r>
      <w:rPr>
        <w:rStyle w:val="PageNumber"/>
        <w:rFonts w:ascii="Arial Narrow" w:hAnsi="Arial Narrow" w:cs="Arial Narrow"/>
        <w:szCs w:val="18"/>
      </w:rPr>
      <w:fldChar w:fldCharType="begin"/>
    </w:r>
    <w:r>
      <w:rPr>
        <w:rStyle w:val="PageNumber"/>
        <w:rFonts w:ascii="Arial Narrow" w:hAnsi="Arial Narrow" w:cs="Arial Narrow"/>
        <w:szCs w:val="18"/>
      </w:rPr>
      <w:instrText xml:space="preserve"> PAGE </w:instrText>
    </w:r>
    <w:r>
      <w:rPr>
        <w:rStyle w:val="PageNumber"/>
        <w:rFonts w:ascii="Arial Narrow" w:hAnsi="Arial Narrow" w:cs="Arial Narrow"/>
        <w:szCs w:val="18"/>
      </w:rPr>
      <w:fldChar w:fldCharType="separate"/>
    </w:r>
    <w:r>
      <w:rPr>
        <w:rStyle w:val="PageNumber"/>
        <w:rFonts w:ascii="Arial Narrow" w:hAnsi="Arial Narrow" w:cs="Arial Narrow"/>
        <w:noProof/>
        <w:szCs w:val="18"/>
      </w:rPr>
      <w:t>v</w:t>
    </w:r>
    <w:r>
      <w:rPr>
        <w:rStyle w:val="PageNumber"/>
        <w:rFonts w:ascii="Arial Narrow" w:hAnsi="Arial Narrow" w:cs="Arial Narrow"/>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D9D5" w14:textId="77777777" w:rsidR="00377A81" w:rsidRDefault="00377A81">
    <w:pPr>
      <w:pStyle w:val="Footer"/>
      <w:spacing w:line="240" w:lineRule="auto"/>
      <w:rPr>
        <w:rFonts w:ascii="Times New Roman" w:hAnsi="Times New Roman"/>
      </w:rPr>
    </w:pPr>
  </w:p>
  <w:p w14:paraId="5C887F78" w14:textId="77777777" w:rsidR="00377A81" w:rsidRDefault="00377A81">
    <w:pPr>
      <w:pStyle w:val="Footer"/>
      <w:spacing w:line="240" w:lineRule="auto"/>
      <w:rPr>
        <w:rFonts w:ascii="Times New Roman" w:hAnsi="Times New Roman"/>
      </w:rPr>
    </w:pPr>
  </w:p>
  <w:p w14:paraId="7B8EF62E" w14:textId="77777777" w:rsidR="00377A81" w:rsidRDefault="00377A81">
    <w:pPr>
      <w:pStyle w:val="Footer"/>
      <w:spacing w:line="240" w:lineRule="auto"/>
      <w:rPr>
        <w:rFonts w:ascii="Times New Roman" w:hAnsi="Times New Roman"/>
      </w:rPr>
    </w:pPr>
  </w:p>
  <w:p w14:paraId="36874FE0" w14:textId="77777777" w:rsidR="00377A81" w:rsidRDefault="00377A81">
    <w:pPr>
      <w:pStyle w:val="Footer"/>
      <w:tabs>
        <w:tab w:val="clear" w:pos="1584"/>
        <w:tab w:val="clear" w:pos="1800"/>
        <w:tab w:val="clear" w:pos="2340"/>
        <w:tab w:val="clear" w:pos="4320"/>
      </w:tabs>
      <w:rPr>
        <w:rFonts w:ascii="Times New Roman" w:hAnsi="Times New Roman"/>
      </w:rPr>
    </w:pPr>
    <w:r>
      <w:rPr>
        <w:rStyle w:val="PageNumber"/>
        <w:b/>
        <w:bCs/>
        <w:szCs w:val="18"/>
      </w:rPr>
      <w:tab/>
    </w:r>
    <w:r>
      <w:rPr>
        <w:rStyle w:val="PageNumber"/>
        <w:rFonts w:ascii="Arial Narrow" w:hAnsi="Arial Narrow" w:cs="Arial Narrow"/>
        <w:caps/>
        <w:szCs w:val="18"/>
      </w:rPr>
      <w:t>EKOS Research Associates</w:t>
    </w:r>
    <w:r>
      <w:rPr>
        <w:rStyle w:val="PageNumber"/>
        <w:szCs w:val="18"/>
      </w:rPr>
      <w:t>,</w:t>
    </w:r>
    <w:r>
      <w:t xml:space="preserve"> </w:t>
    </w:r>
    <w:r>
      <w:rPr>
        <w:rStyle w:val="PageNumber"/>
        <w:rFonts w:ascii="Arial Narrow" w:hAnsi="Arial Narrow" w:cs="Arial Narrow"/>
        <w:szCs w:val="18"/>
      </w:rPr>
      <w:t xml:space="preserve">2023 </w:t>
    </w:r>
    <w:r>
      <w:rPr>
        <w:rStyle w:val="PageNumber"/>
        <w:b/>
        <w:bCs/>
        <w:szCs w:val="18"/>
      </w:rPr>
      <w:t>•</w:t>
    </w:r>
    <w:r>
      <w:rPr>
        <w:rStyle w:val="PageNumber"/>
        <w:rFonts w:ascii="Arial Narrow" w:hAnsi="Arial Narrow" w:cs="Arial Narrow"/>
        <w:b/>
        <w:bCs/>
        <w:szCs w:val="18"/>
      </w:rPr>
      <w:t xml:space="preserve"> </w:t>
    </w:r>
    <w:r>
      <w:rPr>
        <w:rStyle w:val="PageNumber"/>
        <w:rFonts w:ascii="Arial Narrow" w:hAnsi="Arial Narrow" w:cs="Arial Narrow"/>
        <w:szCs w:val="18"/>
      </w:rPr>
      <w:fldChar w:fldCharType="begin"/>
    </w:r>
    <w:r>
      <w:rPr>
        <w:rStyle w:val="PageNumber"/>
        <w:rFonts w:ascii="Arial Narrow" w:hAnsi="Arial Narrow" w:cs="Arial Narrow"/>
        <w:szCs w:val="18"/>
      </w:rPr>
      <w:instrText xml:space="preserve"> PAGE </w:instrText>
    </w:r>
    <w:r>
      <w:rPr>
        <w:rStyle w:val="PageNumber"/>
        <w:rFonts w:ascii="Arial Narrow" w:hAnsi="Arial Narrow" w:cs="Arial Narrow"/>
        <w:szCs w:val="18"/>
      </w:rPr>
      <w:fldChar w:fldCharType="separate"/>
    </w:r>
    <w:r>
      <w:rPr>
        <w:rStyle w:val="PageNumber"/>
        <w:rFonts w:ascii="Arial Narrow" w:hAnsi="Arial Narrow" w:cs="Arial Narrow"/>
        <w:noProof/>
        <w:szCs w:val="18"/>
      </w:rPr>
      <w:t>63</w:t>
    </w:r>
    <w:r>
      <w:rPr>
        <w:rStyle w:val="PageNumber"/>
        <w:rFonts w:ascii="Arial Narrow" w:hAnsi="Arial Narrow" w:cs="Arial Narrow"/>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E3A" w14:textId="77777777" w:rsidR="00377A81" w:rsidRDefault="00377A81">
    <w:pPr>
      <w:pStyle w:val="Footer"/>
      <w:spacing w:line="240" w:lineRule="auto"/>
      <w:rPr>
        <w:rFonts w:ascii="Times New Roman" w:hAnsi="Times New Roman"/>
      </w:rPr>
    </w:pPr>
  </w:p>
  <w:p w14:paraId="01EBD6F1" w14:textId="77777777" w:rsidR="00377A81" w:rsidRDefault="00377A81">
    <w:pPr>
      <w:pStyle w:val="Footer"/>
      <w:spacing w:line="240" w:lineRule="auto"/>
      <w:rPr>
        <w:rFonts w:ascii="Times New Roman" w:hAnsi="Times New Roman"/>
      </w:rPr>
    </w:pPr>
  </w:p>
  <w:p w14:paraId="4FA1964B" w14:textId="77777777" w:rsidR="00377A81" w:rsidRDefault="00377A81">
    <w:pPr>
      <w:pStyle w:val="Footer"/>
      <w:spacing w:line="240" w:lineRule="auto"/>
      <w:rPr>
        <w:rFonts w:ascii="Times New Roman" w:hAnsi="Times New Roman"/>
      </w:rPr>
    </w:pPr>
  </w:p>
  <w:p w14:paraId="050FA4AD" w14:textId="77777777" w:rsidR="00377A81" w:rsidRDefault="00377A81">
    <w:pPr>
      <w:pStyle w:val="Footer"/>
      <w:tabs>
        <w:tab w:val="clear" w:pos="1584"/>
        <w:tab w:val="clear" w:pos="1800"/>
        <w:tab w:val="clear" w:pos="2340"/>
        <w:tab w:val="clear" w:pos="4320"/>
      </w:tabs>
      <w:rPr>
        <w:rFonts w:ascii="Times New Roman" w:hAnsi="Times New Roman"/>
      </w:rPr>
    </w:pPr>
    <w:r>
      <w:rPr>
        <w:rStyle w:val="PageNumber"/>
        <w:b/>
        <w:bCs/>
        <w:szCs w:val="18"/>
      </w:rPr>
      <w:tab/>
    </w:r>
    <w:r>
      <w:rPr>
        <w:rStyle w:val="PageNumber"/>
        <w:rFonts w:ascii="Arial Narrow" w:hAnsi="Arial Narrow" w:cs="Arial Narrow"/>
        <w:caps/>
        <w:szCs w:val="18"/>
      </w:rPr>
      <w:t>EKOS Research Associates</w:t>
    </w:r>
    <w:r>
      <w:rPr>
        <w:rStyle w:val="PageNumber"/>
        <w:szCs w:val="18"/>
      </w:rPr>
      <w:t>,</w:t>
    </w:r>
    <w:r>
      <w:t xml:space="preserve"> </w:t>
    </w:r>
    <w:r>
      <w:rPr>
        <w:rStyle w:val="PageNumber"/>
        <w:rFonts w:ascii="Arial Narrow" w:hAnsi="Arial Narrow" w:cs="Arial Narrow"/>
        <w:szCs w:val="18"/>
      </w:rPr>
      <w:t xml:space="preserve">2023 </w:t>
    </w:r>
    <w:r>
      <w:rPr>
        <w:rStyle w:val="PageNumber"/>
        <w:b/>
        <w:bCs/>
        <w:szCs w:val="18"/>
      </w:rPr>
      <w:t>•</w:t>
    </w:r>
    <w:r>
      <w:rPr>
        <w:rStyle w:val="PageNumber"/>
        <w:rFonts w:ascii="Arial Narrow" w:hAnsi="Arial Narrow" w:cs="Arial Narrow"/>
        <w:b/>
        <w:bCs/>
        <w:szCs w:val="18"/>
      </w:rPr>
      <w:t xml:space="preserve"> </w:t>
    </w:r>
    <w:r>
      <w:rPr>
        <w:rStyle w:val="PageNumber"/>
        <w:rFonts w:ascii="Arial Narrow" w:hAnsi="Arial Narrow" w:cs="Arial Narrow"/>
        <w:szCs w:val="18"/>
      </w:rPr>
      <w:fldChar w:fldCharType="begin"/>
    </w:r>
    <w:r>
      <w:rPr>
        <w:rStyle w:val="PageNumber"/>
        <w:rFonts w:ascii="Arial Narrow" w:hAnsi="Arial Narrow" w:cs="Arial Narrow"/>
        <w:szCs w:val="18"/>
      </w:rPr>
      <w:instrText xml:space="preserve"> PAGE </w:instrText>
    </w:r>
    <w:r>
      <w:rPr>
        <w:rStyle w:val="PageNumber"/>
        <w:rFonts w:ascii="Arial Narrow" w:hAnsi="Arial Narrow" w:cs="Arial Narrow"/>
        <w:szCs w:val="18"/>
      </w:rPr>
      <w:fldChar w:fldCharType="separate"/>
    </w:r>
    <w:r>
      <w:rPr>
        <w:rStyle w:val="PageNumber"/>
        <w:rFonts w:ascii="Arial Narrow" w:hAnsi="Arial Narrow" w:cs="Arial Narrow"/>
        <w:noProof/>
        <w:szCs w:val="18"/>
      </w:rPr>
      <w:t>65</w:t>
    </w:r>
    <w:r>
      <w:rPr>
        <w:rStyle w:val="PageNumber"/>
        <w:rFonts w:ascii="Arial Narrow" w:hAnsi="Arial Narrow" w:cs="Arial Narrow"/>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CD02" w14:textId="77777777" w:rsidR="00377A81" w:rsidRDefault="00377A81">
    <w:pPr>
      <w:pStyle w:val="Footer"/>
      <w:spacing w:line="240" w:lineRule="auto"/>
      <w:rPr>
        <w:rFonts w:ascii="Times New Roman" w:hAnsi="Times New Roman"/>
      </w:rPr>
    </w:pPr>
  </w:p>
  <w:p w14:paraId="6CF095F9" w14:textId="77777777" w:rsidR="00377A81" w:rsidRDefault="00377A81">
    <w:pPr>
      <w:pStyle w:val="Footer"/>
      <w:spacing w:line="240" w:lineRule="auto"/>
      <w:rPr>
        <w:rFonts w:ascii="Times New Roman" w:hAnsi="Times New Roman"/>
      </w:rPr>
    </w:pPr>
  </w:p>
  <w:p w14:paraId="64B65FE6" w14:textId="77777777" w:rsidR="00377A81" w:rsidRDefault="00377A81">
    <w:pPr>
      <w:pStyle w:val="Footer"/>
      <w:spacing w:line="240" w:lineRule="auto"/>
      <w:rPr>
        <w:rFonts w:ascii="Times New Roman" w:hAnsi="Times New Roman"/>
      </w:rPr>
    </w:pPr>
  </w:p>
  <w:p w14:paraId="4389F0DE" w14:textId="77777777" w:rsidR="00377A81" w:rsidRDefault="00377A81">
    <w:pPr>
      <w:pStyle w:val="Footer"/>
      <w:tabs>
        <w:tab w:val="clear" w:pos="1584"/>
        <w:tab w:val="clear" w:pos="1800"/>
        <w:tab w:val="clear" w:pos="2340"/>
        <w:tab w:val="clear" w:pos="4320"/>
      </w:tabs>
      <w:rPr>
        <w:rFonts w:ascii="Times New Roman" w:hAnsi="Times New Roman"/>
      </w:rPr>
    </w:pPr>
    <w:r>
      <w:rPr>
        <w:rStyle w:val="PageNumber"/>
        <w:b/>
        <w:bCs/>
        <w:szCs w:val="18"/>
      </w:rPr>
      <w:tab/>
    </w:r>
    <w:r>
      <w:rPr>
        <w:rStyle w:val="PageNumber"/>
        <w:rFonts w:ascii="Arial Narrow" w:hAnsi="Arial Narrow" w:cs="Arial Narrow"/>
        <w:caps/>
        <w:szCs w:val="18"/>
      </w:rPr>
      <w:t>EKOS Research Associates</w:t>
    </w:r>
    <w:r>
      <w:rPr>
        <w:rStyle w:val="PageNumber"/>
        <w:szCs w:val="18"/>
      </w:rPr>
      <w:t>,</w:t>
    </w:r>
    <w:r>
      <w:t xml:space="preserve"> </w:t>
    </w:r>
    <w:r>
      <w:rPr>
        <w:rStyle w:val="PageNumber"/>
        <w:rFonts w:ascii="Arial Narrow" w:hAnsi="Arial Narrow" w:cs="Arial Narrow"/>
        <w:szCs w:val="18"/>
      </w:rPr>
      <w:t xml:space="preserve">2023 </w:t>
    </w:r>
    <w:r>
      <w:rPr>
        <w:rStyle w:val="PageNumber"/>
        <w:b/>
        <w:bCs/>
        <w:szCs w:val="18"/>
      </w:rPr>
      <w:t>•</w:t>
    </w:r>
    <w:r>
      <w:rPr>
        <w:rStyle w:val="PageNumber"/>
        <w:rFonts w:ascii="Arial Narrow" w:hAnsi="Arial Narrow" w:cs="Arial Narrow"/>
        <w:b/>
        <w:bCs/>
        <w:szCs w:val="18"/>
      </w:rPr>
      <w:t xml:space="preserve"> </w:t>
    </w:r>
    <w:r>
      <w:rPr>
        <w:rStyle w:val="PageNumber"/>
        <w:rFonts w:ascii="Arial Narrow" w:hAnsi="Arial Narrow" w:cs="Arial Narrow"/>
        <w:szCs w:val="18"/>
      </w:rPr>
      <w:fldChar w:fldCharType="begin"/>
    </w:r>
    <w:r>
      <w:rPr>
        <w:rStyle w:val="PageNumber"/>
        <w:rFonts w:ascii="Arial Narrow" w:hAnsi="Arial Narrow" w:cs="Arial Narrow"/>
        <w:szCs w:val="18"/>
      </w:rPr>
      <w:instrText xml:space="preserve"> PAGE </w:instrText>
    </w:r>
    <w:r>
      <w:rPr>
        <w:rStyle w:val="PageNumber"/>
        <w:rFonts w:ascii="Arial Narrow" w:hAnsi="Arial Narrow" w:cs="Arial Narrow"/>
        <w:szCs w:val="18"/>
      </w:rPr>
      <w:fldChar w:fldCharType="separate"/>
    </w:r>
    <w:r>
      <w:rPr>
        <w:rStyle w:val="PageNumber"/>
        <w:rFonts w:ascii="Arial Narrow" w:hAnsi="Arial Narrow" w:cs="Arial Narrow"/>
        <w:noProof/>
        <w:szCs w:val="18"/>
      </w:rPr>
      <w:t>67</w:t>
    </w:r>
    <w:r>
      <w:rPr>
        <w:rStyle w:val="PageNumber"/>
        <w:rFonts w:ascii="Arial Narrow" w:hAnsi="Arial Narrow" w:cs="Arial Narrow"/>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20B9" w14:textId="77777777" w:rsidR="00BA0913" w:rsidRDefault="00BA0913">
      <w:r>
        <w:separator/>
      </w:r>
    </w:p>
  </w:footnote>
  <w:footnote w:type="continuationSeparator" w:id="0">
    <w:p w14:paraId="5BE970AB" w14:textId="77777777" w:rsidR="00BA0913" w:rsidRDefault="00BA0913">
      <w:r>
        <w:continuationSeparator/>
      </w:r>
    </w:p>
  </w:footnote>
  <w:footnote w:type="continuationNotice" w:id="1">
    <w:p w14:paraId="43E06896" w14:textId="77777777" w:rsidR="00BA0913" w:rsidRDefault="00BA0913"/>
  </w:footnote>
  <w:footnote w:id="2">
    <w:p w14:paraId="065356A1" w14:textId="77777777" w:rsidR="00377A81" w:rsidRDefault="00377A81" w:rsidP="0034280D">
      <w:pPr>
        <w:pStyle w:val="FootnoteText"/>
      </w:pPr>
      <w:r>
        <w:rPr>
          <w:rStyle w:val="FootnoteReference"/>
        </w:rPr>
        <w:footnoteRef/>
      </w:r>
      <w:r>
        <w:t xml:space="preserve"> Includes Nova Scotia, New Brunswick, Newfoundland and Labrador, and Prince Edward Island.</w:t>
      </w:r>
    </w:p>
  </w:footnote>
  <w:footnote w:id="3">
    <w:p w14:paraId="462F0860" w14:textId="77777777" w:rsidR="00377A81" w:rsidRDefault="00377A81" w:rsidP="0034280D">
      <w:pPr>
        <w:pStyle w:val="FootnoteText"/>
      </w:pPr>
      <w:r>
        <w:rPr>
          <w:rStyle w:val="FootnoteReference"/>
        </w:rPr>
        <w:footnoteRef/>
      </w:r>
      <w:r>
        <w:t xml:space="preserve"> Includes Manitoba and Saskatchewan.</w:t>
      </w:r>
    </w:p>
  </w:footnote>
  <w:footnote w:id="4">
    <w:p w14:paraId="156112F5" w14:textId="685ED5BA" w:rsidR="00377A81" w:rsidRDefault="00377A81" w:rsidP="0034280D">
      <w:pPr>
        <w:pStyle w:val="FootnoteText"/>
      </w:pPr>
      <w:r>
        <w:rPr>
          <w:rStyle w:val="FootnoteReference"/>
        </w:rPr>
        <w:footnoteRef/>
      </w:r>
      <w:r>
        <w:t xml:space="preserve"> </w:t>
      </w:r>
      <w:r w:rsidR="0034280D" w:rsidRPr="0034280D">
        <w:t>3</w:t>
      </w:r>
      <w:r w:rsidRPr="0034280D">
        <w:t>,</w:t>
      </w:r>
      <w:r w:rsidR="0034280D" w:rsidRPr="00DD4BCB">
        <w:t>219</w:t>
      </w:r>
      <w:r w:rsidRPr="0034280D">
        <w:t xml:space="preserve"> using the Probit panel, in addition to the 2,</w:t>
      </w:r>
      <w:r w:rsidR="0034280D" w:rsidRPr="00DD4BCB">
        <w:t>925</w:t>
      </w:r>
      <w:r w:rsidRPr="0034280D">
        <w:t xml:space="preserve"> collected by telephone and 2,</w:t>
      </w:r>
      <w:r w:rsidR="0034280D" w:rsidRPr="00DD4BCB">
        <w:t>132</w:t>
      </w:r>
      <w:r>
        <w:t xml:space="preserve"> using LEO.</w:t>
      </w:r>
    </w:p>
  </w:footnote>
  <w:footnote w:id="5">
    <w:p w14:paraId="482110CD" w14:textId="77777777" w:rsidR="00377A81" w:rsidRDefault="00377A81" w:rsidP="0034280D">
      <w:pPr>
        <w:pStyle w:val="FootnoteText"/>
      </w:pPr>
      <w:r>
        <w:rPr>
          <w:rStyle w:val="FootnoteReference"/>
        </w:rPr>
        <w:footnoteRef/>
      </w:r>
      <w:r>
        <w:t xml:space="preserve"> There are instances in the tables where the percentages do not add up to 100%</w:t>
      </w:r>
      <w:r w:rsidRPr="004F3151">
        <w:t xml:space="preserve"> because invalid responses </w:t>
      </w:r>
      <w:r>
        <w:t xml:space="preserve">(i.e., “I don’t know” and “Prefer not to say” </w:t>
      </w:r>
      <w:r w:rsidRPr="004F3151">
        <w:t>were excluded.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015F" w14:textId="77777777" w:rsidR="00377A81" w:rsidRDefault="00377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AFCE" w14:textId="77777777" w:rsidR="00377A81" w:rsidRDefault="00377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D968" w14:textId="77777777" w:rsidR="00377A81" w:rsidRDefault="00377A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463C" w14:textId="77777777" w:rsidR="00377A81" w:rsidRDefault="00377A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9C81" w14:textId="77777777" w:rsidR="00377A81" w:rsidRDefault="00377A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67B0" w14:textId="77777777" w:rsidR="00377A81" w:rsidRDefault="00377A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5AB4" w14:textId="77777777" w:rsidR="00377A81" w:rsidRDefault="00377A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0AA9" w14:textId="77777777" w:rsidR="00377A81" w:rsidRDefault="00377A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938B" w14:textId="77777777" w:rsidR="00377A81" w:rsidRDefault="00377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C0B60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4E21D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4F6686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DE475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490C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32D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1410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4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403E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54C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1" w15:restartNumberingAfterBreak="0">
    <w:nsid w:val="00000002"/>
    <w:multiLevelType w:val="singleLevel"/>
    <w:tmpl w:val="00000002"/>
    <w:name w:val="WW8Num4"/>
    <w:lvl w:ilvl="0">
      <w:start w:val="1"/>
      <w:numFmt w:val="bullet"/>
      <w:lvlText w:val="¤"/>
      <w:lvlJc w:val="left"/>
      <w:pPr>
        <w:tabs>
          <w:tab w:val="num" w:pos="7200"/>
        </w:tabs>
        <w:ind w:left="7200" w:hanging="360"/>
      </w:pPr>
      <w:rPr>
        <w:rFonts w:ascii="Trebuchet MS" w:hAnsi="Trebuchet MS"/>
        <w:b w:val="0"/>
        <w:i w:val="0"/>
        <w:sz w:val="22"/>
      </w:rPr>
    </w:lvl>
  </w:abstractNum>
  <w:abstractNum w:abstractNumId="12" w15:restartNumberingAfterBreak="0">
    <w:nsid w:val="00000003"/>
    <w:multiLevelType w:val="multilevel"/>
    <w:tmpl w:val="4AE81EBE"/>
    <w:name w:val="WW8Num7"/>
    <w:lvl w:ilvl="0">
      <w:start w:val="1"/>
      <w:numFmt w:val="bullet"/>
      <w:lvlText w:val="›"/>
      <w:lvlJc w:val="left"/>
      <w:pPr>
        <w:tabs>
          <w:tab w:val="num" w:pos="1800"/>
        </w:tabs>
        <w:ind w:left="1800" w:hanging="360"/>
      </w:pPr>
      <w:rPr>
        <w:rFonts w:ascii="Arial Narrow" w:hAnsi="Arial Narrow"/>
        <w:b/>
        <w:i w:val="0"/>
        <w:color w:val="auto"/>
        <w:sz w:val="24"/>
      </w:rPr>
    </w:lvl>
    <w:lvl w:ilvl="1">
      <w:start w:val="1"/>
      <w:numFmt w:val="bullet"/>
      <w:lvlText w:val="¤"/>
      <w:lvlJc w:val="left"/>
      <w:pPr>
        <w:tabs>
          <w:tab w:val="num" w:pos="1440"/>
        </w:tabs>
        <w:ind w:left="1440" w:hanging="360"/>
      </w:pPr>
      <w:rPr>
        <w:rFonts w:ascii="Arial Narrow" w:hAnsi="Arial Narrow"/>
        <w:b w:val="0"/>
        <w:i w:val="0"/>
        <w:sz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5"/>
    <w:multiLevelType w:val="singleLevel"/>
    <w:tmpl w:val="BA7CABE6"/>
    <w:name w:val="WW8Num11"/>
    <w:lvl w:ilvl="0">
      <w:start w:val="1"/>
      <w:numFmt w:val="bullet"/>
      <w:lvlText w:val=""/>
      <w:lvlJc w:val="left"/>
      <w:pPr>
        <w:tabs>
          <w:tab w:val="num" w:pos="1800"/>
        </w:tabs>
        <w:ind w:left="1800" w:hanging="360"/>
      </w:pPr>
      <w:rPr>
        <w:rFonts w:ascii="Symbol" w:hAnsi="Symbol"/>
        <w:b/>
        <w:i w:val="0"/>
        <w:color w:val="1465A2"/>
        <w:sz w:val="24"/>
      </w:rPr>
    </w:lvl>
  </w:abstractNum>
  <w:abstractNum w:abstractNumId="14" w15:restartNumberingAfterBreak="0">
    <w:nsid w:val="00000006"/>
    <w:multiLevelType w:val="singleLevel"/>
    <w:tmpl w:val="036EF79A"/>
    <w:name w:val="WW8Num18"/>
    <w:lvl w:ilvl="0">
      <w:start w:val="1"/>
      <w:numFmt w:val="bullet"/>
      <w:lvlText w:val=""/>
      <w:lvlJc w:val="left"/>
      <w:pPr>
        <w:tabs>
          <w:tab w:val="num" w:pos="1800"/>
        </w:tabs>
        <w:ind w:left="1800" w:hanging="360"/>
      </w:pPr>
      <w:rPr>
        <w:rFonts w:ascii="Symbol" w:hAnsi="Symbol"/>
        <w:b/>
        <w:i w:val="0"/>
        <w:color w:val="1465A2"/>
        <w:sz w:val="28"/>
      </w:rPr>
    </w:lvl>
  </w:abstractNum>
  <w:abstractNum w:abstractNumId="15" w15:restartNumberingAfterBreak="0">
    <w:nsid w:val="00000007"/>
    <w:multiLevelType w:val="singleLevel"/>
    <w:tmpl w:val="00000007"/>
    <w:name w:val="WW8Num19"/>
    <w:lvl w:ilvl="0">
      <w:start w:val="1"/>
      <w:numFmt w:val="bullet"/>
      <w:lvlText w:val="¤"/>
      <w:lvlJc w:val="left"/>
      <w:pPr>
        <w:tabs>
          <w:tab w:val="num" w:pos="1800"/>
        </w:tabs>
        <w:ind w:left="1800" w:hanging="360"/>
      </w:pPr>
      <w:rPr>
        <w:rFonts w:ascii="Trebuchet MS" w:hAnsi="Trebuchet MS"/>
        <w:sz w:val="22"/>
      </w:rPr>
    </w:lvl>
  </w:abstractNum>
  <w:abstractNum w:abstractNumId="16" w15:restartNumberingAfterBreak="0">
    <w:nsid w:val="00000008"/>
    <w:multiLevelType w:val="singleLevel"/>
    <w:tmpl w:val="00000008"/>
    <w:name w:val="WW8Num23"/>
    <w:lvl w:ilvl="0">
      <w:start w:val="1"/>
      <w:numFmt w:val="bullet"/>
      <w:lvlText w:val="›"/>
      <w:lvlJc w:val="left"/>
      <w:pPr>
        <w:tabs>
          <w:tab w:val="num" w:pos="2880"/>
        </w:tabs>
        <w:ind w:left="2880" w:hanging="360"/>
      </w:pPr>
      <w:rPr>
        <w:rFonts w:ascii="Trebuchet MS" w:hAnsi="Trebuchet MS"/>
        <w:b/>
        <w:i w:val="0"/>
        <w:color w:val="auto"/>
        <w:sz w:val="40"/>
      </w:rPr>
    </w:lvl>
  </w:abstractNum>
  <w:abstractNum w:abstractNumId="17" w15:restartNumberingAfterBreak="0">
    <w:nsid w:val="00000009"/>
    <w:multiLevelType w:val="singleLevel"/>
    <w:tmpl w:val="00000009"/>
    <w:name w:val="WW8Num30"/>
    <w:lvl w:ilvl="0">
      <w:start w:val="1"/>
      <w:numFmt w:val="bullet"/>
      <w:lvlText w:val="◊"/>
      <w:lvlJc w:val="left"/>
      <w:pPr>
        <w:tabs>
          <w:tab w:val="num" w:pos="5040"/>
        </w:tabs>
        <w:ind w:left="5040" w:hanging="360"/>
      </w:pPr>
      <w:rPr>
        <w:rFonts w:ascii="Trebuchet MS" w:hAnsi="Trebuchet MS"/>
        <w:b/>
        <w:i w:val="0"/>
        <w:sz w:val="24"/>
      </w:rPr>
    </w:lvl>
  </w:abstractNum>
  <w:abstractNum w:abstractNumId="18"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0A8E1F99"/>
    <w:multiLevelType w:val="hybridMultilevel"/>
    <w:tmpl w:val="F2309E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0E823940"/>
    <w:multiLevelType w:val="hybridMultilevel"/>
    <w:tmpl w:val="F200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2A0A1A"/>
    <w:multiLevelType w:val="hybridMultilevel"/>
    <w:tmpl w:val="A4EC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7D308AD"/>
    <w:multiLevelType w:val="hybridMultilevel"/>
    <w:tmpl w:val="E8523972"/>
    <w:lvl w:ilvl="0" w:tplc="0C7C65F8">
      <w:start w:val="1"/>
      <w:numFmt w:val="bullet"/>
      <w:lvlText w:val="›"/>
      <w:lvlJc w:val="left"/>
      <w:pPr>
        <w:tabs>
          <w:tab w:val="num" w:pos="1800"/>
        </w:tabs>
        <w:ind w:left="180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B119CE"/>
    <w:multiLevelType w:val="hybridMultilevel"/>
    <w:tmpl w:val="6630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AF11FF3"/>
    <w:multiLevelType w:val="hybridMultilevel"/>
    <w:tmpl w:val="A5B4955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2E1633EA"/>
    <w:multiLevelType w:val="hybridMultilevel"/>
    <w:tmpl w:val="D144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FC07E7"/>
    <w:multiLevelType w:val="multilevel"/>
    <w:tmpl w:val="9012AB72"/>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33F322D1"/>
    <w:multiLevelType w:val="hybridMultilevel"/>
    <w:tmpl w:val="C5B2B3D6"/>
    <w:lvl w:ilvl="0" w:tplc="C8C26A9C">
      <w:start w:val="1"/>
      <w:numFmt w:val="decimal"/>
      <w:pStyle w:val="tabletitle"/>
      <w:lvlText w:val="Table %1"/>
      <w:lvlJc w:val="left"/>
      <w:pPr>
        <w:ind w:left="360" w:hanging="360"/>
      </w:pPr>
      <w:rPr>
        <w:rFonts w:ascii="Times New Roman" w:hAnsi="Times New Roman" w:cs="Times New Roman"/>
        <w:color w:val="auto"/>
      </w:rPr>
    </w:lvl>
    <w:lvl w:ilvl="1" w:tplc="04090019">
      <w:start w:val="1"/>
      <w:numFmt w:val="lowerLetter"/>
      <w:lvlText w:val="%2."/>
      <w:lvlJc w:val="left"/>
      <w:pPr>
        <w:ind w:left="-753" w:hanging="360"/>
      </w:pPr>
      <w:rPr>
        <w:rFonts w:ascii="Times New Roman" w:hAnsi="Times New Roman" w:cs="Times New Roman"/>
      </w:rPr>
    </w:lvl>
    <w:lvl w:ilvl="2" w:tplc="0409001B">
      <w:start w:val="1"/>
      <w:numFmt w:val="lowerRoman"/>
      <w:lvlText w:val="%3."/>
      <w:lvlJc w:val="right"/>
      <w:pPr>
        <w:ind w:left="-33" w:hanging="180"/>
      </w:pPr>
      <w:rPr>
        <w:rFonts w:ascii="Times New Roman" w:hAnsi="Times New Roman" w:cs="Times New Roman"/>
      </w:rPr>
    </w:lvl>
    <w:lvl w:ilvl="3" w:tplc="0409000F">
      <w:start w:val="1"/>
      <w:numFmt w:val="decimal"/>
      <w:lvlText w:val="%4."/>
      <w:lvlJc w:val="left"/>
      <w:pPr>
        <w:ind w:left="687" w:hanging="360"/>
      </w:pPr>
      <w:rPr>
        <w:rFonts w:ascii="Times New Roman" w:hAnsi="Times New Roman" w:cs="Times New Roman"/>
      </w:rPr>
    </w:lvl>
    <w:lvl w:ilvl="4" w:tplc="04090019">
      <w:start w:val="1"/>
      <w:numFmt w:val="lowerLetter"/>
      <w:lvlText w:val="%5."/>
      <w:lvlJc w:val="left"/>
      <w:pPr>
        <w:ind w:left="1407" w:hanging="360"/>
      </w:pPr>
      <w:rPr>
        <w:rFonts w:ascii="Times New Roman" w:hAnsi="Times New Roman" w:cs="Times New Roman"/>
      </w:rPr>
    </w:lvl>
    <w:lvl w:ilvl="5" w:tplc="0409001B">
      <w:start w:val="1"/>
      <w:numFmt w:val="lowerRoman"/>
      <w:lvlText w:val="%6."/>
      <w:lvlJc w:val="right"/>
      <w:pPr>
        <w:ind w:left="2127" w:hanging="180"/>
      </w:pPr>
      <w:rPr>
        <w:rFonts w:ascii="Times New Roman" w:hAnsi="Times New Roman" w:cs="Times New Roman"/>
      </w:rPr>
    </w:lvl>
    <w:lvl w:ilvl="6" w:tplc="0409000F">
      <w:start w:val="1"/>
      <w:numFmt w:val="decimal"/>
      <w:lvlText w:val="%7."/>
      <w:lvlJc w:val="left"/>
      <w:pPr>
        <w:ind w:left="2847" w:hanging="360"/>
      </w:pPr>
      <w:rPr>
        <w:rFonts w:ascii="Times New Roman" w:hAnsi="Times New Roman" w:cs="Times New Roman"/>
      </w:rPr>
    </w:lvl>
    <w:lvl w:ilvl="7" w:tplc="04090019">
      <w:start w:val="1"/>
      <w:numFmt w:val="lowerLetter"/>
      <w:lvlText w:val="%8."/>
      <w:lvlJc w:val="left"/>
      <w:pPr>
        <w:ind w:left="3567" w:hanging="360"/>
      </w:pPr>
      <w:rPr>
        <w:rFonts w:ascii="Times New Roman" w:hAnsi="Times New Roman" w:cs="Times New Roman"/>
      </w:rPr>
    </w:lvl>
    <w:lvl w:ilvl="8" w:tplc="0409001B">
      <w:start w:val="1"/>
      <w:numFmt w:val="lowerRoman"/>
      <w:lvlText w:val="%9."/>
      <w:lvlJc w:val="right"/>
      <w:pPr>
        <w:ind w:left="4287" w:hanging="180"/>
      </w:pPr>
      <w:rPr>
        <w:rFonts w:ascii="Times New Roman" w:hAnsi="Times New Roman" w:cs="Times New Roman"/>
      </w:rPr>
    </w:lvl>
  </w:abstractNum>
  <w:abstractNum w:abstractNumId="30" w15:restartNumberingAfterBreak="0">
    <w:nsid w:val="419E095B"/>
    <w:multiLevelType w:val="hybridMultilevel"/>
    <w:tmpl w:val="15A24546"/>
    <w:lvl w:ilvl="0" w:tplc="E9F02F42">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66672"/>
    <w:multiLevelType w:val="multilevel"/>
    <w:tmpl w:val="B712B62C"/>
    <w:lvl w:ilvl="0">
      <w:start w:val="1"/>
      <w:numFmt w:val="none"/>
      <w:lvlText w:val="%1."/>
      <w:lvlJc w:val="left"/>
      <w:rPr>
        <w:rFonts w:ascii="Times New Roman" w:hAnsi="Times New Roman" w:cs="Times New Roman" w:hint="default"/>
        <w:b/>
        <w:bCs/>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es New Roman" w:hint="default"/>
        <w:b/>
        <w:bCs/>
        <w:i w:val="0"/>
        <w:iCs w:val="0"/>
        <w:color w:val="1465A2"/>
        <w:sz w:val="44"/>
        <w:szCs w:val="44"/>
      </w:rPr>
    </w:lvl>
    <w:lvl w:ilvl="2">
      <w:start w:val="1"/>
      <w:numFmt w:val="decimal"/>
      <w:pStyle w:val="Heading3"/>
      <w:lvlText w:val="%3."/>
      <w:lvlJc w:val="left"/>
      <w:pPr>
        <w:tabs>
          <w:tab w:val="num" w:pos="1800"/>
        </w:tabs>
        <w:ind w:left="1440"/>
      </w:pPr>
      <w:rPr>
        <w:rFonts w:ascii="tim" w:hAnsi="tim" w:cs="tim" w:hint="default"/>
        <w:b w:val="0"/>
        <w:bCs w:val="0"/>
        <w:i w:val="0"/>
        <w:iCs w:val="0"/>
        <w:color w:val="1465A2"/>
        <w:sz w:val="72"/>
        <w:szCs w:val="72"/>
      </w:rPr>
    </w:lvl>
    <w:lvl w:ilvl="3">
      <w:start w:val="1"/>
      <w:numFmt w:val="decimal"/>
      <w:pStyle w:val="Heading4"/>
      <w:lvlText w:val="%3%1.%4"/>
      <w:lvlJc w:val="left"/>
      <w:pPr>
        <w:tabs>
          <w:tab w:val="num" w:pos="786"/>
        </w:tabs>
        <w:ind w:left="426"/>
      </w:pPr>
      <w:rPr>
        <w:rFonts w:ascii="Times New Roman" w:hAnsi="Times New Roman" w:cs="Times New Roman" w:hint="default"/>
        <w:b w:val="0"/>
        <w:bCs w:val="0"/>
        <w:i w:val="0"/>
        <w:iCs w:val="0"/>
        <w:color w:val="1465A2"/>
        <w:sz w:val="44"/>
        <w:szCs w:val="44"/>
      </w:rPr>
    </w:lvl>
    <w:lvl w:ilvl="4">
      <w:start w:val="1"/>
      <w:numFmt w:val="lowerLetter"/>
      <w:pStyle w:val="Heading5"/>
      <w:lvlText w:val="%5)"/>
      <w:lvlJc w:val="left"/>
      <w:pPr>
        <w:tabs>
          <w:tab w:val="num" w:pos="2430"/>
        </w:tabs>
        <w:ind w:left="2070"/>
      </w:pPr>
      <w:rPr>
        <w:rFonts w:ascii="Times New Roman" w:hAnsi="Times New Roman" w:cs="Times New Roman" w:hint="default"/>
        <w:b/>
        <w:bCs/>
        <w:i w:val="0"/>
        <w:iCs w:val="0"/>
        <w:color w:val="1465A2"/>
        <w:sz w:val="24"/>
        <w:szCs w:val="24"/>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pStyle w:val="Heading7"/>
      <w:lvlText w:val="(%7)"/>
      <w:lvlJc w:val="left"/>
      <w:pPr>
        <w:tabs>
          <w:tab w:val="num" w:pos="4680"/>
        </w:tabs>
        <w:ind w:left="4320"/>
      </w:pPr>
      <w:rPr>
        <w:rFonts w:ascii="Times New Roman" w:hAnsi="Times New Roman" w:cs="Times New Roman" w:hint="default"/>
      </w:rPr>
    </w:lvl>
    <w:lvl w:ilvl="7">
      <w:start w:val="1"/>
      <w:numFmt w:val="lowerLetter"/>
      <w:pStyle w:val="Heading8"/>
      <w:lvlText w:val="(%8)"/>
      <w:lvlJc w:val="left"/>
      <w:pPr>
        <w:tabs>
          <w:tab w:val="num" w:pos="5400"/>
        </w:tabs>
        <w:ind w:left="5040"/>
      </w:pPr>
      <w:rPr>
        <w:rFonts w:ascii="Times New Roman" w:hAnsi="Times New Roman" w:cs="Times New Roman" w:hint="default"/>
      </w:rPr>
    </w:lvl>
    <w:lvl w:ilvl="8">
      <w:start w:val="1"/>
      <w:numFmt w:val="lowerRoman"/>
      <w:pStyle w:val="Heading9"/>
      <w:lvlText w:val="(%9)"/>
      <w:lvlJc w:val="left"/>
      <w:pPr>
        <w:tabs>
          <w:tab w:val="num" w:pos="6120"/>
        </w:tabs>
        <w:ind w:left="5760"/>
      </w:pPr>
      <w:rPr>
        <w:rFonts w:ascii="Times New Roman" w:hAnsi="Times New Roman" w:cs="Times New Roman" w:hint="default"/>
      </w:rPr>
    </w:lvl>
  </w:abstractNum>
  <w:abstractNum w:abstractNumId="32" w15:restartNumberingAfterBreak="0">
    <w:nsid w:val="4FFD70B3"/>
    <w:multiLevelType w:val="hybridMultilevel"/>
    <w:tmpl w:val="8C4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3D3C65"/>
    <w:multiLevelType w:val="hybridMultilevel"/>
    <w:tmpl w:val="6BEC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6CC21F2"/>
    <w:multiLevelType w:val="multilevel"/>
    <w:tmpl w:val="13DC4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170FA"/>
    <w:multiLevelType w:val="hybridMultilevel"/>
    <w:tmpl w:val="E00A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3F5C83"/>
    <w:multiLevelType w:val="hybridMultilevel"/>
    <w:tmpl w:val="9EBC0198"/>
    <w:lvl w:ilvl="0" w:tplc="838E6520">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AF1FCF"/>
    <w:multiLevelType w:val="hybridMultilevel"/>
    <w:tmpl w:val="0E94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D25FB"/>
    <w:multiLevelType w:val="hybridMultilevel"/>
    <w:tmpl w:val="9AB22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C1A06"/>
    <w:multiLevelType w:val="hybridMultilevel"/>
    <w:tmpl w:val="1E9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053">
    <w:abstractNumId w:val="39"/>
  </w:num>
  <w:num w:numId="2" w16cid:durableId="202442679">
    <w:abstractNumId w:val="21"/>
  </w:num>
  <w:num w:numId="3" w16cid:durableId="358434882">
    <w:abstractNumId w:val="35"/>
  </w:num>
  <w:num w:numId="4" w16cid:durableId="1418092086">
    <w:abstractNumId w:val="41"/>
  </w:num>
  <w:num w:numId="5" w16cid:durableId="1600337590">
    <w:abstractNumId w:val="18"/>
  </w:num>
  <w:num w:numId="6" w16cid:durableId="16081267">
    <w:abstractNumId w:val="37"/>
  </w:num>
  <w:num w:numId="7" w16cid:durableId="1495993927">
    <w:abstractNumId w:val="27"/>
  </w:num>
  <w:num w:numId="8" w16cid:durableId="1985963603">
    <w:abstractNumId w:val="30"/>
  </w:num>
  <w:num w:numId="9" w16cid:durableId="1213227804">
    <w:abstractNumId w:val="31"/>
  </w:num>
  <w:num w:numId="10" w16cid:durableId="3040460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8006953">
    <w:abstractNumId w:val="19"/>
  </w:num>
  <w:num w:numId="12" w16cid:durableId="1384670207">
    <w:abstractNumId w:val="40"/>
  </w:num>
  <w:num w:numId="13" w16cid:durableId="900287202">
    <w:abstractNumId w:val="10"/>
  </w:num>
  <w:num w:numId="14" w16cid:durableId="1399160467">
    <w:abstractNumId w:val="11"/>
  </w:num>
  <w:num w:numId="15" w16cid:durableId="1790853175">
    <w:abstractNumId w:val="12"/>
  </w:num>
  <w:num w:numId="16" w16cid:durableId="631592925">
    <w:abstractNumId w:val="13"/>
  </w:num>
  <w:num w:numId="17" w16cid:durableId="375282133">
    <w:abstractNumId w:val="14"/>
  </w:num>
  <w:num w:numId="18" w16cid:durableId="2073501734">
    <w:abstractNumId w:val="15"/>
  </w:num>
  <w:num w:numId="19" w16cid:durableId="1106971643">
    <w:abstractNumId w:val="16"/>
  </w:num>
  <w:num w:numId="20" w16cid:durableId="1928611669">
    <w:abstractNumId w:val="17"/>
  </w:num>
  <w:num w:numId="21" w16cid:durableId="1331635116">
    <w:abstractNumId w:val="23"/>
  </w:num>
  <w:num w:numId="22" w16cid:durableId="970749853">
    <w:abstractNumId w:val="29"/>
  </w:num>
  <w:num w:numId="23" w16cid:durableId="311177679">
    <w:abstractNumId w:val="24"/>
  </w:num>
  <w:num w:numId="24" w16cid:durableId="1760910057">
    <w:abstractNumId w:val="32"/>
  </w:num>
  <w:num w:numId="25" w16cid:durableId="1944532726">
    <w:abstractNumId w:val="33"/>
  </w:num>
  <w:num w:numId="26" w16cid:durableId="1260061705">
    <w:abstractNumId w:val="36"/>
  </w:num>
  <w:num w:numId="27" w16cid:durableId="1351103627">
    <w:abstractNumId w:val="38"/>
  </w:num>
  <w:num w:numId="28" w16cid:durableId="2141025921">
    <w:abstractNumId w:val="26"/>
  </w:num>
  <w:num w:numId="29" w16cid:durableId="1091271662">
    <w:abstractNumId w:val="20"/>
  </w:num>
  <w:num w:numId="30" w16cid:durableId="1849253967">
    <w:abstractNumId w:val="42"/>
  </w:num>
  <w:num w:numId="31" w16cid:durableId="1319383070">
    <w:abstractNumId w:val="28"/>
  </w:num>
  <w:num w:numId="32" w16cid:durableId="1222909919">
    <w:abstractNumId w:val="22"/>
  </w:num>
  <w:num w:numId="33" w16cid:durableId="591401266">
    <w:abstractNumId w:val="25"/>
  </w:num>
  <w:num w:numId="34" w16cid:durableId="357510689">
    <w:abstractNumId w:val="34"/>
  </w:num>
  <w:num w:numId="35" w16cid:durableId="1037975423">
    <w:abstractNumId w:val="9"/>
  </w:num>
  <w:num w:numId="36" w16cid:durableId="636838316">
    <w:abstractNumId w:val="6"/>
  </w:num>
  <w:num w:numId="37" w16cid:durableId="1267233959">
    <w:abstractNumId w:val="5"/>
  </w:num>
  <w:num w:numId="38" w16cid:durableId="1869366947">
    <w:abstractNumId w:val="4"/>
  </w:num>
  <w:num w:numId="39" w16cid:durableId="550505134">
    <w:abstractNumId w:val="8"/>
  </w:num>
  <w:num w:numId="40" w16cid:durableId="199248180">
    <w:abstractNumId w:val="3"/>
  </w:num>
  <w:num w:numId="41" w16cid:durableId="1138261195">
    <w:abstractNumId w:val="2"/>
  </w:num>
  <w:num w:numId="42" w16cid:durableId="834610078">
    <w:abstractNumId w:val="1"/>
  </w:num>
  <w:num w:numId="43" w16cid:durableId="594097853">
    <w:abstractNumId w:val="0"/>
  </w:num>
  <w:num w:numId="44" w16cid:durableId="2030984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evenAndOddHeader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16"/>
    <w:rsid w:val="0003103E"/>
    <w:rsid w:val="000404D1"/>
    <w:rsid w:val="0006082A"/>
    <w:rsid w:val="000817CE"/>
    <w:rsid w:val="000829D0"/>
    <w:rsid w:val="00086B32"/>
    <w:rsid w:val="000C7BA6"/>
    <w:rsid w:val="000D5F1F"/>
    <w:rsid w:val="00105A5A"/>
    <w:rsid w:val="0011528A"/>
    <w:rsid w:val="00124099"/>
    <w:rsid w:val="001358CA"/>
    <w:rsid w:val="00181616"/>
    <w:rsid w:val="001947FD"/>
    <w:rsid w:val="001A13F0"/>
    <w:rsid w:val="001B0EC4"/>
    <w:rsid w:val="001B4C5A"/>
    <w:rsid w:val="001C1AC8"/>
    <w:rsid w:val="001D3514"/>
    <w:rsid w:val="001D4FC3"/>
    <w:rsid w:val="001E1940"/>
    <w:rsid w:val="001E2AD6"/>
    <w:rsid w:val="001F2C98"/>
    <w:rsid w:val="002037B6"/>
    <w:rsid w:val="00215EFD"/>
    <w:rsid w:val="00230E14"/>
    <w:rsid w:val="00234DAE"/>
    <w:rsid w:val="00255EE0"/>
    <w:rsid w:val="0026519A"/>
    <w:rsid w:val="002861CF"/>
    <w:rsid w:val="002936A7"/>
    <w:rsid w:val="002A178C"/>
    <w:rsid w:val="002A7FDE"/>
    <w:rsid w:val="002B04F9"/>
    <w:rsid w:val="002C6622"/>
    <w:rsid w:val="002F42B5"/>
    <w:rsid w:val="00330B6A"/>
    <w:rsid w:val="003332FA"/>
    <w:rsid w:val="0034280D"/>
    <w:rsid w:val="003542F7"/>
    <w:rsid w:val="00376436"/>
    <w:rsid w:val="00377A81"/>
    <w:rsid w:val="0038019F"/>
    <w:rsid w:val="003A3E17"/>
    <w:rsid w:val="003B4BA3"/>
    <w:rsid w:val="003D03A6"/>
    <w:rsid w:val="003F0703"/>
    <w:rsid w:val="003F22B7"/>
    <w:rsid w:val="00446CD7"/>
    <w:rsid w:val="00457D2D"/>
    <w:rsid w:val="00491BC8"/>
    <w:rsid w:val="004A5E0F"/>
    <w:rsid w:val="004B2A40"/>
    <w:rsid w:val="004B3BF3"/>
    <w:rsid w:val="004C02E3"/>
    <w:rsid w:val="004C3CD3"/>
    <w:rsid w:val="004F3151"/>
    <w:rsid w:val="00500E62"/>
    <w:rsid w:val="00500F7D"/>
    <w:rsid w:val="005011B0"/>
    <w:rsid w:val="00510A99"/>
    <w:rsid w:val="005213E1"/>
    <w:rsid w:val="005219DC"/>
    <w:rsid w:val="00530FFE"/>
    <w:rsid w:val="00567102"/>
    <w:rsid w:val="00570FFF"/>
    <w:rsid w:val="0057473E"/>
    <w:rsid w:val="005764E9"/>
    <w:rsid w:val="00582D28"/>
    <w:rsid w:val="0059240F"/>
    <w:rsid w:val="00595D4D"/>
    <w:rsid w:val="005B2D10"/>
    <w:rsid w:val="005B33E3"/>
    <w:rsid w:val="005B6585"/>
    <w:rsid w:val="005C1914"/>
    <w:rsid w:val="005C3EB9"/>
    <w:rsid w:val="005C690D"/>
    <w:rsid w:val="0060313A"/>
    <w:rsid w:val="0060722E"/>
    <w:rsid w:val="00622302"/>
    <w:rsid w:val="00632646"/>
    <w:rsid w:val="00635023"/>
    <w:rsid w:val="00641CF0"/>
    <w:rsid w:val="00650FAC"/>
    <w:rsid w:val="006559EB"/>
    <w:rsid w:val="0066386A"/>
    <w:rsid w:val="0068640C"/>
    <w:rsid w:val="006A04C3"/>
    <w:rsid w:val="006B693F"/>
    <w:rsid w:val="006D7F18"/>
    <w:rsid w:val="006F073E"/>
    <w:rsid w:val="006F4A15"/>
    <w:rsid w:val="006F7046"/>
    <w:rsid w:val="00707C69"/>
    <w:rsid w:val="00722E2F"/>
    <w:rsid w:val="007339A4"/>
    <w:rsid w:val="00736DF0"/>
    <w:rsid w:val="00742EB3"/>
    <w:rsid w:val="00754AD2"/>
    <w:rsid w:val="007608F6"/>
    <w:rsid w:val="00774495"/>
    <w:rsid w:val="00793B91"/>
    <w:rsid w:val="00797837"/>
    <w:rsid w:val="007B0EE4"/>
    <w:rsid w:val="007D10EA"/>
    <w:rsid w:val="007D5F2A"/>
    <w:rsid w:val="007D7479"/>
    <w:rsid w:val="00801D14"/>
    <w:rsid w:val="00812C1D"/>
    <w:rsid w:val="00824BBB"/>
    <w:rsid w:val="0082557C"/>
    <w:rsid w:val="00827791"/>
    <w:rsid w:val="008407EC"/>
    <w:rsid w:val="00871838"/>
    <w:rsid w:val="00872F1F"/>
    <w:rsid w:val="00881C58"/>
    <w:rsid w:val="008950BD"/>
    <w:rsid w:val="008A775E"/>
    <w:rsid w:val="008D290D"/>
    <w:rsid w:val="008D591A"/>
    <w:rsid w:val="008E2C38"/>
    <w:rsid w:val="008E7698"/>
    <w:rsid w:val="008F00E0"/>
    <w:rsid w:val="008F3236"/>
    <w:rsid w:val="00900614"/>
    <w:rsid w:val="0090375B"/>
    <w:rsid w:val="0091483E"/>
    <w:rsid w:val="00927220"/>
    <w:rsid w:val="009341CD"/>
    <w:rsid w:val="0095198D"/>
    <w:rsid w:val="00980403"/>
    <w:rsid w:val="009868E3"/>
    <w:rsid w:val="00991F27"/>
    <w:rsid w:val="009A04CD"/>
    <w:rsid w:val="009B3983"/>
    <w:rsid w:val="009B3BF4"/>
    <w:rsid w:val="009B638A"/>
    <w:rsid w:val="009C5083"/>
    <w:rsid w:val="009E5724"/>
    <w:rsid w:val="009E749A"/>
    <w:rsid w:val="00A02BDC"/>
    <w:rsid w:val="00A0429E"/>
    <w:rsid w:val="00A04481"/>
    <w:rsid w:val="00A119A9"/>
    <w:rsid w:val="00A34372"/>
    <w:rsid w:val="00A354B1"/>
    <w:rsid w:val="00A533D4"/>
    <w:rsid w:val="00A54F1D"/>
    <w:rsid w:val="00A657BE"/>
    <w:rsid w:val="00A76768"/>
    <w:rsid w:val="00A82254"/>
    <w:rsid w:val="00A8302F"/>
    <w:rsid w:val="00A84AD5"/>
    <w:rsid w:val="00A95991"/>
    <w:rsid w:val="00AA7A0F"/>
    <w:rsid w:val="00AD1080"/>
    <w:rsid w:val="00AD4F48"/>
    <w:rsid w:val="00AD5789"/>
    <w:rsid w:val="00AE29BB"/>
    <w:rsid w:val="00AE2AB7"/>
    <w:rsid w:val="00AE7F4D"/>
    <w:rsid w:val="00B128EE"/>
    <w:rsid w:val="00B37972"/>
    <w:rsid w:val="00B42E23"/>
    <w:rsid w:val="00B47375"/>
    <w:rsid w:val="00B94269"/>
    <w:rsid w:val="00BA0913"/>
    <w:rsid w:val="00BA1640"/>
    <w:rsid w:val="00BA75ED"/>
    <w:rsid w:val="00BC6810"/>
    <w:rsid w:val="00BC7C74"/>
    <w:rsid w:val="00BD13F1"/>
    <w:rsid w:val="00C17DB1"/>
    <w:rsid w:val="00C201E2"/>
    <w:rsid w:val="00C4138B"/>
    <w:rsid w:val="00C43C3E"/>
    <w:rsid w:val="00C83087"/>
    <w:rsid w:val="00C93F2F"/>
    <w:rsid w:val="00C97515"/>
    <w:rsid w:val="00CA2D06"/>
    <w:rsid w:val="00CB13EA"/>
    <w:rsid w:val="00CB2A36"/>
    <w:rsid w:val="00CD4D7C"/>
    <w:rsid w:val="00CD5E8C"/>
    <w:rsid w:val="00CE5D17"/>
    <w:rsid w:val="00CF7073"/>
    <w:rsid w:val="00D03D07"/>
    <w:rsid w:val="00D131D1"/>
    <w:rsid w:val="00D14116"/>
    <w:rsid w:val="00D178B1"/>
    <w:rsid w:val="00D1792B"/>
    <w:rsid w:val="00D42692"/>
    <w:rsid w:val="00D51F06"/>
    <w:rsid w:val="00D639A7"/>
    <w:rsid w:val="00D95E2D"/>
    <w:rsid w:val="00D96B6A"/>
    <w:rsid w:val="00DA6468"/>
    <w:rsid w:val="00DC0703"/>
    <w:rsid w:val="00DD1C5D"/>
    <w:rsid w:val="00DD4BCB"/>
    <w:rsid w:val="00DE2EA3"/>
    <w:rsid w:val="00DF1687"/>
    <w:rsid w:val="00DF6514"/>
    <w:rsid w:val="00E15E15"/>
    <w:rsid w:val="00E463E6"/>
    <w:rsid w:val="00E71870"/>
    <w:rsid w:val="00E842CC"/>
    <w:rsid w:val="00E85FBC"/>
    <w:rsid w:val="00E9232A"/>
    <w:rsid w:val="00EB2192"/>
    <w:rsid w:val="00EC1A6E"/>
    <w:rsid w:val="00EC218C"/>
    <w:rsid w:val="00EE25B0"/>
    <w:rsid w:val="00F063D0"/>
    <w:rsid w:val="00F157A2"/>
    <w:rsid w:val="00F30525"/>
    <w:rsid w:val="00F41839"/>
    <w:rsid w:val="00F44361"/>
    <w:rsid w:val="00F55C5A"/>
    <w:rsid w:val="00F712C2"/>
    <w:rsid w:val="00F71F16"/>
    <w:rsid w:val="00F73108"/>
    <w:rsid w:val="00F73898"/>
    <w:rsid w:val="00F91125"/>
    <w:rsid w:val="00FB3451"/>
    <w:rsid w:val="00FB7A41"/>
    <w:rsid w:val="00FC7E05"/>
    <w:rsid w:val="00FF0C4D"/>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1E186A6"/>
  <w15:docId w15:val="{5CD4765C-8798-46E6-83E5-C5B4137B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0D"/>
    <w:rPr>
      <w:rFonts w:ascii="Times New Roman" w:eastAsia="MS Mincho" w:hAnsi="Times New Roman"/>
      <w:sz w:val="24"/>
      <w:szCs w:val="24"/>
      <w:lang w:eastAsia="ja-JP"/>
    </w:rPr>
  </w:style>
  <w:style w:type="paragraph" w:styleId="Heading1">
    <w:name w:val="heading 1"/>
    <w:basedOn w:val="Normal"/>
    <w:next w:val="Normal"/>
    <w:link w:val="Heading1Char"/>
    <w:uiPriority w:val="99"/>
    <w:qFormat/>
    <w:rsid w:val="002861CF"/>
    <w:pPr>
      <w:jc w:val="center"/>
      <w:outlineLvl w:val="0"/>
    </w:pPr>
    <w:rPr>
      <w:kern w:val="32"/>
      <w:sz w:val="56"/>
      <w:szCs w:val="56"/>
    </w:rPr>
  </w:style>
  <w:style w:type="paragraph" w:styleId="Heading2">
    <w:name w:val="heading 2"/>
    <w:basedOn w:val="Normal"/>
    <w:next w:val="Normal"/>
    <w:link w:val="Heading2Char"/>
    <w:uiPriority w:val="99"/>
    <w:qFormat/>
    <w:rsid w:val="002861CF"/>
    <w:pPr>
      <w:jc w:val="center"/>
      <w:outlineLvl w:val="1"/>
    </w:pPr>
    <w:rPr>
      <w:rFonts w:ascii="Arial Narrow" w:eastAsia="Times New Roman" w:hAnsi="Arial Narrow"/>
      <w:i/>
      <w:iCs/>
      <w:sz w:val="32"/>
      <w:szCs w:val="32"/>
    </w:rPr>
  </w:style>
  <w:style w:type="paragraph" w:styleId="Heading3">
    <w:name w:val="heading 3"/>
    <w:basedOn w:val="Normal"/>
    <w:next w:val="Chapterbodytext"/>
    <w:link w:val="Heading3Char"/>
    <w:uiPriority w:val="99"/>
    <w:qFormat/>
    <w:rsid w:val="002861CF"/>
    <w:pPr>
      <w:numPr>
        <w:ilvl w:val="2"/>
        <w:numId w:val="9"/>
      </w:numPr>
      <w:tabs>
        <w:tab w:val="num" w:pos="1080"/>
      </w:tabs>
      <w:ind w:right="1080"/>
      <w:outlineLvl w:val="2"/>
    </w:pPr>
    <w:rPr>
      <w:rFonts w:eastAsia="Times New Roman"/>
      <w:smallCaps/>
      <w:color w:val="1465A2"/>
      <w:sz w:val="52"/>
      <w:szCs w:val="52"/>
    </w:rPr>
  </w:style>
  <w:style w:type="paragraph" w:styleId="Heading4">
    <w:name w:val="heading 4"/>
    <w:basedOn w:val="Normal"/>
    <w:next w:val="Chapterbodytext"/>
    <w:link w:val="Heading4Char"/>
    <w:uiPriority w:val="99"/>
    <w:qFormat/>
    <w:rsid w:val="002861CF"/>
    <w:pPr>
      <w:numPr>
        <w:ilvl w:val="3"/>
        <w:numId w:val="9"/>
      </w:numPr>
      <w:tabs>
        <w:tab w:val="clear" w:pos="786"/>
        <w:tab w:val="num" w:pos="1080"/>
      </w:tabs>
      <w:ind w:left="1080" w:right="1080" w:hanging="1080"/>
      <w:outlineLvl w:val="3"/>
    </w:pPr>
    <w:rPr>
      <w:smallCaps/>
      <w:color w:val="1465A2"/>
      <w:kern w:val="28"/>
      <w:sz w:val="36"/>
      <w:szCs w:val="36"/>
      <w:shd w:val="clear" w:color="auto" w:fill="FFFFFF"/>
    </w:rPr>
  </w:style>
  <w:style w:type="paragraph" w:styleId="Heading5">
    <w:name w:val="heading 5"/>
    <w:basedOn w:val="Normal"/>
    <w:next w:val="Chapterbodytext"/>
    <w:link w:val="Heading5Char"/>
    <w:uiPriority w:val="99"/>
    <w:qFormat/>
    <w:rsid w:val="002861CF"/>
    <w:pPr>
      <w:numPr>
        <w:ilvl w:val="4"/>
        <w:numId w:val="9"/>
      </w:numPr>
      <w:tabs>
        <w:tab w:val="left" w:pos="1800"/>
      </w:tabs>
      <w:ind w:right="1080"/>
      <w:outlineLvl w:val="4"/>
    </w:pPr>
    <w:rPr>
      <w:rFonts w:eastAsia="Times New Roman"/>
      <w:color w:val="1465A2"/>
      <w:sz w:val="32"/>
      <w:szCs w:val="32"/>
    </w:rPr>
  </w:style>
  <w:style w:type="paragraph" w:styleId="Heading6">
    <w:name w:val="heading 6"/>
    <w:basedOn w:val="Normal"/>
    <w:next w:val="Normal"/>
    <w:link w:val="Heading6Char"/>
    <w:uiPriority w:val="99"/>
    <w:qFormat/>
    <w:rsid w:val="002861CF"/>
    <w:pPr>
      <w:tabs>
        <w:tab w:val="left" w:pos="1080"/>
      </w:tabs>
      <w:outlineLvl w:val="5"/>
    </w:pPr>
    <w:rPr>
      <w:rFonts w:ascii="Arial" w:eastAsia="Times New Roman" w:hAnsi="Arial"/>
      <w:b/>
      <w:bCs/>
      <w:i/>
      <w:iCs/>
    </w:rPr>
  </w:style>
  <w:style w:type="paragraph" w:styleId="Heading7">
    <w:name w:val="heading 7"/>
    <w:basedOn w:val="Normal"/>
    <w:next w:val="Normal"/>
    <w:link w:val="Heading7Char"/>
    <w:uiPriority w:val="99"/>
    <w:qFormat/>
    <w:rsid w:val="002861CF"/>
    <w:pPr>
      <w:numPr>
        <w:ilvl w:val="6"/>
        <w:numId w:val="9"/>
      </w:numPr>
      <w:spacing w:before="240" w:after="60"/>
      <w:outlineLvl w:val="6"/>
    </w:pPr>
    <w:rPr>
      <w:rFonts w:eastAsia="Times New Roman"/>
    </w:rPr>
  </w:style>
  <w:style w:type="paragraph" w:styleId="Heading8">
    <w:name w:val="heading 8"/>
    <w:basedOn w:val="Normal"/>
    <w:next w:val="Normal"/>
    <w:link w:val="Heading8Char"/>
    <w:uiPriority w:val="99"/>
    <w:qFormat/>
    <w:rsid w:val="002861CF"/>
    <w:pPr>
      <w:numPr>
        <w:ilvl w:val="7"/>
        <w:numId w:val="9"/>
      </w:numPr>
      <w:spacing w:before="240" w:after="60"/>
      <w:outlineLvl w:val="7"/>
    </w:pPr>
    <w:rPr>
      <w:rFonts w:eastAsia="Times New Roman"/>
      <w:i/>
      <w:iCs/>
    </w:rPr>
  </w:style>
  <w:style w:type="paragraph" w:styleId="Heading9">
    <w:name w:val="heading 9"/>
    <w:basedOn w:val="Normal"/>
    <w:next w:val="Normal"/>
    <w:link w:val="Heading9Char"/>
    <w:uiPriority w:val="99"/>
    <w:qFormat/>
    <w:rsid w:val="002861CF"/>
    <w:pPr>
      <w:numPr>
        <w:ilvl w:val="8"/>
        <w:numId w:val="9"/>
      </w:num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1CF"/>
    <w:rPr>
      <w:rFonts w:ascii="Times New Roman" w:eastAsia="MS Mincho" w:hAnsi="Times New Roman" w:cs="Times New Roman"/>
      <w:kern w:val="32"/>
      <w:sz w:val="56"/>
      <w:lang w:val="en-US" w:eastAsia="ja-JP"/>
    </w:rPr>
  </w:style>
  <w:style w:type="character" w:customStyle="1" w:styleId="Heading2Char">
    <w:name w:val="Heading 2 Char"/>
    <w:basedOn w:val="DefaultParagraphFont"/>
    <w:link w:val="Heading2"/>
    <w:uiPriority w:val="99"/>
    <w:locked/>
    <w:rsid w:val="002861CF"/>
    <w:rPr>
      <w:rFonts w:ascii="Arial Narrow" w:hAnsi="Arial Narrow" w:cs="Times New Roman"/>
      <w:i/>
      <w:sz w:val="32"/>
      <w:lang w:val="en-US" w:eastAsia="ja-JP"/>
    </w:rPr>
  </w:style>
  <w:style w:type="character" w:customStyle="1" w:styleId="Heading3Char">
    <w:name w:val="Heading 3 Char"/>
    <w:basedOn w:val="DefaultParagraphFont"/>
    <w:link w:val="Heading3"/>
    <w:uiPriority w:val="99"/>
    <w:locked/>
    <w:rsid w:val="002861CF"/>
    <w:rPr>
      <w:rFonts w:ascii="Times New Roman" w:hAnsi="Times New Roman" w:cs="Times New Roman"/>
      <w:smallCaps/>
      <w:color w:val="1465A2"/>
      <w:sz w:val="52"/>
      <w:lang w:val="en-US" w:eastAsia="ja-JP"/>
    </w:rPr>
  </w:style>
  <w:style w:type="character" w:customStyle="1" w:styleId="Heading4Char">
    <w:name w:val="Heading 4 Char"/>
    <w:basedOn w:val="DefaultParagraphFont"/>
    <w:link w:val="Heading4"/>
    <w:uiPriority w:val="99"/>
    <w:locked/>
    <w:rsid w:val="002861CF"/>
    <w:rPr>
      <w:rFonts w:ascii="Times New Roman" w:eastAsia="MS Mincho" w:hAnsi="Times New Roman" w:cs="Times New Roman"/>
      <w:smallCaps/>
      <w:color w:val="1465A2"/>
      <w:kern w:val="28"/>
      <w:sz w:val="36"/>
      <w:shd w:val="clear" w:color="auto" w:fill="FFFFFF"/>
      <w:lang w:val="en-US" w:eastAsia="ja-JP"/>
    </w:rPr>
  </w:style>
  <w:style w:type="character" w:customStyle="1" w:styleId="Heading5Char">
    <w:name w:val="Heading 5 Char"/>
    <w:basedOn w:val="DefaultParagraphFont"/>
    <w:link w:val="Heading5"/>
    <w:uiPriority w:val="99"/>
    <w:locked/>
    <w:rsid w:val="002861CF"/>
    <w:rPr>
      <w:rFonts w:ascii="Times New Roman" w:hAnsi="Times New Roman" w:cs="Times New Roman"/>
      <w:color w:val="1465A2"/>
      <w:sz w:val="32"/>
      <w:lang w:val="en-US" w:eastAsia="ja-JP"/>
    </w:rPr>
  </w:style>
  <w:style w:type="character" w:customStyle="1" w:styleId="Heading6Char">
    <w:name w:val="Heading 6 Char"/>
    <w:basedOn w:val="DefaultParagraphFont"/>
    <w:link w:val="Heading6"/>
    <w:uiPriority w:val="99"/>
    <w:locked/>
    <w:rsid w:val="002861CF"/>
    <w:rPr>
      <w:rFonts w:ascii="Arial" w:hAnsi="Arial" w:cs="Times New Roman"/>
      <w:b/>
      <w:i/>
      <w:sz w:val="24"/>
      <w:lang w:eastAsia="ja-JP"/>
    </w:rPr>
  </w:style>
  <w:style w:type="character" w:customStyle="1" w:styleId="Heading7Char">
    <w:name w:val="Heading 7 Char"/>
    <w:basedOn w:val="DefaultParagraphFont"/>
    <w:link w:val="Heading7"/>
    <w:uiPriority w:val="99"/>
    <w:locked/>
    <w:rsid w:val="002861CF"/>
    <w:rPr>
      <w:rFonts w:ascii="Times New Roman" w:hAnsi="Times New Roman" w:cs="Times New Roman"/>
      <w:sz w:val="24"/>
      <w:lang w:eastAsia="ja-JP"/>
    </w:rPr>
  </w:style>
  <w:style w:type="character" w:customStyle="1" w:styleId="Heading8Char">
    <w:name w:val="Heading 8 Char"/>
    <w:basedOn w:val="DefaultParagraphFont"/>
    <w:link w:val="Heading8"/>
    <w:uiPriority w:val="99"/>
    <w:locked/>
    <w:rsid w:val="002861CF"/>
    <w:rPr>
      <w:rFonts w:ascii="Times New Roman" w:hAnsi="Times New Roman" w:cs="Times New Roman"/>
      <w:i/>
      <w:sz w:val="24"/>
      <w:lang w:eastAsia="ja-JP"/>
    </w:rPr>
  </w:style>
  <w:style w:type="character" w:customStyle="1" w:styleId="Heading9Char">
    <w:name w:val="Heading 9 Char"/>
    <w:basedOn w:val="DefaultParagraphFont"/>
    <w:link w:val="Heading9"/>
    <w:uiPriority w:val="99"/>
    <w:locked/>
    <w:rsid w:val="002861CF"/>
    <w:rPr>
      <w:rFonts w:ascii="Arial" w:hAnsi="Arial" w:cs="Times New Roman"/>
      <w:sz w:val="22"/>
      <w:lang w:eastAsia="ja-JP"/>
    </w:rPr>
  </w:style>
  <w:style w:type="paragraph" w:customStyle="1" w:styleId="Chapterbodytext">
    <w:name w:val="Chapter body text"/>
    <w:basedOn w:val="Normal"/>
    <w:uiPriority w:val="99"/>
    <w:rsid w:val="002861CF"/>
    <w:pPr>
      <w:tabs>
        <w:tab w:val="left" w:pos="1080"/>
      </w:tabs>
      <w:spacing w:line="276" w:lineRule="auto"/>
      <w:jc w:val="both"/>
    </w:pPr>
    <w:rPr>
      <w:rFonts w:ascii="Arial Narrow" w:hAnsi="Arial Narrow" w:cs="Arial Narrow"/>
      <w:lang w:val="en-CA"/>
    </w:rPr>
  </w:style>
  <w:style w:type="character" w:customStyle="1" w:styleId="ChapterbodytextChar1">
    <w:name w:val="Chapter body text Char1"/>
    <w:uiPriority w:val="99"/>
    <w:rsid w:val="002861CF"/>
    <w:rPr>
      <w:rFonts w:ascii="Arial Narrow" w:eastAsia="MS Mincho" w:hAnsi="Arial Narrow"/>
      <w:sz w:val="24"/>
      <w:lang w:val="en-CA" w:eastAsia="ja-JP"/>
    </w:rPr>
  </w:style>
  <w:style w:type="paragraph" w:customStyle="1" w:styleId="Bul1-table">
    <w:name w:val="Bul1-table"/>
    <w:basedOn w:val="Normal"/>
    <w:uiPriority w:val="99"/>
    <w:rsid w:val="002861CF"/>
    <w:pPr>
      <w:numPr>
        <w:numId w:val="1"/>
      </w:numPr>
      <w:tabs>
        <w:tab w:val="left" w:pos="2340"/>
      </w:tabs>
      <w:spacing w:before="40"/>
    </w:pPr>
    <w:rPr>
      <w:rFonts w:ascii="Arial Narrow" w:hAnsi="Arial Narrow" w:cs="Arial Narrow"/>
      <w:sz w:val="18"/>
      <w:szCs w:val="18"/>
      <w:lang w:val="en-CA"/>
    </w:rPr>
  </w:style>
  <w:style w:type="paragraph" w:customStyle="1" w:styleId="Bul2-table">
    <w:name w:val="Bul2-table"/>
    <w:basedOn w:val="Bul1-table"/>
    <w:uiPriority w:val="99"/>
    <w:rsid w:val="002861CF"/>
    <w:pPr>
      <w:numPr>
        <w:ilvl w:val="1"/>
        <w:numId w:val="2"/>
      </w:numPr>
      <w:tabs>
        <w:tab w:val="left" w:pos="450"/>
      </w:tabs>
    </w:pPr>
  </w:style>
  <w:style w:type="paragraph" w:styleId="Footer">
    <w:name w:val="footer"/>
    <w:basedOn w:val="Normal"/>
    <w:link w:val="FooterChar"/>
    <w:uiPriority w:val="99"/>
    <w:rsid w:val="002861CF"/>
    <w:pPr>
      <w:tabs>
        <w:tab w:val="left" w:pos="1584"/>
        <w:tab w:val="left" w:pos="1800"/>
        <w:tab w:val="left" w:pos="2340"/>
        <w:tab w:val="center" w:pos="4320"/>
        <w:tab w:val="right" w:pos="7920"/>
      </w:tabs>
      <w:spacing w:after="80" w:line="276" w:lineRule="auto"/>
      <w:jc w:val="right"/>
    </w:pPr>
    <w:rPr>
      <w:rFonts w:ascii="Arial Narrow" w:hAnsi="Arial Narrow"/>
      <w:lang w:val="en-CA"/>
    </w:rPr>
  </w:style>
  <w:style w:type="character" w:customStyle="1" w:styleId="FooterChar">
    <w:name w:val="Footer Char"/>
    <w:basedOn w:val="DefaultParagraphFont"/>
    <w:link w:val="Footer"/>
    <w:uiPriority w:val="99"/>
    <w:locked/>
    <w:rsid w:val="002861CF"/>
    <w:rPr>
      <w:rFonts w:ascii="Arial Narrow" w:eastAsia="MS Mincho" w:hAnsi="Arial Narrow" w:cs="Times New Roman"/>
      <w:sz w:val="24"/>
      <w:lang w:val="en-CA" w:eastAsia="ja-JP"/>
    </w:rPr>
  </w:style>
  <w:style w:type="character" w:customStyle="1" w:styleId="FooterChar1">
    <w:name w:val="Footer Char1"/>
    <w:uiPriority w:val="99"/>
    <w:rsid w:val="002861CF"/>
    <w:rPr>
      <w:rFonts w:ascii="Arial Narrow" w:eastAsia="MS Mincho" w:hAnsi="Arial Narrow"/>
      <w:sz w:val="24"/>
      <w:lang w:val="en-CA" w:eastAsia="ja-JP"/>
    </w:rPr>
  </w:style>
  <w:style w:type="character" w:styleId="FootnoteReference">
    <w:name w:val="footnote reference"/>
    <w:basedOn w:val="DefaultParagraphFont"/>
    <w:uiPriority w:val="99"/>
    <w:rsid w:val="002861CF"/>
    <w:rPr>
      <w:rFonts w:ascii="Times New Roman" w:hAnsi="Times New Roman" w:cs="Times New Roman"/>
      <w:vertAlign w:val="superscript"/>
    </w:rPr>
  </w:style>
  <w:style w:type="paragraph" w:styleId="FootnoteText">
    <w:name w:val="footnote text"/>
    <w:basedOn w:val="Normal"/>
    <w:link w:val="FootnoteTextChar"/>
    <w:autoRedefine/>
    <w:uiPriority w:val="99"/>
    <w:rsid w:val="0034280D"/>
    <w:pPr>
      <w:spacing w:after="80" w:line="276" w:lineRule="auto"/>
      <w:ind w:left="180" w:right="360" w:hanging="180"/>
    </w:pPr>
    <w:rPr>
      <w:rFonts w:ascii="Arial Narrow" w:hAnsi="Arial Narrow"/>
      <w:sz w:val="18"/>
      <w:szCs w:val="18"/>
    </w:rPr>
  </w:style>
  <w:style w:type="character" w:customStyle="1" w:styleId="FootnoteTextChar">
    <w:name w:val="Footnote Text Char"/>
    <w:basedOn w:val="DefaultParagraphFont"/>
    <w:link w:val="FootnoteText"/>
    <w:uiPriority w:val="99"/>
    <w:locked/>
    <w:rsid w:val="0034280D"/>
    <w:rPr>
      <w:rFonts w:ascii="Arial Narrow" w:eastAsia="MS Mincho" w:hAnsi="Arial Narrow"/>
      <w:sz w:val="18"/>
      <w:szCs w:val="18"/>
      <w:lang w:eastAsia="ja-JP"/>
    </w:rPr>
  </w:style>
  <w:style w:type="paragraph" w:customStyle="1" w:styleId="g-bul1">
    <w:name w:val="g-bul1"/>
    <w:uiPriority w:val="99"/>
    <w:rsid w:val="002861CF"/>
    <w:pPr>
      <w:numPr>
        <w:numId w:val="3"/>
      </w:numPr>
      <w:spacing w:line="276" w:lineRule="auto"/>
    </w:pPr>
    <w:rPr>
      <w:rFonts w:ascii="Arial Narrow" w:eastAsia="MS Mincho" w:hAnsi="Arial Narrow" w:cs="Arial Narrow"/>
      <w:lang w:val="en-CA"/>
    </w:rPr>
  </w:style>
  <w:style w:type="paragraph" w:customStyle="1" w:styleId="g-bul2">
    <w:name w:val="g-bul2"/>
    <w:basedOn w:val="Normal"/>
    <w:uiPriority w:val="99"/>
    <w:rsid w:val="002861CF"/>
    <w:pPr>
      <w:numPr>
        <w:numId w:val="4"/>
      </w:numPr>
      <w:spacing w:before="60" w:after="60" w:line="276" w:lineRule="auto"/>
      <w:ind w:right="1080"/>
    </w:pPr>
    <w:rPr>
      <w:rFonts w:ascii="Arial Narrow" w:hAnsi="Arial Narrow" w:cs="Arial Narrow"/>
      <w:sz w:val="22"/>
      <w:szCs w:val="22"/>
      <w:lang w:val="en-CA"/>
    </w:rPr>
  </w:style>
  <w:style w:type="paragraph" w:customStyle="1" w:styleId="g-bul3">
    <w:name w:val="g-bul3"/>
    <w:uiPriority w:val="99"/>
    <w:rsid w:val="002861CF"/>
    <w:pPr>
      <w:numPr>
        <w:numId w:val="5"/>
      </w:numPr>
      <w:spacing w:before="60" w:after="60" w:line="276" w:lineRule="auto"/>
      <w:ind w:right="1080"/>
    </w:pPr>
    <w:rPr>
      <w:rFonts w:ascii="Arial Narrow" w:eastAsia="MS Mincho" w:hAnsi="Arial Narrow" w:cs="Arial Narrow"/>
      <w:lang w:val="en-CA"/>
    </w:rPr>
  </w:style>
  <w:style w:type="paragraph" w:customStyle="1" w:styleId="Highl-1">
    <w:name w:val="Highl-1"/>
    <w:uiPriority w:val="99"/>
    <w:rsid w:val="003D03A6"/>
    <w:pPr>
      <w:numPr>
        <w:numId w:val="6"/>
      </w:numPr>
      <w:tabs>
        <w:tab w:val="clear" w:pos="1080"/>
      </w:tabs>
      <w:spacing w:line="276" w:lineRule="auto"/>
      <w:ind w:left="1080" w:hanging="360"/>
    </w:pPr>
    <w:rPr>
      <w:rFonts w:ascii="Arial Narrow" w:eastAsia="MS Mincho" w:hAnsi="Arial Narrow" w:cs="Arial Narrow"/>
      <w:sz w:val="24"/>
      <w:szCs w:val="24"/>
      <w:lang w:val="en-CA"/>
    </w:rPr>
  </w:style>
  <w:style w:type="character" w:customStyle="1" w:styleId="Highl-1Char">
    <w:name w:val="Highl-1 Char"/>
    <w:uiPriority w:val="99"/>
    <w:rsid w:val="002861CF"/>
    <w:rPr>
      <w:rFonts w:ascii="Arial Narrow" w:hAnsi="Arial Narrow"/>
      <w:sz w:val="22"/>
      <w:lang w:eastAsia="en-US"/>
    </w:rPr>
  </w:style>
  <w:style w:type="paragraph" w:customStyle="1" w:styleId="Highl-2">
    <w:name w:val="Highl-2"/>
    <w:basedOn w:val="Normal"/>
    <w:uiPriority w:val="99"/>
    <w:rsid w:val="002861CF"/>
    <w:pPr>
      <w:numPr>
        <w:numId w:val="7"/>
      </w:numPr>
      <w:spacing w:before="60" w:after="60" w:line="276" w:lineRule="auto"/>
      <w:ind w:right="1080"/>
    </w:pPr>
    <w:rPr>
      <w:rFonts w:ascii="Arial Narrow" w:hAnsi="Arial Narrow" w:cs="Arial Narrow"/>
      <w:sz w:val="22"/>
      <w:szCs w:val="22"/>
      <w:lang w:val="en-CA"/>
    </w:rPr>
  </w:style>
  <w:style w:type="paragraph" w:customStyle="1" w:styleId="Highl-3">
    <w:name w:val="Highl-3"/>
    <w:uiPriority w:val="99"/>
    <w:rsid w:val="002861CF"/>
    <w:pPr>
      <w:numPr>
        <w:numId w:val="8"/>
      </w:numPr>
      <w:tabs>
        <w:tab w:val="clear" w:pos="1800"/>
        <w:tab w:val="num" w:pos="2160"/>
      </w:tabs>
      <w:spacing w:before="60" w:after="60" w:line="276" w:lineRule="auto"/>
      <w:ind w:right="1080"/>
    </w:pPr>
    <w:rPr>
      <w:rFonts w:ascii="Arial Narrow" w:eastAsia="MS Mincho" w:hAnsi="Arial Narrow" w:cs="Arial Narrow"/>
    </w:rPr>
  </w:style>
  <w:style w:type="paragraph" w:customStyle="1" w:styleId="Sectionheading">
    <w:name w:val="Section heading"/>
    <w:basedOn w:val="Heading2"/>
    <w:next w:val="Chapterbodytext"/>
    <w:uiPriority w:val="99"/>
    <w:rsid w:val="002861CF"/>
    <w:pPr>
      <w:overflowPunct w:val="0"/>
      <w:autoSpaceDE w:val="0"/>
      <w:autoSpaceDN w:val="0"/>
      <w:adjustRightInd w:val="0"/>
      <w:jc w:val="left"/>
      <w:textAlignment w:val="baseline"/>
      <w:outlineLvl w:val="9"/>
    </w:pPr>
    <w:rPr>
      <w:rFonts w:ascii="Times New Roman" w:hAnsi="Times New Roman"/>
      <w:i w:val="0"/>
      <w:iCs w:val="0"/>
      <w:smallCaps/>
      <w:color w:val="1465A2"/>
      <w:sz w:val="52"/>
      <w:szCs w:val="52"/>
      <w:lang w:val="en-CA"/>
    </w:rPr>
  </w:style>
  <w:style w:type="paragraph" w:customStyle="1" w:styleId="Table-text">
    <w:name w:val="Table-text"/>
    <w:basedOn w:val="Normal"/>
    <w:uiPriority w:val="99"/>
    <w:rsid w:val="002861CF"/>
    <w:pPr>
      <w:tabs>
        <w:tab w:val="left" w:pos="144"/>
        <w:tab w:val="left" w:pos="360"/>
        <w:tab w:val="left" w:pos="720"/>
        <w:tab w:val="left" w:pos="1584"/>
        <w:tab w:val="left" w:pos="1800"/>
        <w:tab w:val="left" w:pos="2340"/>
      </w:tabs>
      <w:spacing w:before="40" w:after="40"/>
      <w:jc w:val="center"/>
    </w:pPr>
    <w:rPr>
      <w:rFonts w:ascii="Arial Narrow" w:hAnsi="Arial Narrow" w:cs="Arial Narrow"/>
      <w:sz w:val="18"/>
      <w:szCs w:val="18"/>
      <w:lang w:val="en-CA"/>
    </w:rPr>
  </w:style>
  <w:style w:type="paragraph" w:customStyle="1" w:styleId="Tableheader">
    <w:name w:val="Table header"/>
    <w:uiPriority w:val="99"/>
    <w:rsid w:val="002861CF"/>
    <w:pPr>
      <w:tabs>
        <w:tab w:val="left" w:pos="990"/>
      </w:tabs>
      <w:spacing w:before="40" w:after="40"/>
    </w:pPr>
    <w:rPr>
      <w:rFonts w:ascii="Arial Narrow" w:eastAsia="MS Mincho" w:hAnsi="Arial Narrow" w:cs="Arial Narrow"/>
      <w:sz w:val="18"/>
      <w:szCs w:val="18"/>
    </w:rPr>
  </w:style>
  <w:style w:type="paragraph" w:customStyle="1" w:styleId="Submission">
    <w:name w:val="Submission"/>
    <w:basedOn w:val="Normal"/>
    <w:uiPriority w:val="99"/>
    <w:rsid w:val="002861CF"/>
    <w:pPr>
      <w:tabs>
        <w:tab w:val="left" w:pos="1584"/>
        <w:tab w:val="left" w:pos="1800"/>
        <w:tab w:val="left" w:pos="2340"/>
      </w:tabs>
      <w:spacing w:line="276" w:lineRule="auto"/>
      <w:ind w:left="1584" w:right="1440"/>
      <w:jc w:val="center"/>
    </w:pPr>
    <w:rPr>
      <w:rFonts w:ascii="Arial Narrow" w:hAnsi="Arial Narrow" w:cs="Arial Narrow"/>
      <w:sz w:val="22"/>
      <w:szCs w:val="22"/>
      <w:lang w:val="en-CA" w:eastAsia="en-US"/>
    </w:rPr>
  </w:style>
  <w:style w:type="character" w:styleId="Hyperlink">
    <w:name w:val="Hyperlink"/>
    <w:basedOn w:val="DefaultParagraphFont"/>
    <w:uiPriority w:val="99"/>
    <w:rsid w:val="002861CF"/>
    <w:rPr>
      <w:rFonts w:ascii="Times New Roman" w:hAnsi="Times New Roman" w:cs="Times New Roman"/>
      <w:noProof/>
      <w:color w:val="0000FF"/>
      <w:u w:val="single"/>
    </w:rPr>
  </w:style>
  <w:style w:type="paragraph" w:styleId="Header">
    <w:name w:val="header"/>
    <w:basedOn w:val="Normal"/>
    <w:link w:val="HeaderChar"/>
    <w:uiPriority w:val="99"/>
    <w:rsid w:val="002861CF"/>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2861CF"/>
    <w:rPr>
      <w:rFonts w:ascii="Times New Roman" w:hAnsi="Times New Roman" w:cs="Times New Roman"/>
      <w:sz w:val="24"/>
      <w:lang w:eastAsia="ja-JP"/>
    </w:rPr>
  </w:style>
  <w:style w:type="character" w:styleId="PageNumber">
    <w:name w:val="page number"/>
    <w:basedOn w:val="DefaultParagraphFont"/>
    <w:uiPriority w:val="99"/>
    <w:rsid w:val="002861CF"/>
    <w:rPr>
      <w:rFonts w:ascii="Times New Roman" w:hAnsi="Times New Roman" w:cs="Times New Roman"/>
      <w:sz w:val="18"/>
    </w:rPr>
  </w:style>
  <w:style w:type="paragraph" w:styleId="TOC1">
    <w:name w:val="toc 1"/>
    <w:basedOn w:val="Normal"/>
    <w:next w:val="Normal"/>
    <w:autoRedefine/>
    <w:uiPriority w:val="99"/>
    <w:rsid w:val="002861CF"/>
    <w:pPr>
      <w:tabs>
        <w:tab w:val="left" w:pos="720"/>
        <w:tab w:val="left" w:pos="960"/>
        <w:tab w:val="left" w:pos="1440"/>
        <w:tab w:val="right" w:pos="8640"/>
        <w:tab w:val="right" w:leader="dot" w:pos="9720"/>
      </w:tabs>
      <w:spacing w:before="120" w:after="80" w:line="276" w:lineRule="auto"/>
      <w:ind w:left="720" w:right="1584" w:hanging="720"/>
    </w:pPr>
    <w:rPr>
      <w:rFonts w:ascii="Arial Narrow" w:hAnsi="Arial Narrow" w:cs="Arial Narrow"/>
      <w:b/>
      <w:bCs/>
      <w:noProof/>
      <w:sz w:val="28"/>
      <w:szCs w:val="28"/>
      <w:lang w:val="en-CA" w:eastAsia="en-US"/>
    </w:rPr>
  </w:style>
  <w:style w:type="paragraph" w:styleId="TOC2">
    <w:name w:val="toc 2"/>
    <w:basedOn w:val="Normal"/>
    <w:next w:val="Normal"/>
    <w:autoRedefine/>
    <w:uiPriority w:val="99"/>
    <w:rsid w:val="002861CF"/>
    <w:pPr>
      <w:tabs>
        <w:tab w:val="left" w:pos="720"/>
        <w:tab w:val="left" w:pos="1200"/>
        <w:tab w:val="right" w:pos="8630"/>
      </w:tabs>
      <w:ind w:left="720"/>
    </w:pPr>
    <w:rPr>
      <w:rFonts w:ascii="Arial Narrow" w:hAnsi="Arial Narrow" w:cs="Arial Narrow"/>
      <w:noProof/>
      <w:lang w:val="en-CA" w:eastAsia="en-US"/>
    </w:rPr>
  </w:style>
  <w:style w:type="character" w:styleId="CommentReference">
    <w:name w:val="annotation reference"/>
    <w:basedOn w:val="DefaultParagraphFont"/>
    <w:uiPriority w:val="99"/>
    <w:rsid w:val="002861CF"/>
    <w:rPr>
      <w:rFonts w:ascii="Times New Roman" w:hAnsi="Times New Roman" w:cs="Times New Roman"/>
      <w:sz w:val="16"/>
    </w:rPr>
  </w:style>
  <w:style w:type="paragraph" w:styleId="TOC3">
    <w:name w:val="toc 3"/>
    <w:basedOn w:val="Normal"/>
    <w:next w:val="Normal"/>
    <w:autoRedefine/>
    <w:uiPriority w:val="39"/>
    <w:rsid w:val="00AE7F4D"/>
    <w:pPr>
      <w:tabs>
        <w:tab w:val="left" w:pos="720"/>
        <w:tab w:val="right" w:pos="8630"/>
      </w:tabs>
      <w:ind w:left="720" w:hanging="720"/>
    </w:pPr>
  </w:style>
  <w:style w:type="paragraph" w:styleId="CommentText">
    <w:name w:val="annotation text"/>
    <w:basedOn w:val="Normal"/>
    <w:link w:val="CommentTextChar"/>
    <w:uiPriority w:val="99"/>
    <w:rsid w:val="002861CF"/>
    <w:rPr>
      <w:rFonts w:eastAsia="Times New Roman"/>
      <w:sz w:val="20"/>
      <w:szCs w:val="20"/>
      <w:lang w:val="en-CA" w:eastAsia="en-US"/>
    </w:rPr>
  </w:style>
  <w:style w:type="character" w:customStyle="1" w:styleId="CommentTextChar">
    <w:name w:val="Comment Text Char"/>
    <w:basedOn w:val="DefaultParagraphFont"/>
    <w:link w:val="CommentText"/>
    <w:uiPriority w:val="99"/>
    <w:locked/>
    <w:rsid w:val="002861CF"/>
    <w:rPr>
      <w:rFonts w:ascii="Times New Roman" w:hAnsi="Times New Roman" w:cs="Times New Roman"/>
      <w:lang w:val="en-CA" w:eastAsia="en-US"/>
    </w:rPr>
  </w:style>
  <w:style w:type="paragraph" w:styleId="BalloonText">
    <w:name w:val="Balloon Text"/>
    <w:basedOn w:val="Normal"/>
    <w:link w:val="BalloonTextChar"/>
    <w:uiPriority w:val="99"/>
    <w:rsid w:val="002861CF"/>
    <w:rPr>
      <w:rFonts w:ascii="Tahoma" w:eastAsia="Times New Roman" w:hAnsi="Tahoma"/>
      <w:sz w:val="16"/>
      <w:szCs w:val="16"/>
    </w:rPr>
  </w:style>
  <w:style w:type="character" w:customStyle="1" w:styleId="BalloonTextChar">
    <w:name w:val="Balloon Text Char"/>
    <w:basedOn w:val="DefaultParagraphFont"/>
    <w:link w:val="BalloonText"/>
    <w:uiPriority w:val="99"/>
    <w:locked/>
    <w:rsid w:val="002861CF"/>
    <w:rPr>
      <w:rFonts w:ascii="Tahoma" w:hAnsi="Tahoma" w:cs="Times New Roman"/>
      <w:sz w:val="16"/>
      <w:lang w:eastAsia="ja-JP"/>
    </w:rPr>
  </w:style>
  <w:style w:type="paragraph" w:styleId="TOC4">
    <w:name w:val="toc 4"/>
    <w:basedOn w:val="Normal"/>
    <w:next w:val="Normal"/>
    <w:autoRedefine/>
    <w:uiPriority w:val="39"/>
    <w:rsid w:val="002861CF"/>
    <w:pPr>
      <w:tabs>
        <w:tab w:val="left" w:pos="1440"/>
        <w:tab w:val="right" w:pos="8630"/>
      </w:tabs>
      <w:ind w:left="1440" w:hanging="720"/>
    </w:pPr>
  </w:style>
  <w:style w:type="paragraph" w:styleId="TOC5">
    <w:name w:val="toc 5"/>
    <w:basedOn w:val="Normal"/>
    <w:next w:val="Normal"/>
    <w:autoRedefine/>
    <w:uiPriority w:val="99"/>
    <w:rsid w:val="002861CF"/>
    <w:pPr>
      <w:ind w:left="960"/>
    </w:pPr>
  </w:style>
  <w:style w:type="paragraph" w:customStyle="1" w:styleId="TableHeading">
    <w:name w:val="Table Heading"/>
    <w:uiPriority w:val="99"/>
    <w:rsid w:val="002861CF"/>
    <w:pPr>
      <w:spacing w:before="120"/>
    </w:pPr>
    <w:rPr>
      <w:rFonts w:ascii="Times New Roman" w:eastAsia="MS Mincho" w:hAnsi="Times New Roman"/>
      <w:color w:val="000000"/>
      <w:sz w:val="20"/>
      <w:szCs w:val="20"/>
      <w:lang w:val="en-CA"/>
    </w:rPr>
  </w:style>
  <w:style w:type="paragraph" w:customStyle="1" w:styleId="Table-title">
    <w:name w:val="Table-title"/>
    <w:uiPriority w:val="99"/>
    <w:rsid w:val="002861CF"/>
    <w:pPr>
      <w:tabs>
        <w:tab w:val="left" w:pos="990"/>
      </w:tabs>
      <w:spacing w:after="120"/>
    </w:pPr>
    <w:rPr>
      <w:rFonts w:ascii="Arial Narrow" w:eastAsia="MS Mincho" w:hAnsi="Arial Narrow" w:cs="Arial Narrow"/>
      <w:sz w:val="24"/>
      <w:szCs w:val="24"/>
    </w:rPr>
  </w:style>
  <w:style w:type="paragraph" w:styleId="BlockText">
    <w:name w:val="Block Text"/>
    <w:basedOn w:val="Normal"/>
    <w:uiPriority w:val="99"/>
    <w:rsid w:val="002861CF"/>
    <w:pPr>
      <w:spacing w:after="120"/>
      <w:ind w:left="1440" w:right="1440"/>
    </w:pPr>
  </w:style>
  <w:style w:type="character" w:styleId="Strong">
    <w:name w:val="Strong"/>
    <w:basedOn w:val="DefaultParagraphFont"/>
    <w:uiPriority w:val="99"/>
    <w:qFormat/>
    <w:rsid w:val="002861CF"/>
    <w:rPr>
      <w:rFonts w:ascii="Times New Roman" w:hAnsi="Times New Roman" w:cs="Times New Roman"/>
      <w:b/>
    </w:rPr>
  </w:style>
  <w:style w:type="paragraph" w:styleId="BodyText">
    <w:name w:val="Body Text"/>
    <w:basedOn w:val="Normal"/>
    <w:link w:val="BodyTextChar"/>
    <w:uiPriority w:val="99"/>
    <w:rsid w:val="002861CF"/>
    <w:pPr>
      <w:suppressAutoHyphens/>
      <w:spacing w:after="140" w:line="288" w:lineRule="auto"/>
    </w:pPr>
    <w:rPr>
      <w:rFonts w:ascii="Liberation Serif" w:eastAsia="Times New Roman" w:hAnsi="Liberation Serif"/>
      <w:kern w:val="1"/>
      <w:lang w:eastAsia="zh-CN"/>
    </w:rPr>
  </w:style>
  <w:style w:type="character" w:customStyle="1" w:styleId="BodyTextChar">
    <w:name w:val="Body Text Char"/>
    <w:basedOn w:val="DefaultParagraphFont"/>
    <w:link w:val="BodyText"/>
    <w:uiPriority w:val="99"/>
    <w:locked/>
    <w:rsid w:val="002861CF"/>
    <w:rPr>
      <w:rFonts w:ascii="Liberation Serif" w:hAnsi="Liberation Serif" w:cs="Times New Roman"/>
      <w:kern w:val="1"/>
      <w:sz w:val="24"/>
      <w:lang w:eastAsia="zh-CN"/>
    </w:rPr>
  </w:style>
  <w:style w:type="paragraph" w:customStyle="1" w:styleId="ListHeading">
    <w:name w:val="List Heading"/>
    <w:basedOn w:val="Normal"/>
    <w:next w:val="ListContents"/>
    <w:uiPriority w:val="99"/>
    <w:rsid w:val="002861CF"/>
    <w:pPr>
      <w:suppressAutoHyphens/>
    </w:pPr>
    <w:rPr>
      <w:rFonts w:ascii="Liberation Serif" w:hAnsi="Liberation Serif" w:cs="Liberation Serif"/>
      <w:kern w:val="1"/>
      <w:lang w:eastAsia="zh-CN"/>
    </w:rPr>
  </w:style>
  <w:style w:type="paragraph" w:customStyle="1" w:styleId="ListContents">
    <w:name w:val="List Contents"/>
    <w:basedOn w:val="Normal"/>
    <w:uiPriority w:val="99"/>
    <w:rsid w:val="002861CF"/>
    <w:pPr>
      <w:suppressAutoHyphens/>
      <w:ind w:left="567"/>
    </w:pPr>
    <w:rPr>
      <w:rFonts w:ascii="Liberation Serif" w:hAnsi="Liberation Serif" w:cs="Liberation Serif"/>
      <w:kern w:val="1"/>
      <w:lang w:eastAsia="zh-CN"/>
    </w:rPr>
  </w:style>
  <w:style w:type="character" w:customStyle="1" w:styleId="ChapterbodytextChar2">
    <w:name w:val="Chapter body text Char2"/>
    <w:uiPriority w:val="99"/>
    <w:rsid w:val="002861CF"/>
    <w:rPr>
      <w:rFonts w:ascii="Arial Narrow" w:hAnsi="Arial Narrow"/>
      <w:sz w:val="24"/>
    </w:rPr>
  </w:style>
  <w:style w:type="character" w:customStyle="1" w:styleId="Highl-1Char1">
    <w:name w:val="Highl-1 Char1"/>
    <w:uiPriority w:val="99"/>
    <w:rsid w:val="002861CF"/>
    <w:rPr>
      <w:rFonts w:ascii="Arial Narrow" w:hAnsi="Arial Narrow"/>
      <w:sz w:val="22"/>
      <w:lang w:val="en-US" w:eastAsia="en-US"/>
    </w:rPr>
  </w:style>
  <w:style w:type="paragraph" w:styleId="ListParagraph">
    <w:name w:val="List Paragraph"/>
    <w:basedOn w:val="Normal"/>
    <w:uiPriority w:val="99"/>
    <w:qFormat/>
    <w:rsid w:val="002861CF"/>
    <w:pPr>
      <w:ind w:left="720"/>
    </w:pPr>
    <w:rPr>
      <w:lang w:eastAsia="en-US"/>
    </w:rPr>
  </w:style>
  <w:style w:type="character" w:styleId="Emphasis">
    <w:name w:val="Emphasis"/>
    <w:basedOn w:val="DefaultParagraphFont"/>
    <w:uiPriority w:val="99"/>
    <w:qFormat/>
    <w:rsid w:val="002861CF"/>
    <w:rPr>
      <w:rFonts w:ascii="Times New Roman" w:hAnsi="Times New Roman" w:cs="Times New Roman"/>
      <w:i/>
    </w:rPr>
  </w:style>
  <w:style w:type="paragraph" w:customStyle="1" w:styleId="Question">
    <w:name w:val="Question"/>
    <w:rsid w:val="002861CF"/>
    <w:pPr>
      <w:keepNext/>
      <w:overflowPunct w:val="0"/>
      <w:autoSpaceDE w:val="0"/>
      <w:autoSpaceDN w:val="0"/>
      <w:adjustRightInd w:val="0"/>
      <w:spacing w:after="120"/>
      <w:jc w:val="both"/>
      <w:textAlignment w:val="baseline"/>
    </w:pPr>
    <w:rPr>
      <w:rFonts w:ascii="Times New Roman" w:eastAsia="MS Mincho" w:hAnsi="Times New Roman"/>
      <w:sz w:val="24"/>
      <w:szCs w:val="24"/>
      <w:lang w:val="fr-CA"/>
    </w:rPr>
  </w:style>
  <w:style w:type="paragraph" w:customStyle="1" w:styleId="Reponse">
    <w:name w:val="Reponse"/>
    <w:rsid w:val="002861CF"/>
    <w:pPr>
      <w:tabs>
        <w:tab w:val="right" w:pos="6480"/>
        <w:tab w:val="left" w:pos="6840"/>
        <w:tab w:val="right" w:pos="7560"/>
        <w:tab w:val="left" w:pos="7920"/>
        <w:tab w:val="right" w:pos="8460"/>
      </w:tabs>
      <w:overflowPunct w:val="0"/>
      <w:autoSpaceDE w:val="0"/>
      <w:autoSpaceDN w:val="0"/>
      <w:adjustRightInd w:val="0"/>
      <w:ind w:right="2880"/>
      <w:textAlignment w:val="baseline"/>
    </w:pPr>
    <w:rPr>
      <w:rFonts w:ascii="Tms Rmn" w:eastAsia="MS Mincho" w:hAnsi="Tms Rmn" w:cs="Tms Rmn"/>
      <w:sz w:val="20"/>
      <w:szCs w:val="20"/>
      <w:lang w:val="en-CA"/>
    </w:rPr>
  </w:style>
  <w:style w:type="paragraph" w:customStyle="1" w:styleId="Condition">
    <w:name w:val="Condition"/>
    <w:rsid w:val="002861CF"/>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eastAsia="MS Mincho" w:hAnsi="Times New Roman"/>
      <w:sz w:val="20"/>
      <w:szCs w:val="20"/>
    </w:rPr>
  </w:style>
  <w:style w:type="paragraph" w:customStyle="1" w:styleId="Variable">
    <w:name w:val="Variable"/>
    <w:rsid w:val="002861CF"/>
    <w:pPr>
      <w:keepNext/>
      <w:tabs>
        <w:tab w:val="right" w:pos="8640"/>
      </w:tabs>
      <w:overflowPunct w:val="0"/>
      <w:autoSpaceDE w:val="0"/>
      <w:autoSpaceDN w:val="0"/>
      <w:adjustRightInd w:val="0"/>
      <w:spacing w:before="60" w:after="40"/>
      <w:textAlignment w:val="baseline"/>
    </w:pPr>
    <w:rPr>
      <w:rFonts w:ascii="Times New Roman" w:eastAsia="MS Mincho" w:hAnsi="Times New Roman"/>
      <w:b/>
      <w:bCs/>
      <w:sz w:val="24"/>
      <w:szCs w:val="24"/>
    </w:rPr>
  </w:style>
  <w:style w:type="paragraph" w:customStyle="1" w:styleId="EndQuestion">
    <w:name w:val="EndQuestion"/>
    <w:rsid w:val="002861CF"/>
    <w:pPr>
      <w:widowControl w:val="0"/>
      <w:autoSpaceDE w:val="0"/>
      <w:autoSpaceDN w:val="0"/>
      <w:adjustRightInd w:val="0"/>
    </w:pPr>
    <w:rPr>
      <w:rFonts w:ascii="Times New Roman" w:eastAsia="MS Mincho" w:hAnsi="Times New Roman"/>
      <w:sz w:val="24"/>
      <w:szCs w:val="24"/>
    </w:rPr>
  </w:style>
  <w:style w:type="paragraph" w:customStyle="1" w:styleId="Note">
    <w:name w:val="Note"/>
    <w:rsid w:val="002861CF"/>
    <w:pPr>
      <w:widowControl w:val="0"/>
      <w:autoSpaceDE w:val="0"/>
      <w:autoSpaceDN w:val="0"/>
      <w:adjustRightInd w:val="0"/>
    </w:pPr>
    <w:rPr>
      <w:rFonts w:ascii="Times New Roman" w:eastAsia="MS Mincho" w:hAnsi="Times New Roman"/>
      <w:sz w:val="20"/>
      <w:szCs w:val="20"/>
    </w:rPr>
  </w:style>
  <w:style w:type="paragraph" w:customStyle="1" w:styleId="Comm">
    <w:name w:val="Comm"/>
    <w:rsid w:val="002861CF"/>
    <w:pPr>
      <w:widowControl w:val="0"/>
      <w:autoSpaceDE w:val="0"/>
      <w:autoSpaceDN w:val="0"/>
      <w:adjustRightInd w:val="0"/>
    </w:pPr>
    <w:rPr>
      <w:rFonts w:ascii="Tms Rmn" w:eastAsia="MS Mincho" w:hAnsi="Tms Rmn" w:cs="Tms Rmn"/>
      <w:b/>
      <w:bCs/>
      <w:i/>
      <w:iCs/>
      <w:lang w:val="en-CA"/>
    </w:rPr>
  </w:style>
  <w:style w:type="paragraph" w:styleId="CommentSubject">
    <w:name w:val="annotation subject"/>
    <w:basedOn w:val="CommentText"/>
    <w:next w:val="CommentText"/>
    <w:link w:val="CommentSubjectChar"/>
    <w:uiPriority w:val="99"/>
    <w:rsid w:val="002861CF"/>
    <w:rPr>
      <w:b/>
      <w:bCs/>
      <w:lang w:val="en-US" w:eastAsia="ja-JP"/>
    </w:rPr>
  </w:style>
  <w:style w:type="character" w:customStyle="1" w:styleId="CommentSubjectChar">
    <w:name w:val="Comment Subject Char"/>
    <w:basedOn w:val="CommentTextChar"/>
    <w:link w:val="CommentSubject"/>
    <w:uiPriority w:val="99"/>
    <w:locked/>
    <w:rsid w:val="002861CF"/>
    <w:rPr>
      <w:rFonts w:ascii="Times New Roman" w:hAnsi="Times New Roman" w:cs="Times New Roman"/>
      <w:b/>
      <w:lang w:val="en-US" w:eastAsia="ja-JP"/>
    </w:rPr>
  </w:style>
  <w:style w:type="paragraph" w:styleId="Revision">
    <w:name w:val="Revision"/>
    <w:hidden/>
    <w:uiPriority w:val="99"/>
    <w:rsid w:val="002861CF"/>
    <w:rPr>
      <w:rFonts w:ascii="Times New Roman" w:eastAsia="MS Mincho" w:hAnsi="Times New Roman"/>
      <w:sz w:val="24"/>
      <w:szCs w:val="24"/>
      <w:lang w:eastAsia="ja-JP"/>
    </w:rPr>
  </w:style>
  <w:style w:type="character" w:styleId="FollowedHyperlink">
    <w:name w:val="FollowedHyperlink"/>
    <w:basedOn w:val="DefaultParagraphFont"/>
    <w:uiPriority w:val="99"/>
    <w:rsid w:val="002861CF"/>
    <w:rPr>
      <w:rFonts w:ascii="Times New Roman" w:hAnsi="Times New Roman" w:cs="Times New Roman"/>
      <w:color w:val="auto"/>
      <w:u w:val="single"/>
    </w:rPr>
  </w:style>
  <w:style w:type="paragraph" w:styleId="HTMLPreformatted">
    <w:name w:val="HTML Preformatted"/>
    <w:basedOn w:val="Normal"/>
    <w:link w:val="HTMLPreformattedChar"/>
    <w:uiPriority w:val="99"/>
    <w:rsid w:val="002861CF"/>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2861CF"/>
    <w:rPr>
      <w:rFonts w:ascii="Courier New" w:hAnsi="Courier New" w:cs="Times New Roman"/>
      <w:lang w:val="en-US" w:eastAsia="ja-JP"/>
    </w:rPr>
  </w:style>
  <w:style w:type="paragraph" w:customStyle="1" w:styleId="Calcul">
    <w:name w:val="Calcul"/>
    <w:uiPriority w:val="99"/>
    <w:rsid w:val="002861CF"/>
    <w:pPr>
      <w:widowControl w:val="0"/>
      <w:autoSpaceDE w:val="0"/>
      <w:autoSpaceDN w:val="0"/>
      <w:adjustRightInd w:val="0"/>
    </w:pPr>
    <w:rPr>
      <w:rFonts w:ascii="Times New Roman" w:eastAsia="MS Mincho" w:hAnsi="Times New Roman"/>
      <w:sz w:val="24"/>
      <w:szCs w:val="24"/>
    </w:rPr>
  </w:style>
  <w:style w:type="paragraph" w:customStyle="1" w:styleId="ERREUR">
    <w:name w:val="ERREUR"/>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BUTTONONCLICKWINDOWOPENHTTPSSURVEYSEKOSCOMEKOSCWXCGIEN00919OTELKEYREVISEOE">
    <w:name w:val="&quot;BUTTON&quot; ONCLICK=&quot;WINDOW.OPEN('HTTPS://SURVEYS.EKOS.COM/EKOS/CWX.CGI?EN:00919O:$_TELKEY:REVISEOE'"/>
    <w:aliases w:val="'_SELF','','FALSE')&quot;,&quot;BUTTON&quot; ONCLICK=&quot;WINDOW.OPEN('HTTPS://SURVEYS.EKOS.COM/CWX.CGI?EN:05221VO:$_TELKEY:REVISEO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NOTE0">
    <w:name w:val="NOT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ERREUR0">
    <w:name w:val="&quot;ERREUR&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FOOTER0">
    <w:name w:val="&quot;FOOTER&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NOTE1">
    <w:name w:val="&quot;NOTE&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QUESTION0">
    <w:name w:val="&quot;QUESTION&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Screen">
    <w:name w:val="Screen"/>
    <w:uiPriority w:val="99"/>
    <w:rsid w:val="002861CF"/>
    <w:pPr>
      <w:keepNext/>
      <w:shd w:val="pct5" w:color="auto" w:fill="auto"/>
      <w:overflowPunct w:val="0"/>
      <w:autoSpaceDE w:val="0"/>
      <w:autoSpaceDN w:val="0"/>
      <w:adjustRightInd w:val="0"/>
      <w:textAlignment w:val="baseline"/>
    </w:pPr>
    <w:rPr>
      <w:rFonts w:ascii="Courier New" w:eastAsia="MS Mincho" w:hAnsi="Courier New" w:cs="Courier New"/>
      <w:sz w:val="18"/>
      <w:szCs w:val="18"/>
    </w:rPr>
  </w:style>
  <w:style w:type="paragraph" w:customStyle="1" w:styleId="Alias">
    <w:name w:val="Alias"/>
    <w:uiPriority w:val="99"/>
    <w:rsid w:val="002861CF"/>
    <w:pPr>
      <w:keepNext/>
      <w:tabs>
        <w:tab w:val="right" w:pos="8640"/>
      </w:tabs>
      <w:overflowPunct w:val="0"/>
      <w:autoSpaceDE w:val="0"/>
      <w:autoSpaceDN w:val="0"/>
      <w:adjustRightInd w:val="0"/>
      <w:spacing w:before="60" w:after="40"/>
      <w:textAlignment w:val="baseline"/>
    </w:pPr>
    <w:rPr>
      <w:rFonts w:ascii="Tms Rmn" w:eastAsia="MS Mincho" w:hAnsi="Tms Rmn" w:cs="Tms Rmn"/>
      <w:b/>
      <w:bCs/>
      <w:sz w:val="24"/>
      <w:szCs w:val="24"/>
    </w:rPr>
  </w:style>
  <w:style w:type="paragraph" w:customStyle="1" w:styleId="ComplexSkip">
    <w:name w:val="Complex Skip"/>
    <w:uiPriority w:val="99"/>
    <w:rsid w:val="002861CF"/>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rFonts w:ascii="Times New Roman" w:eastAsia="MS Mincho" w:hAnsi="Times New Roman"/>
      <w:sz w:val="20"/>
      <w:szCs w:val="20"/>
    </w:rPr>
  </w:style>
  <w:style w:type="paragraph" w:customStyle="1" w:styleId="Message">
    <w:name w:val="Message"/>
    <w:uiPriority w:val="99"/>
    <w:rsid w:val="002861CF"/>
    <w:pPr>
      <w:keepNext/>
      <w:shd w:val="pct20" w:color="auto" w:fill="auto"/>
      <w:overflowPunct w:val="0"/>
      <w:autoSpaceDE w:val="0"/>
      <w:autoSpaceDN w:val="0"/>
      <w:adjustRightInd w:val="0"/>
      <w:ind w:right="1980"/>
      <w:textAlignment w:val="baseline"/>
    </w:pPr>
    <w:rPr>
      <w:rFonts w:ascii="Tms Rmn" w:eastAsia="MS Mincho" w:hAnsi="Tms Rmn" w:cs="Tms Rmn"/>
      <w:i/>
      <w:iCs/>
      <w:sz w:val="20"/>
      <w:szCs w:val="20"/>
    </w:rPr>
  </w:style>
  <w:style w:type="paragraph" w:customStyle="1" w:styleId="LongLabel">
    <w:name w:val="Long Label"/>
    <w:uiPriority w:val="99"/>
    <w:rsid w:val="002861CF"/>
    <w:pPr>
      <w:keepNext/>
      <w:overflowPunct w:val="0"/>
      <w:autoSpaceDE w:val="0"/>
      <w:autoSpaceDN w:val="0"/>
      <w:adjustRightInd w:val="0"/>
      <w:ind w:right="1987"/>
      <w:jc w:val="both"/>
      <w:textAlignment w:val="baseline"/>
    </w:pPr>
    <w:rPr>
      <w:rFonts w:ascii="Tms Rmn" w:eastAsia="MS Mincho" w:hAnsi="Tms Rmn" w:cs="Tms Rmn"/>
      <w:sz w:val="20"/>
      <w:szCs w:val="20"/>
      <w:lang w:val="en-CA"/>
    </w:rPr>
  </w:style>
  <w:style w:type="paragraph" w:customStyle="1" w:styleId="ShortLabel">
    <w:name w:val="Short Label"/>
    <w:uiPriority w:val="99"/>
    <w:rsid w:val="002861CF"/>
    <w:pPr>
      <w:keepNext/>
      <w:overflowPunct w:val="0"/>
      <w:autoSpaceDE w:val="0"/>
      <w:autoSpaceDN w:val="0"/>
      <w:adjustRightInd w:val="0"/>
      <w:ind w:left="720"/>
      <w:textAlignment w:val="baseline"/>
    </w:pPr>
    <w:rPr>
      <w:rFonts w:ascii="Tms Rmn" w:eastAsia="MS Mincho" w:hAnsi="Tms Rmn" w:cs="Tms Rmn"/>
      <w:sz w:val="20"/>
      <w:szCs w:val="20"/>
    </w:rPr>
  </w:style>
  <w:style w:type="paragraph" w:customStyle="1" w:styleId="Position">
    <w:name w:val="Position"/>
    <w:uiPriority w:val="99"/>
    <w:rsid w:val="002861CF"/>
    <w:pPr>
      <w:keepNext/>
      <w:overflowPunct w:val="0"/>
      <w:autoSpaceDE w:val="0"/>
      <w:autoSpaceDN w:val="0"/>
      <w:adjustRightInd w:val="0"/>
      <w:jc w:val="right"/>
      <w:textAlignment w:val="baseline"/>
    </w:pPr>
    <w:rPr>
      <w:rFonts w:ascii="Helvetica" w:eastAsia="MS Mincho" w:hAnsi="Helvetica" w:cs="Helvetica"/>
      <w:sz w:val="20"/>
      <w:szCs w:val="20"/>
    </w:rPr>
  </w:style>
  <w:style w:type="paragraph" w:customStyle="1" w:styleId="Mask">
    <w:name w:val="Mask"/>
    <w:uiPriority w:val="99"/>
    <w:rsid w:val="002861CF"/>
    <w:pPr>
      <w:keepNext/>
      <w:overflowPunct w:val="0"/>
      <w:autoSpaceDE w:val="0"/>
      <w:autoSpaceDN w:val="0"/>
      <w:adjustRightInd w:val="0"/>
      <w:ind w:right="6566"/>
      <w:textAlignment w:val="baseline"/>
    </w:pPr>
    <w:rPr>
      <w:rFonts w:ascii="Helvetica" w:eastAsia="MS Mincho" w:hAnsi="Helvetica" w:cs="Helvetica"/>
      <w:sz w:val="20"/>
      <w:szCs w:val="20"/>
    </w:rPr>
  </w:style>
  <w:style w:type="paragraph" w:customStyle="1" w:styleId="Rotation">
    <w:name w:val="Rotation"/>
    <w:uiPriority w:val="99"/>
    <w:rsid w:val="002861CF"/>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eastAsia="MS Mincho" w:hAnsi="Tms Rmn" w:cs="Tms Rmn"/>
      <w:sz w:val="20"/>
      <w:szCs w:val="20"/>
    </w:rPr>
  </w:style>
  <w:style w:type="paragraph" w:customStyle="1" w:styleId="Choice">
    <w:name w:val="Choic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Open">
    <w:name w:val="Open"/>
    <w:basedOn w:val="Choice"/>
    <w:uiPriority w:val="99"/>
    <w:rsid w:val="002861CF"/>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2861CF"/>
    <w:pPr>
      <w:pBdr>
        <w:bottom w:val="double" w:sz="6" w:space="1" w:color="auto"/>
      </w:pBdr>
      <w:spacing w:after="60" w:line="259" w:lineRule="auto"/>
    </w:pPr>
    <w:rPr>
      <w:rFonts w:ascii="Calibri" w:hAnsi="Calibri" w:cs="Calibri"/>
      <w:sz w:val="20"/>
      <w:szCs w:val="20"/>
      <w:lang w:val="en-CA" w:eastAsia="en-US"/>
    </w:rPr>
  </w:style>
  <w:style w:type="character" w:customStyle="1" w:styleId="Equal">
    <w:name w:val="Equal"/>
    <w:uiPriority w:val="99"/>
    <w:rsid w:val="002861CF"/>
    <w:rPr>
      <w:spacing w:val="-60"/>
    </w:rPr>
  </w:style>
  <w:style w:type="paragraph" w:customStyle="1" w:styleId="Responses">
    <w:name w:val="Responses"/>
    <w:autoRedefin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Response">
    <w:name w:val="Response"/>
    <w:autoRedefin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cambody">
    <w:name w:val="~cam body"/>
    <w:uiPriority w:val="99"/>
    <w:rsid w:val="002861CF"/>
    <w:pPr>
      <w:spacing w:after="140" w:line="280" w:lineRule="exact"/>
      <w:ind w:left="360"/>
    </w:pPr>
    <w:rPr>
      <w:rFonts w:ascii="Cambria" w:eastAsia="MS Mincho" w:hAnsi="Cambria" w:cs="Cambria"/>
      <w:lang w:val="en-CA"/>
    </w:rPr>
  </w:style>
  <w:style w:type="paragraph" w:customStyle="1" w:styleId="tabletitle">
    <w:name w:val="~table title"/>
    <w:next w:val="cambody"/>
    <w:uiPriority w:val="99"/>
    <w:rsid w:val="002861CF"/>
    <w:pPr>
      <w:keepNext/>
      <w:numPr>
        <w:numId w:val="22"/>
      </w:numPr>
      <w:spacing w:before="400" w:after="140" w:line="280" w:lineRule="exact"/>
      <w:outlineLvl w:val="3"/>
    </w:pPr>
    <w:rPr>
      <w:rFonts w:ascii="Arial Narrow" w:eastAsia="MS Mincho" w:hAnsi="Arial Narrow" w:cs="Arial Narrow"/>
      <w:b/>
      <w:bCs/>
      <w:sz w:val="24"/>
      <w:szCs w:val="24"/>
      <w:lang w:val="en-CA"/>
    </w:rPr>
  </w:style>
  <w:style w:type="character" w:customStyle="1" w:styleId="CharChar2">
    <w:name w:val="Char Char2"/>
    <w:uiPriority w:val="99"/>
    <w:rsid w:val="002861CF"/>
    <w:rPr>
      <w:rFonts w:ascii="Tahoma" w:eastAsia="Arial Unicode MS" w:hAnsi="Tahoma"/>
      <w:b/>
      <w:smallCaps/>
      <w:kern w:val="1"/>
      <w:sz w:val="36"/>
      <w:lang w:val="en-CA" w:eastAsia="ar-SA" w:bidi="ar-SA"/>
    </w:rPr>
  </w:style>
  <w:style w:type="character" w:customStyle="1" w:styleId="CharChar1">
    <w:name w:val="Char Char1"/>
    <w:uiPriority w:val="99"/>
    <w:rsid w:val="002861CF"/>
    <w:rPr>
      <w:rFonts w:ascii="Century Gothic" w:eastAsia="Arial Unicode MS" w:hAnsi="Century Gothic"/>
      <w:b/>
      <w:smallCaps/>
      <w:color w:val="1465A2"/>
      <w:kern w:val="1"/>
      <w:sz w:val="24"/>
      <w:lang w:val="en-CA" w:eastAsia="ar-SA" w:bidi="ar-SA"/>
    </w:rPr>
  </w:style>
  <w:style w:type="character" w:customStyle="1" w:styleId="WW8Num1z0">
    <w:name w:val="WW8Num1z0"/>
    <w:uiPriority w:val="99"/>
    <w:rsid w:val="002861CF"/>
    <w:rPr>
      <w:sz w:val="72"/>
    </w:rPr>
  </w:style>
  <w:style w:type="character" w:customStyle="1" w:styleId="WW8Num1z1">
    <w:name w:val="WW8Num1z1"/>
    <w:uiPriority w:val="99"/>
    <w:rsid w:val="002861CF"/>
    <w:rPr>
      <w:sz w:val="44"/>
    </w:rPr>
  </w:style>
  <w:style w:type="character" w:customStyle="1" w:styleId="WW8Num1z2">
    <w:name w:val="WW8Num1z2"/>
    <w:uiPriority w:val="99"/>
    <w:rsid w:val="002861CF"/>
    <w:rPr>
      <w:rFonts w:ascii="Georgia" w:hAnsi="Georgia"/>
      <w:b/>
      <w:sz w:val="24"/>
    </w:rPr>
  </w:style>
  <w:style w:type="character" w:customStyle="1" w:styleId="WW8Num1z3">
    <w:name w:val="WW8Num1z3"/>
    <w:uiPriority w:val="99"/>
    <w:rsid w:val="002861CF"/>
    <w:rPr>
      <w:rFonts w:ascii="Arial" w:hAnsi="Arial"/>
      <w:b/>
      <w:i/>
      <w:sz w:val="24"/>
    </w:rPr>
  </w:style>
  <w:style w:type="character" w:customStyle="1" w:styleId="WW8Num1z4">
    <w:name w:val="WW8Num1z4"/>
    <w:uiPriority w:val="99"/>
    <w:rsid w:val="002861CF"/>
    <w:rPr>
      <w:rFonts w:ascii="Arial" w:hAnsi="Arial"/>
      <w:i/>
      <w:sz w:val="22"/>
    </w:rPr>
  </w:style>
  <w:style w:type="character" w:customStyle="1" w:styleId="WW8Num2z0">
    <w:name w:val="WW8Num2z0"/>
    <w:uiPriority w:val="99"/>
    <w:rsid w:val="002861CF"/>
    <w:rPr>
      <w:rFonts w:ascii="Symbol" w:hAnsi="Symbol"/>
      <w:b/>
      <w:color w:val="auto"/>
      <w:sz w:val="24"/>
    </w:rPr>
  </w:style>
  <w:style w:type="character" w:customStyle="1" w:styleId="WW8Num2z1">
    <w:name w:val="WW8Num2z1"/>
    <w:uiPriority w:val="99"/>
    <w:rsid w:val="002861CF"/>
    <w:rPr>
      <w:rFonts w:ascii="Courier New" w:hAnsi="Courier New"/>
    </w:rPr>
  </w:style>
  <w:style w:type="character" w:customStyle="1" w:styleId="WW8Num2z2">
    <w:name w:val="WW8Num2z2"/>
    <w:uiPriority w:val="99"/>
    <w:rsid w:val="002861CF"/>
    <w:rPr>
      <w:rFonts w:ascii="Wingdings" w:hAnsi="Wingdings"/>
    </w:rPr>
  </w:style>
  <w:style w:type="character" w:customStyle="1" w:styleId="WW8Num2z3">
    <w:name w:val="WW8Num2z3"/>
    <w:uiPriority w:val="99"/>
    <w:rsid w:val="002861CF"/>
    <w:rPr>
      <w:rFonts w:ascii="Symbol" w:hAnsi="Symbol"/>
    </w:rPr>
  </w:style>
  <w:style w:type="character" w:customStyle="1" w:styleId="WW8Num4z0">
    <w:name w:val="WW8Num4z0"/>
    <w:uiPriority w:val="99"/>
    <w:rsid w:val="002861CF"/>
    <w:rPr>
      <w:rFonts w:ascii="Trebuchet MS" w:hAnsi="Trebuchet MS"/>
      <w:sz w:val="22"/>
    </w:rPr>
  </w:style>
  <w:style w:type="character" w:customStyle="1" w:styleId="WW8Num4z1">
    <w:name w:val="WW8Num4z1"/>
    <w:uiPriority w:val="99"/>
    <w:rsid w:val="002861CF"/>
    <w:rPr>
      <w:rFonts w:ascii="Courier New" w:hAnsi="Courier New"/>
    </w:rPr>
  </w:style>
  <w:style w:type="character" w:customStyle="1" w:styleId="WW8Num4z2">
    <w:name w:val="WW8Num4z2"/>
    <w:uiPriority w:val="99"/>
    <w:rsid w:val="002861CF"/>
    <w:rPr>
      <w:rFonts w:ascii="Wingdings" w:hAnsi="Wingdings"/>
    </w:rPr>
  </w:style>
  <w:style w:type="character" w:customStyle="1" w:styleId="WW8Num4z3">
    <w:name w:val="WW8Num4z3"/>
    <w:uiPriority w:val="99"/>
    <w:rsid w:val="002861CF"/>
    <w:rPr>
      <w:rFonts w:ascii="Symbol" w:hAnsi="Symbol"/>
    </w:rPr>
  </w:style>
  <w:style w:type="character" w:customStyle="1" w:styleId="WW8Num5z0">
    <w:name w:val="WW8Num5z0"/>
    <w:uiPriority w:val="99"/>
    <w:rsid w:val="002861CF"/>
    <w:rPr>
      <w:rFonts w:ascii="Arial Narrow" w:hAnsi="Arial Narrow"/>
      <w:b/>
      <w:color w:val="auto"/>
      <w:sz w:val="24"/>
    </w:rPr>
  </w:style>
  <w:style w:type="character" w:customStyle="1" w:styleId="WW8Num5z1">
    <w:name w:val="WW8Num5z1"/>
    <w:uiPriority w:val="99"/>
    <w:rsid w:val="002861CF"/>
    <w:rPr>
      <w:rFonts w:ascii="Courier New" w:hAnsi="Courier New"/>
    </w:rPr>
  </w:style>
  <w:style w:type="character" w:customStyle="1" w:styleId="WW8Num5z2">
    <w:name w:val="WW8Num5z2"/>
    <w:uiPriority w:val="99"/>
    <w:rsid w:val="002861CF"/>
    <w:rPr>
      <w:rFonts w:ascii="Wingdings" w:hAnsi="Wingdings"/>
    </w:rPr>
  </w:style>
  <w:style w:type="character" w:customStyle="1" w:styleId="WW8Num5z3">
    <w:name w:val="WW8Num5z3"/>
    <w:uiPriority w:val="99"/>
    <w:rsid w:val="002861CF"/>
    <w:rPr>
      <w:rFonts w:ascii="Symbol" w:hAnsi="Symbol"/>
    </w:rPr>
  </w:style>
  <w:style w:type="character" w:customStyle="1" w:styleId="WW8Num6z0">
    <w:name w:val="WW8Num6z0"/>
    <w:uiPriority w:val="99"/>
    <w:rsid w:val="002861CF"/>
    <w:rPr>
      <w:rFonts w:ascii="Frutiger 45" w:hAnsi="Frutiger 45"/>
      <w:sz w:val="16"/>
    </w:rPr>
  </w:style>
  <w:style w:type="character" w:customStyle="1" w:styleId="WW8Num6z1">
    <w:name w:val="WW8Num6z1"/>
    <w:uiPriority w:val="99"/>
    <w:rsid w:val="002861CF"/>
    <w:rPr>
      <w:rFonts w:ascii="Courier New" w:hAnsi="Courier New"/>
    </w:rPr>
  </w:style>
  <w:style w:type="character" w:customStyle="1" w:styleId="WW8Num6z2">
    <w:name w:val="WW8Num6z2"/>
    <w:uiPriority w:val="99"/>
    <w:rsid w:val="002861CF"/>
    <w:rPr>
      <w:rFonts w:ascii="Wingdings" w:hAnsi="Wingdings"/>
    </w:rPr>
  </w:style>
  <w:style w:type="character" w:customStyle="1" w:styleId="WW8Num6z3">
    <w:name w:val="WW8Num6z3"/>
    <w:uiPriority w:val="99"/>
    <w:rsid w:val="002861CF"/>
    <w:rPr>
      <w:rFonts w:ascii="Symbol" w:hAnsi="Symbol"/>
    </w:rPr>
  </w:style>
  <w:style w:type="character" w:customStyle="1" w:styleId="WW8Num7z0">
    <w:name w:val="WW8Num7z0"/>
    <w:uiPriority w:val="99"/>
    <w:rsid w:val="002861CF"/>
    <w:rPr>
      <w:rFonts w:ascii="Arial Narrow" w:hAnsi="Arial Narrow"/>
      <w:b/>
      <w:color w:val="auto"/>
      <w:sz w:val="24"/>
    </w:rPr>
  </w:style>
  <w:style w:type="character" w:customStyle="1" w:styleId="WW8Num7z1">
    <w:name w:val="WW8Num7z1"/>
    <w:uiPriority w:val="99"/>
    <w:rsid w:val="002861CF"/>
    <w:rPr>
      <w:rFonts w:ascii="Arial Narrow" w:hAnsi="Arial Narrow"/>
      <w:sz w:val="22"/>
    </w:rPr>
  </w:style>
  <w:style w:type="character" w:customStyle="1" w:styleId="WW8Num7z2">
    <w:name w:val="WW8Num7z2"/>
    <w:uiPriority w:val="99"/>
    <w:rsid w:val="002861CF"/>
    <w:rPr>
      <w:rFonts w:ascii="Wingdings" w:hAnsi="Wingdings"/>
    </w:rPr>
  </w:style>
  <w:style w:type="character" w:customStyle="1" w:styleId="WW8Num7z3">
    <w:name w:val="WW8Num7z3"/>
    <w:uiPriority w:val="99"/>
    <w:rsid w:val="002861CF"/>
    <w:rPr>
      <w:rFonts w:ascii="Symbol" w:hAnsi="Symbol"/>
    </w:rPr>
  </w:style>
  <w:style w:type="character" w:customStyle="1" w:styleId="WW8Num7z4">
    <w:name w:val="WW8Num7z4"/>
    <w:uiPriority w:val="99"/>
    <w:rsid w:val="002861CF"/>
    <w:rPr>
      <w:rFonts w:ascii="Courier New" w:hAnsi="Courier New"/>
    </w:rPr>
  </w:style>
  <w:style w:type="character" w:customStyle="1" w:styleId="WW8Num8z0">
    <w:name w:val="WW8Num8z0"/>
    <w:uiPriority w:val="99"/>
    <w:rsid w:val="002861CF"/>
    <w:rPr>
      <w:rFonts w:ascii="Tahoma" w:hAnsi="Tahoma"/>
      <w:b/>
      <w:color w:val="808080"/>
      <w:sz w:val="24"/>
    </w:rPr>
  </w:style>
  <w:style w:type="character" w:customStyle="1" w:styleId="WW8Num8z1">
    <w:name w:val="WW8Num8z1"/>
    <w:uiPriority w:val="99"/>
    <w:rsid w:val="002861CF"/>
    <w:rPr>
      <w:rFonts w:ascii="Courier New" w:hAnsi="Courier New"/>
    </w:rPr>
  </w:style>
  <w:style w:type="character" w:customStyle="1" w:styleId="WW8Num8z2">
    <w:name w:val="WW8Num8z2"/>
    <w:uiPriority w:val="99"/>
    <w:rsid w:val="002861CF"/>
    <w:rPr>
      <w:rFonts w:ascii="Wingdings" w:hAnsi="Wingdings"/>
    </w:rPr>
  </w:style>
  <w:style w:type="character" w:customStyle="1" w:styleId="WW8Num8z3">
    <w:name w:val="WW8Num8z3"/>
    <w:uiPriority w:val="99"/>
    <w:rsid w:val="002861CF"/>
    <w:rPr>
      <w:rFonts w:ascii="Symbol" w:hAnsi="Symbol"/>
    </w:rPr>
  </w:style>
  <w:style w:type="character" w:customStyle="1" w:styleId="WW8Num9z0">
    <w:name w:val="WW8Num9z0"/>
    <w:uiPriority w:val="99"/>
    <w:rsid w:val="002861CF"/>
    <w:rPr>
      <w:rFonts w:ascii="Trebuchet MS" w:hAnsi="Trebuchet MS"/>
      <w:b/>
      <w:color w:val="auto"/>
      <w:sz w:val="40"/>
    </w:rPr>
  </w:style>
  <w:style w:type="character" w:customStyle="1" w:styleId="WW8Num9z1">
    <w:name w:val="WW8Num9z1"/>
    <w:uiPriority w:val="99"/>
    <w:rsid w:val="002861CF"/>
    <w:rPr>
      <w:rFonts w:ascii="Courier New" w:hAnsi="Courier New"/>
    </w:rPr>
  </w:style>
  <w:style w:type="character" w:customStyle="1" w:styleId="WW8Num9z2">
    <w:name w:val="WW8Num9z2"/>
    <w:uiPriority w:val="99"/>
    <w:rsid w:val="002861CF"/>
    <w:rPr>
      <w:rFonts w:ascii="Wingdings" w:hAnsi="Wingdings"/>
    </w:rPr>
  </w:style>
  <w:style w:type="character" w:customStyle="1" w:styleId="WW8Num9z3">
    <w:name w:val="WW8Num9z3"/>
    <w:uiPriority w:val="99"/>
    <w:rsid w:val="002861CF"/>
    <w:rPr>
      <w:rFonts w:ascii="Symbol" w:hAnsi="Symbol"/>
    </w:rPr>
  </w:style>
  <w:style w:type="character" w:customStyle="1" w:styleId="WW8Num10z0">
    <w:name w:val="WW8Num10z0"/>
    <w:uiPriority w:val="99"/>
    <w:rsid w:val="002861CF"/>
    <w:rPr>
      <w:rFonts w:ascii="Trebuchet MS" w:hAnsi="Trebuchet MS"/>
      <w:b/>
      <w:sz w:val="24"/>
    </w:rPr>
  </w:style>
  <w:style w:type="character" w:customStyle="1" w:styleId="WW8Num10z1">
    <w:name w:val="WW8Num10z1"/>
    <w:uiPriority w:val="99"/>
    <w:rsid w:val="002861CF"/>
    <w:rPr>
      <w:rFonts w:ascii="Courier New" w:hAnsi="Courier New"/>
    </w:rPr>
  </w:style>
  <w:style w:type="character" w:customStyle="1" w:styleId="WW8Num10z2">
    <w:name w:val="WW8Num10z2"/>
    <w:uiPriority w:val="99"/>
    <w:rsid w:val="002861CF"/>
    <w:rPr>
      <w:rFonts w:ascii="Wingdings" w:hAnsi="Wingdings"/>
    </w:rPr>
  </w:style>
  <w:style w:type="character" w:customStyle="1" w:styleId="WW8Num10z3">
    <w:name w:val="WW8Num10z3"/>
    <w:uiPriority w:val="99"/>
    <w:rsid w:val="002861CF"/>
    <w:rPr>
      <w:rFonts w:ascii="Symbol" w:hAnsi="Symbol"/>
    </w:rPr>
  </w:style>
  <w:style w:type="character" w:customStyle="1" w:styleId="WW8Num11z0">
    <w:name w:val="WW8Num11z0"/>
    <w:uiPriority w:val="99"/>
    <w:rsid w:val="002861CF"/>
    <w:rPr>
      <w:rFonts w:ascii="Symbol" w:hAnsi="Symbol"/>
      <w:b/>
      <w:color w:val="1465A2"/>
      <w:sz w:val="24"/>
    </w:rPr>
  </w:style>
  <w:style w:type="character" w:customStyle="1" w:styleId="WW8Num11z1">
    <w:name w:val="WW8Num11z1"/>
    <w:uiPriority w:val="99"/>
    <w:rsid w:val="002861CF"/>
    <w:rPr>
      <w:rFonts w:ascii="Courier New" w:hAnsi="Courier New"/>
    </w:rPr>
  </w:style>
  <w:style w:type="character" w:customStyle="1" w:styleId="WW8Num11z2">
    <w:name w:val="WW8Num11z2"/>
    <w:uiPriority w:val="99"/>
    <w:rsid w:val="002861CF"/>
    <w:rPr>
      <w:rFonts w:ascii="Wingdings" w:hAnsi="Wingdings"/>
    </w:rPr>
  </w:style>
  <w:style w:type="character" w:customStyle="1" w:styleId="WW8Num11z3">
    <w:name w:val="WW8Num11z3"/>
    <w:uiPriority w:val="99"/>
    <w:rsid w:val="002861CF"/>
    <w:rPr>
      <w:rFonts w:ascii="Symbol" w:hAnsi="Symbol"/>
    </w:rPr>
  </w:style>
  <w:style w:type="character" w:customStyle="1" w:styleId="WW8Num12z0">
    <w:name w:val="WW8Num12z0"/>
    <w:uiPriority w:val="99"/>
    <w:rsid w:val="002861CF"/>
    <w:rPr>
      <w:rFonts w:ascii="Wingdings" w:hAnsi="Wingdings"/>
    </w:rPr>
  </w:style>
  <w:style w:type="character" w:customStyle="1" w:styleId="WW8Num12z1">
    <w:name w:val="WW8Num12z1"/>
    <w:uiPriority w:val="99"/>
    <w:rsid w:val="002861CF"/>
    <w:rPr>
      <w:rFonts w:ascii="Courier New" w:hAnsi="Courier New"/>
    </w:rPr>
  </w:style>
  <w:style w:type="character" w:customStyle="1" w:styleId="WW8Num12z3">
    <w:name w:val="WW8Num12z3"/>
    <w:uiPriority w:val="99"/>
    <w:rsid w:val="002861CF"/>
    <w:rPr>
      <w:rFonts w:ascii="Symbol" w:hAnsi="Symbol"/>
    </w:rPr>
  </w:style>
  <w:style w:type="character" w:customStyle="1" w:styleId="WW8Num13z0">
    <w:name w:val="WW8Num13z0"/>
    <w:uiPriority w:val="99"/>
    <w:rsid w:val="002861CF"/>
    <w:rPr>
      <w:rFonts w:ascii="Symbol" w:hAnsi="Symbol"/>
      <w:b/>
      <w:color w:val="auto"/>
      <w:sz w:val="24"/>
    </w:rPr>
  </w:style>
  <w:style w:type="character" w:customStyle="1" w:styleId="WW8Num13z1">
    <w:name w:val="WW8Num13z1"/>
    <w:uiPriority w:val="99"/>
    <w:rsid w:val="002861CF"/>
    <w:rPr>
      <w:rFonts w:ascii="Courier New" w:hAnsi="Courier New"/>
    </w:rPr>
  </w:style>
  <w:style w:type="character" w:customStyle="1" w:styleId="WW8Num13z2">
    <w:name w:val="WW8Num13z2"/>
    <w:uiPriority w:val="99"/>
    <w:rsid w:val="002861CF"/>
    <w:rPr>
      <w:rFonts w:ascii="Wingdings" w:hAnsi="Wingdings"/>
    </w:rPr>
  </w:style>
  <w:style w:type="character" w:customStyle="1" w:styleId="WW8Num13z3">
    <w:name w:val="WW8Num13z3"/>
    <w:uiPriority w:val="99"/>
    <w:rsid w:val="002861CF"/>
    <w:rPr>
      <w:rFonts w:ascii="Symbol" w:hAnsi="Symbol"/>
    </w:rPr>
  </w:style>
  <w:style w:type="character" w:customStyle="1" w:styleId="WW8Num14z0">
    <w:name w:val="WW8Num14z0"/>
    <w:uiPriority w:val="99"/>
    <w:rsid w:val="002861CF"/>
    <w:rPr>
      <w:rFonts w:ascii="Lucida Console" w:hAnsi="Lucida Console"/>
    </w:rPr>
  </w:style>
  <w:style w:type="character" w:customStyle="1" w:styleId="WW8Num14z1">
    <w:name w:val="WW8Num14z1"/>
    <w:uiPriority w:val="99"/>
    <w:rsid w:val="002861CF"/>
    <w:rPr>
      <w:rFonts w:ascii="Courier New" w:hAnsi="Courier New"/>
    </w:rPr>
  </w:style>
  <w:style w:type="character" w:customStyle="1" w:styleId="WW8Num14z2">
    <w:name w:val="WW8Num14z2"/>
    <w:uiPriority w:val="99"/>
    <w:rsid w:val="002861CF"/>
    <w:rPr>
      <w:rFonts w:ascii="Wingdings" w:hAnsi="Wingdings"/>
    </w:rPr>
  </w:style>
  <w:style w:type="character" w:customStyle="1" w:styleId="WW8Num14z3">
    <w:name w:val="WW8Num14z3"/>
    <w:uiPriority w:val="99"/>
    <w:rsid w:val="002861CF"/>
    <w:rPr>
      <w:rFonts w:ascii="Symbol" w:hAnsi="Symbol"/>
    </w:rPr>
  </w:style>
  <w:style w:type="character" w:customStyle="1" w:styleId="WW8Num15z0">
    <w:name w:val="WW8Num15z0"/>
    <w:uiPriority w:val="99"/>
    <w:rsid w:val="002861CF"/>
    <w:rPr>
      <w:rFonts w:ascii="Symbol" w:hAnsi="Symbol"/>
      <w:b/>
      <w:color w:val="1465A2"/>
      <w:sz w:val="40"/>
    </w:rPr>
  </w:style>
  <w:style w:type="character" w:customStyle="1" w:styleId="WW8Num15z1">
    <w:name w:val="WW8Num15z1"/>
    <w:uiPriority w:val="99"/>
    <w:rsid w:val="002861CF"/>
    <w:rPr>
      <w:rFonts w:ascii="Courier New" w:hAnsi="Courier New"/>
    </w:rPr>
  </w:style>
  <w:style w:type="character" w:customStyle="1" w:styleId="WW8Num15z2">
    <w:name w:val="WW8Num15z2"/>
    <w:uiPriority w:val="99"/>
    <w:rsid w:val="002861CF"/>
    <w:rPr>
      <w:rFonts w:ascii="Wingdings" w:hAnsi="Wingdings"/>
    </w:rPr>
  </w:style>
  <w:style w:type="character" w:customStyle="1" w:styleId="WW8Num15z3">
    <w:name w:val="WW8Num15z3"/>
    <w:uiPriority w:val="99"/>
    <w:rsid w:val="002861CF"/>
    <w:rPr>
      <w:rFonts w:ascii="Symbol" w:hAnsi="Symbol"/>
    </w:rPr>
  </w:style>
  <w:style w:type="character" w:customStyle="1" w:styleId="WW8Num16z0">
    <w:name w:val="WW8Num16z0"/>
    <w:uiPriority w:val="99"/>
    <w:rsid w:val="002861CF"/>
    <w:rPr>
      <w:rFonts w:ascii="Symbol" w:hAnsi="Symbol"/>
      <w:b/>
      <w:color w:val="1465A2"/>
      <w:sz w:val="40"/>
    </w:rPr>
  </w:style>
  <w:style w:type="character" w:customStyle="1" w:styleId="WW8Num16z1">
    <w:name w:val="WW8Num16z1"/>
    <w:uiPriority w:val="99"/>
    <w:rsid w:val="002861CF"/>
    <w:rPr>
      <w:rFonts w:ascii="Courier New" w:hAnsi="Courier New"/>
    </w:rPr>
  </w:style>
  <w:style w:type="character" w:customStyle="1" w:styleId="WW8Num16z2">
    <w:name w:val="WW8Num16z2"/>
    <w:uiPriority w:val="99"/>
    <w:rsid w:val="002861CF"/>
    <w:rPr>
      <w:rFonts w:ascii="Wingdings" w:hAnsi="Wingdings"/>
    </w:rPr>
  </w:style>
  <w:style w:type="character" w:customStyle="1" w:styleId="WW8Num16z3">
    <w:name w:val="WW8Num16z3"/>
    <w:uiPriority w:val="99"/>
    <w:rsid w:val="002861CF"/>
    <w:rPr>
      <w:rFonts w:ascii="Symbol" w:hAnsi="Symbol"/>
    </w:rPr>
  </w:style>
  <w:style w:type="character" w:customStyle="1" w:styleId="WW8Num18z0">
    <w:name w:val="WW8Num18z0"/>
    <w:uiPriority w:val="99"/>
    <w:rsid w:val="002861CF"/>
    <w:rPr>
      <w:rFonts w:ascii="Symbol" w:hAnsi="Symbol"/>
      <w:b/>
      <w:color w:val="1465A2"/>
      <w:sz w:val="28"/>
    </w:rPr>
  </w:style>
  <w:style w:type="character" w:customStyle="1" w:styleId="WW8Num18z1">
    <w:name w:val="WW8Num18z1"/>
    <w:uiPriority w:val="99"/>
    <w:rsid w:val="002861CF"/>
    <w:rPr>
      <w:rFonts w:ascii="Courier New" w:hAnsi="Courier New"/>
    </w:rPr>
  </w:style>
  <w:style w:type="character" w:customStyle="1" w:styleId="WW8Num18z2">
    <w:name w:val="WW8Num18z2"/>
    <w:uiPriority w:val="99"/>
    <w:rsid w:val="002861CF"/>
    <w:rPr>
      <w:rFonts w:ascii="Wingdings" w:hAnsi="Wingdings"/>
    </w:rPr>
  </w:style>
  <w:style w:type="character" w:customStyle="1" w:styleId="WW8Num18z3">
    <w:name w:val="WW8Num18z3"/>
    <w:uiPriority w:val="99"/>
    <w:rsid w:val="002861CF"/>
    <w:rPr>
      <w:rFonts w:ascii="Symbol" w:hAnsi="Symbol"/>
    </w:rPr>
  </w:style>
  <w:style w:type="character" w:customStyle="1" w:styleId="WW8Num19z0">
    <w:name w:val="WW8Num19z0"/>
    <w:uiPriority w:val="99"/>
    <w:rsid w:val="002861CF"/>
    <w:rPr>
      <w:rFonts w:ascii="Trebuchet MS" w:hAnsi="Trebuchet MS"/>
      <w:sz w:val="22"/>
    </w:rPr>
  </w:style>
  <w:style w:type="character" w:customStyle="1" w:styleId="WW8Num19z1">
    <w:name w:val="WW8Num19z1"/>
    <w:uiPriority w:val="99"/>
    <w:rsid w:val="002861CF"/>
    <w:rPr>
      <w:rFonts w:ascii="Courier New" w:hAnsi="Courier New"/>
    </w:rPr>
  </w:style>
  <w:style w:type="character" w:customStyle="1" w:styleId="WW8Num19z2">
    <w:name w:val="WW8Num19z2"/>
    <w:uiPriority w:val="99"/>
    <w:rsid w:val="002861CF"/>
    <w:rPr>
      <w:rFonts w:ascii="Wingdings" w:hAnsi="Wingdings"/>
    </w:rPr>
  </w:style>
  <w:style w:type="character" w:customStyle="1" w:styleId="WW8Num19z3">
    <w:name w:val="WW8Num19z3"/>
    <w:uiPriority w:val="99"/>
    <w:rsid w:val="002861CF"/>
    <w:rPr>
      <w:rFonts w:ascii="Symbol" w:hAnsi="Symbol"/>
    </w:rPr>
  </w:style>
  <w:style w:type="character" w:customStyle="1" w:styleId="WW8Num20z0">
    <w:name w:val="WW8Num20z0"/>
    <w:uiPriority w:val="99"/>
    <w:rsid w:val="002861CF"/>
    <w:rPr>
      <w:rFonts w:ascii="Trebuchet MS" w:hAnsi="Trebuchet MS"/>
      <w:b/>
      <w:sz w:val="24"/>
    </w:rPr>
  </w:style>
  <w:style w:type="character" w:customStyle="1" w:styleId="WW8Num20z1">
    <w:name w:val="WW8Num20z1"/>
    <w:uiPriority w:val="99"/>
    <w:rsid w:val="002861CF"/>
    <w:rPr>
      <w:rFonts w:ascii="Courier New" w:hAnsi="Courier New"/>
    </w:rPr>
  </w:style>
  <w:style w:type="character" w:customStyle="1" w:styleId="WW8Num20z2">
    <w:name w:val="WW8Num20z2"/>
    <w:uiPriority w:val="99"/>
    <w:rsid w:val="002861CF"/>
    <w:rPr>
      <w:rFonts w:ascii="Wingdings" w:hAnsi="Wingdings"/>
    </w:rPr>
  </w:style>
  <w:style w:type="character" w:customStyle="1" w:styleId="WW8Num20z3">
    <w:name w:val="WW8Num20z3"/>
    <w:uiPriority w:val="99"/>
    <w:rsid w:val="002861CF"/>
    <w:rPr>
      <w:rFonts w:ascii="Symbol" w:hAnsi="Symbol"/>
    </w:rPr>
  </w:style>
  <w:style w:type="character" w:customStyle="1" w:styleId="WW8Num21z0">
    <w:name w:val="WW8Num21z0"/>
    <w:uiPriority w:val="99"/>
    <w:rsid w:val="002861CF"/>
    <w:rPr>
      <w:rFonts w:ascii="Symbol" w:hAnsi="Symbol"/>
      <w:b/>
      <w:color w:val="auto"/>
      <w:sz w:val="24"/>
    </w:rPr>
  </w:style>
  <w:style w:type="character" w:customStyle="1" w:styleId="WW8Num21z1">
    <w:name w:val="WW8Num21z1"/>
    <w:uiPriority w:val="99"/>
    <w:rsid w:val="002861CF"/>
    <w:rPr>
      <w:rFonts w:ascii="Courier New" w:hAnsi="Courier New"/>
    </w:rPr>
  </w:style>
  <w:style w:type="character" w:customStyle="1" w:styleId="WW8Num21z2">
    <w:name w:val="WW8Num21z2"/>
    <w:uiPriority w:val="99"/>
    <w:rsid w:val="002861CF"/>
    <w:rPr>
      <w:rFonts w:ascii="Wingdings" w:hAnsi="Wingdings"/>
    </w:rPr>
  </w:style>
  <w:style w:type="character" w:customStyle="1" w:styleId="WW8Num21z3">
    <w:name w:val="WW8Num21z3"/>
    <w:uiPriority w:val="99"/>
    <w:rsid w:val="002861CF"/>
    <w:rPr>
      <w:rFonts w:ascii="Symbol" w:hAnsi="Symbol"/>
    </w:rPr>
  </w:style>
  <w:style w:type="character" w:customStyle="1" w:styleId="WW8Num22z0">
    <w:name w:val="WW8Num22z0"/>
    <w:uiPriority w:val="99"/>
    <w:rsid w:val="002861CF"/>
    <w:rPr>
      <w:rFonts w:ascii="Symbol" w:hAnsi="Symbol"/>
      <w:b/>
      <w:color w:val="1465A2"/>
      <w:sz w:val="40"/>
    </w:rPr>
  </w:style>
  <w:style w:type="character" w:customStyle="1" w:styleId="WW8Num22z1">
    <w:name w:val="WW8Num22z1"/>
    <w:uiPriority w:val="99"/>
    <w:rsid w:val="002861CF"/>
    <w:rPr>
      <w:rFonts w:ascii="Courier New" w:hAnsi="Courier New"/>
    </w:rPr>
  </w:style>
  <w:style w:type="character" w:customStyle="1" w:styleId="WW8Num22z2">
    <w:name w:val="WW8Num22z2"/>
    <w:uiPriority w:val="99"/>
    <w:rsid w:val="002861CF"/>
    <w:rPr>
      <w:rFonts w:ascii="Wingdings" w:hAnsi="Wingdings"/>
    </w:rPr>
  </w:style>
  <w:style w:type="character" w:customStyle="1" w:styleId="WW8Num22z3">
    <w:name w:val="WW8Num22z3"/>
    <w:uiPriority w:val="99"/>
    <w:rsid w:val="002861CF"/>
    <w:rPr>
      <w:rFonts w:ascii="Symbol" w:hAnsi="Symbol"/>
    </w:rPr>
  </w:style>
  <w:style w:type="character" w:customStyle="1" w:styleId="WW8Num23z0">
    <w:name w:val="WW8Num23z0"/>
    <w:uiPriority w:val="99"/>
    <w:rsid w:val="002861CF"/>
    <w:rPr>
      <w:rFonts w:ascii="Trebuchet MS" w:hAnsi="Trebuchet MS"/>
      <w:b/>
      <w:color w:val="auto"/>
      <w:sz w:val="40"/>
    </w:rPr>
  </w:style>
  <w:style w:type="character" w:customStyle="1" w:styleId="WW8Num23z1">
    <w:name w:val="WW8Num23z1"/>
    <w:uiPriority w:val="99"/>
    <w:rsid w:val="002861CF"/>
    <w:rPr>
      <w:rFonts w:ascii="Courier New" w:hAnsi="Courier New"/>
    </w:rPr>
  </w:style>
  <w:style w:type="character" w:customStyle="1" w:styleId="WW8Num23z2">
    <w:name w:val="WW8Num23z2"/>
    <w:uiPriority w:val="99"/>
    <w:rsid w:val="002861CF"/>
    <w:rPr>
      <w:rFonts w:ascii="Wingdings" w:hAnsi="Wingdings"/>
    </w:rPr>
  </w:style>
  <w:style w:type="character" w:customStyle="1" w:styleId="WW8Num23z3">
    <w:name w:val="WW8Num23z3"/>
    <w:uiPriority w:val="99"/>
    <w:rsid w:val="002861CF"/>
    <w:rPr>
      <w:rFonts w:ascii="Symbol" w:hAnsi="Symbol"/>
    </w:rPr>
  </w:style>
  <w:style w:type="character" w:customStyle="1" w:styleId="WW8Num24z0">
    <w:name w:val="WW8Num24z0"/>
    <w:uiPriority w:val="99"/>
    <w:rsid w:val="002861CF"/>
    <w:rPr>
      <w:rFonts w:ascii="Symbol" w:hAnsi="Symbol"/>
      <w:b/>
      <w:color w:val="1465A2"/>
      <w:sz w:val="40"/>
    </w:rPr>
  </w:style>
  <w:style w:type="character" w:customStyle="1" w:styleId="WW8Num24z1">
    <w:name w:val="WW8Num24z1"/>
    <w:uiPriority w:val="99"/>
    <w:rsid w:val="002861CF"/>
    <w:rPr>
      <w:rFonts w:ascii="Courier New" w:hAnsi="Courier New"/>
    </w:rPr>
  </w:style>
  <w:style w:type="character" w:customStyle="1" w:styleId="WW8Num24z2">
    <w:name w:val="WW8Num24z2"/>
    <w:uiPriority w:val="99"/>
    <w:rsid w:val="002861CF"/>
    <w:rPr>
      <w:rFonts w:ascii="Wingdings" w:hAnsi="Wingdings"/>
    </w:rPr>
  </w:style>
  <w:style w:type="character" w:customStyle="1" w:styleId="WW8Num24z3">
    <w:name w:val="WW8Num24z3"/>
    <w:uiPriority w:val="99"/>
    <w:rsid w:val="002861CF"/>
    <w:rPr>
      <w:rFonts w:ascii="Symbol" w:hAnsi="Symbol"/>
    </w:rPr>
  </w:style>
  <w:style w:type="character" w:customStyle="1" w:styleId="WW8Num25z0">
    <w:name w:val="WW8Num25z0"/>
    <w:uiPriority w:val="99"/>
    <w:rsid w:val="002861CF"/>
    <w:rPr>
      <w:rFonts w:ascii="Symbol" w:hAnsi="Symbol"/>
      <w:b/>
      <w:color w:val="auto"/>
      <w:sz w:val="24"/>
    </w:rPr>
  </w:style>
  <w:style w:type="character" w:customStyle="1" w:styleId="WW8Num25z1">
    <w:name w:val="WW8Num25z1"/>
    <w:uiPriority w:val="99"/>
    <w:rsid w:val="002861CF"/>
    <w:rPr>
      <w:rFonts w:ascii="Courier New" w:hAnsi="Courier New"/>
    </w:rPr>
  </w:style>
  <w:style w:type="character" w:customStyle="1" w:styleId="WW8Num25z2">
    <w:name w:val="WW8Num25z2"/>
    <w:uiPriority w:val="99"/>
    <w:rsid w:val="002861CF"/>
    <w:rPr>
      <w:rFonts w:ascii="Wingdings" w:hAnsi="Wingdings"/>
    </w:rPr>
  </w:style>
  <w:style w:type="character" w:customStyle="1" w:styleId="WW8Num25z3">
    <w:name w:val="WW8Num25z3"/>
    <w:uiPriority w:val="99"/>
    <w:rsid w:val="002861CF"/>
    <w:rPr>
      <w:rFonts w:ascii="Symbol" w:hAnsi="Symbol"/>
    </w:rPr>
  </w:style>
  <w:style w:type="character" w:customStyle="1" w:styleId="WW8Num26z0">
    <w:name w:val="WW8Num26z0"/>
    <w:uiPriority w:val="99"/>
    <w:rsid w:val="002861CF"/>
    <w:rPr>
      <w:rFonts w:ascii="Trebuchet MS" w:hAnsi="Trebuchet MS"/>
      <w:b/>
      <w:color w:val="auto"/>
      <w:sz w:val="40"/>
    </w:rPr>
  </w:style>
  <w:style w:type="character" w:customStyle="1" w:styleId="WW8Num26z1">
    <w:name w:val="WW8Num26z1"/>
    <w:uiPriority w:val="99"/>
    <w:rsid w:val="002861CF"/>
    <w:rPr>
      <w:rFonts w:ascii="Courier New" w:hAnsi="Courier New"/>
    </w:rPr>
  </w:style>
  <w:style w:type="character" w:customStyle="1" w:styleId="WW8Num26z2">
    <w:name w:val="WW8Num26z2"/>
    <w:uiPriority w:val="99"/>
    <w:rsid w:val="002861CF"/>
    <w:rPr>
      <w:rFonts w:ascii="Wingdings" w:hAnsi="Wingdings"/>
    </w:rPr>
  </w:style>
  <w:style w:type="character" w:customStyle="1" w:styleId="WW8Num26z3">
    <w:name w:val="WW8Num26z3"/>
    <w:uiPriority w:val="99"/>
    <w:rsid w:val="002861CF"/>
    <w:rPr>
      <w:rFonts w:ascii="Symbol" w:hAnsi="Symbol"/>
    </w:rPr>
  </w:style>
  <w:style w:type="character" w:customStyle="1" w:styleId="WW8Num27z0">
    <w:name w:val="WW8Num27z0"/>
    <w:uiPriority w:val="99"/>
    <w:rsid w:val="002861CF"/>
    <w:rPr>
      <w:rFonts w:ascii="Symbol" w:hAnsi="Symbol"/>
      <w:b/>
      <w:color w:val="1465A2"/>
      <w:sz w:val="40"/>
    </w:rPr>
  </w:style>
  <w:style w:type="character" w:customStyle="1" w:styleId="WW8Num27z1">
    <w:name w:val="WW8Num27z1"/>
    <w:uiPriority w:val="99"/>
    <w:rsid w:val="002861CF"/>
    <w:rPr>
      <w:rFonts w:ascii="Courier New" w:hAnsi="Courier New"/>
    </w:rPr>
  </w:style>
  <w:style w:type="character" w:customStyle="1" w:styleId="WW8Num27z2">
    <w:name w:val="WW8Num27z2"/>
    <w:uiPriority w:val="99"/>
    <w:rsid w:val="002861CF"/>
    <w:rPr>
      <w:rFonts w:ascii="Wingdings" w:hAnsi="Wingdings"/>
    </w:rPr>
  </w:style>
  <w:style w:type="character" w:customStyle="1" w:styleId="WW8Num27z3">
    <w:name w:val="WW8Num27z3"/>
    <w:uiPriority w:val="99"/>
    <w:rsid w:val="002861CF"/>
    <w:rPr>
      <w:rFonts w:ascii="Symbol" w:hAnsi="Symbol"/>
    </w:rPr>
  </w:style>
  <w:style w:type="character" w:customStyle="1" w:styleId="WW8Num28z0">
    <w:name w:val="WW8Num28z0"/>
    <w:uiPriority w:val="99"/>
    <w:rsid w:val="002861CF"/>
    <w:rPr>
      <w:rFonts w:ascii="Symbol" w:hAnsi="Symbol"/>
      <w:b/>
      <w:color w:val="1465A2"/>
      <w:sz w:val="40"/>
    </w:rPr>
  </w:style>
  <w:style w:type="character" w:customStyle="1" w:styleId="WW8Num28z1">
    <w:name w:val="WW8Num28z1"/>
    <w:uiPriority w:val="99"/>
    <w:rsid w:val="002861CF"/>
    <w:rPr>
      <w:rFonts w:ascii="Courier New" w:hAnsi="Courier New"/>
    </w:rPr>
  </w:style>
  <w:style w:type="character" w:customStyle="1" w:styleId="WW8Num28z2">
    <w:name w:val="WW8Num28z2"/>
    <w:uiPriority w:val="99"/>
    <w:rsid w:val="002861CF"/>
    <w:rPr>
      <w:rFonts w:ascii="Wingdings" w:hAnsi="Wingdings"/>
    </w:rPr>
  </w:style>
  <w:style w:type="character" w:customStyle="1" w:styleId="WW8Num28z3">
    <w:name w:val="WW8Num28z3"/>
    <w:uiPriority w:val="99"/>
    <w:rsid w:val="002861CF"/>
    <w:rPr>
      <w:rFonts w:ascii="Symbol" w:hAnsi="Symbol"/>
    </w:rPr>
  </w:style>
  <w:style w:type="character" w:customStyle="1" w:styleId="WW8Num29z0">
    <w:name w:val="WW8Num29z0"/>
    <w:uiPriority w:val="99"/>
    <w:rsid w:val="002861CF"/>
    <w:rPr>
      <w:rFonts w:ascii="Arial Narrow" w:hAnsi="Arial Narrow"/>
      <w:b/>
      <w:color w:val="auto"/>
      <w:sz w:val="24"/>
    </w:rPr>
  </w:style>
  <w:style w:type="character" w:customStyle="1" w:styleId="WW8Num29z1">
    <w:name w:val="WW8Num29z1"/>
    <w:uiPriority w:val="99"/>
    <w:rsid w:val="002861CF"/>
    <w:rPr>
      <w:rFonts w:ascii="Courier New" w:hAnsi="Courier New"/>
    </w:rPr>
  </w:style>
  <w:style w:type="character" w:customStyle="1" w:styleId="WW8Num29z2">
    <w:name w:val="WW8Num29z2"/>
    <w:uiPriority w:val="99"/>
    <w:rsid w:val="002861CF"/>
    <w:rPr>
      <w:rFonts w:ascii="Wingdings" w:hAnsi="Wingdings"/>
    </w:rPr>
  </w:style>
  <w:style w:type="character" w:customStyle="1" w:styleId="WW8Num29z3">
    <w:name w:val="WW8Num29z3"/>
    <w:uiPriority w:val="99"/>
    <w:rsid w:val="002861CF"/>
    <w:rPr>
      <w:rFonts w:ascii="Symbol" w:hAnsi="Symbol"/>
    </w:rPr>
  </w:style>
  <w:style w:type="character" w:customStyle="1" w:styleId="WW8Num30z0">
    <w:name w:val="WW8Num30z0"/>
    <w:uiPriority w:val="99"/>
    <w:rsid w:val="002861CF"/>
    <w:rPr>
      <w:rFonts w:ascii="Trebuchet MS" w:hAnsi="Trebuchet MS"/>
      <w:b/>
      <w:sz w:val="24"/>
    </w:rPr>
  </w:style>
  <w:style w:type="character" w:customStyle="1" w:styleId="WW8Num30z1">
    <w:name w:val="WW8Num30z1"/>
    <w:uiPriority w:val="99"/>
    <w:rsid w:val="002861CF"/>
    <w:rPr>
      <w:rFonts w:ascii="Courier New" w:hAnsi="Courier New"/>
    </w:rPr>
  </w:style>
  <w:style w:type="character" w:customStyle="1" w:styleId="WW8Num30z2">
    <w:name w:val="WW8Num30z2"/>
    <w:uiPriority w:val="99"/>
    <w:rsid w:val="002861CF"/>
    <w:rPr>
      <w:rFonts w:ascii="Wingdings" w:hAnsi="Wingdings"/>
    </w:rPr>
  </w:style>
  <w:style w:type="character" w:customStyle="1" w:styleId="WW8Num30z3">
    <w:name w:val="WW8Num30z3"/>
    <w:uiPriority w:val="99"/>
    <w:rsid w:val="002861CF"/>
    <w:rPr>
      <w:rFonts w:ascii="Symbol" w:hAnsi="Symbol"/>
    </w:rPr>
  </w:style>
  <w:style w:type="character" w:customStyle="1" w:styleId="FootnoteCharacters">
    <w:name w:val="Footnote Characters"/>
    <w:uiPriority w:val="99"/>
    <w:rsid w:val="002861CF"/>
    <w:rPr>
      <w:vertAlign w:val="superscript"/>
    </w:rPr>
  </w:style>
  <w:style w:type="character" w:customStyle="1" w:styleId="CharChar">
    <w:name w:val="Char Char"/>
    <w:uiPriority w:val="99"/>
    <w:rsid w:val="002861CF"/>
    <w:rPr>
      <w:rFonts w:ascii="Tahoma" w:eastAsia="Arial Unicode MS" w:hAnsi="Tahoma"/>
      <w:i/>
      <w:smallCaps/>
      <w:sz w:val="24"/>
      <w:lang w:val="en-CA" w:eastAsia="ar-SA" w:bidi="ar-SA"/>
    </w:rPr>
  </w:style>
  <w:style w:type="character" w:customStyle="1" w:styleId="ChapterbodytextChar">
    <w:name w:val="Chapter body text Char"/>
    <w:uiPriority w:val="99"/>
    <w:rsid w:val="002861CF"/>
    <w:rPr>
      <w:rFonts w:ascii="Tahoma" w:eastAsia="Arial Unicode MS" w:hAnsi="Tahoma"/>
      <w:lang w:val="en-CA" w:eastAsia="ar-SA" w:bidi="ar-SA"/>
    </w:rPr>
  </w:style>
  <w:style w:type="character" w:styleId="EndnoteReference">
    <w:name w:val="endnote reference"/>
    <w:basedOn w:val="DefaultParagraphFont"/>
    <w:uiPriority w:val="99"/>
    <w:rsid w:val="002861CF"/>
    <w:rPr>
      <w:rFonts w:ascii="Times New Roman" w:hAnsi="Times New Roman" w:cs="Times New Roman"/>
      <w:vertAlign w:val="superscript"/>
    </w:rPr>
  </w:style>
  <w:style w:type="character" w:customStyle="1" w:styleId="EndnoteCharacters">
    <w:name w:val="Endnote Characters"/>
    <w:uiPriority w:val="99"/>
    <w:rsid w:val="002861CF"/>
  </w:style>
  <w:style w:type="paragraph" w:customStyle="1" w:styleId="Heading">
    <w:name w:val="Heading"/>
    <w:basedOn w:val="Normal"/>
    <w:next w:val="BodyText"/>
    <w:uiPriority w:val="99"/>
    <w:rsid w:val="002861CF"/>
    <w:pPr>
      <w:keepNext/>
      <w:suppressAutoHyphens/>
      <w:spacing w:before="240" w:after="120"/>
    </w:pPr>
    <w:rPr>
      <w:rFonts w:ascii="Arial" w:eastAsia="Arial Unicode MS" w:hAnsi="Arial" w:cs="Arial"/>
      <w:sz w:val="28"/>
      <w:szCs w:val="28"/>
      <w:lang w:val="en-CA" w:eastAsia="ar-SA"/>
    </w:rPr>
  </w:style>
  <w:style w:type="paragraph" w:styleId="List">
    <w:name w:val="List"/>
    <w:basedOn w:val="BodyText"/>
    <w:uiPriority w:val="99"/>
    <w:rsid w:val="002861CF"/>
    <w:pPr>
      <w:spacing w:after="120" w:line="240" w:lineRule="auto"/>
    </w:pPr>
    <w:rPr>
      <w:rFonts w:ascii="Times New Roman" w:hAnsi="Times New Roman"/>
      <w:kern w:val="0"/>
      <w:lang w:val="en-CA" w:eastAsia="ar-SA"/>
    </w:rPr>
  </w:style>
  <w:style w:type="paragraph" w:styleId="Caption">
    <w:name w:val="caption"/>
    <w:basedOn w:val="Normal"/>
    <w:uiPriority w:val="99"/>
    <w:qFormat/>
    <w:rsid w:val="002861CF"/>
    <w:pPr>
      <w:suppressLineNumbers/>
      <w:suppressAutoHyphens/>
      <w:spacing w:before="120" w:after="120"/>
    </w:pPr>
    <w:rPr>
      <w:i/>
      <w:iCs/>
      <w:lang w:val="en-CA" w:eastAsia="ar-SA"/>
    </w:rPr>
  </w:style>
  <w:style w:type="paragraph" w:customStyle="1" w:styleId="Index">
    <w:name w:val="Index"/>
    <w:basedOn w:val="Normal"/>
    <w:uiPriority w:val="99"/>
    <w:rsid w:val="002861CF"/>
    <w:pPr>
      <w:suppressLineNumbers/>
      <w:suppressAutoHyphens/>
    </w:pPr>
    <w:rPr>
      <w:lang w:val="en-CA" w:eastAsia="ar-SA"/>
    </w:rPr>
  </w:style>
  <w:style w:type="paragraph" w:styleId="BodyText2">
    <w:name w:val="Body Text 2"/>
    <w:basedOn w:val="Normal"/>
    <w:link w:val="BodyText2Char"/>
    <w:uiPriority w:val="99"/>
    <w:rsid w:val="002861CF"/>
    <w:pPr>
      <w:suppressAutoHyphens/>
      <w:spacing w:after="120"/>
      <w:ind w:left="360"/>
    </w:pPr>
  </w:style>
  <w:style w:type="character" w:customStyle="1" w:styleId="BodyText2Char">
    <w:name w:val="Body Text 2 Char"/>
    <w:basedOn w:val="DefaultParagraphFont"/>
    <w:link w:val="BodyText2"/>
    <w:uiPriority w:val="99"/>
    <w:semiHidden/>
    <w:locked/>
    <w:rsid w:val="00F71F16"/>
    <w:rPr>
      <w:rFonts w:ascii="Times New Roman" w:eastAsia="MS Mincho" w:hAnsi="Times New Roman" w:cs="Times New Roman"/>
      <w:sz w:val="24"/>
      <w:lang w:val="en-US" w:eastAsia="ja-JP"/>
    </w:rPr>
  </w:style>
  <w:style w:type="character" w:customStyle="1" w:styleId="BodyTextIndentChar">
    <w:name w:val="Body Text Indent Char"/>
    <w:uiPriority w:val="99"/>
    <w:rsid w:val="002861CF"/>
    <w:rPr>
      <w:rFonts w:ascii="Times New Roman" w:hAnsi="Times New Roman"/>
      <w:sz w:val="24"/>
      <w:lang w:val="en-CA" w:eastAsia="ar-SA" w:bidi="ar-SA"/>
    </w:rPr>
  </w:style>
  <w:style w:type="paragraph" w:customStyle="1" w:styleId="Body-guide">
    <w:name w:val="Body-guide"/>
    <w:uiPriority w:val="99"/>
    <w:rsid w:val="002861CF"/>
    <w:pPr>
      <w:tabs>
        <w:tab w:val="left" w:pos="360"/>
      </w:tabs>
      <w:suppressAutoHyphens/>
      <w:ind w:left="360" w:hanging="360"/>
    </w:pPr>
    <w:rPr>
      <w:rFonts w:ascii="Arial Narrow" w:eastAsia="MS Mincho" w:hAnsi="Arial Narrow" w:cs="Arial Narrow"/>
      <w:lang w:eastAsia="ar-SA"/>
    </w:rPr>
  </w:style>
  <w:style w:type="paragraph" w:customStyle="1" w:styleId="Copyright">
    <w:name w:val="Copyright"/>
    <w:uiPriority w:val="99"/>
    <w:rsid w:val="002861CF"/>
    <w:pPr>
      <w:suppressAutoHyphens/>
      <w:ind w:left="1080" w:right="3744"/>
    </w:pPr>
    <w:rPr>
      <w:rFonts w:ascii="Times" w:eastAsia="SimSun" w:hAnsi="Times" w:cs="Times"/>
      <w:sz w:val="10"/>
      <w:szCs w:val="10"/>
      <w:lang w:eastAsia="ar-SA"/>
    </w:rPr>
  </w:style>
  <w:style w:type="paragraph" w:customStyle="1" w:styleId="Ex-sum">
    <w:name w:val="Ex-sum"/>
    <w:basedOn w:val="Sectionheading"/>
    <w:next w:val="Chapterbodytext"/>
    <w:uiPriority w:val="99"/>
    <w:rsid w:val="002861CF"/>
    <w:pPr>
      <w:tabs>
        <w:tab w:val="left" w:pos="1080"/>
      </w:tabs>
      <w:suppressAutoHyphens/>
      <w:autoSpaceDN/>
      <w:adjustRightInd/>
      <w:spacing w:before="240"/>
      <w:outlineLvl w:val="1"/>
    </w:pPr>
    <w:rPr>
      <w:rFonts w:ascii="Tahoma" w:eastAsia="Arial Unicode MS" w:hAnsi="Tahoma" w:cs="Tahoma"/>
      <w:i/>
      <w:iCs/>
      <w:color w:val="auto"/>
      <w:lang w:eastAsia="ar-SA"/>
    </w:rPr>
  </w:style>
  <w:style w:type="paragraph" w:customStyle="1" w:styleId="REPORTTITLE">
    <w:name w:val="REPORT TITLE"/>
    <w:basedOn w:val="Normal"/>
    <w:uiPriority w:val="99"/>
    <w:rsid w:val="002861CF"/>
    <w:pPr>
      <w:tabs>
        <w:tab w:val="left" w:pos="1584"/>
        <w:tab w:val="left" w:pos="1800"/>
        <w:tab w:val="left" w:pos="2340"/>
      </w:tabs>
      <w:suppressAutoHyphens/>
      <w:spacing w:after="80" w:line="276" w:lineRule="auto"/>
      <w:ind w:left="720" w:right="720"/>
      <w:jc w:val="center"/>
    </w:pPr>
    <w:rPr>
      <w:sz w:val="60"/>
      <w:szCs w:val="60"/>
      <w:lang w:val="en-CA" w:eastAsia="ar-SA"/>
    </w:rPr>
  </w:style>
  <w:style w:type="paragraph" w:customStyle="1" w:styleId="ReportSubtitle">
    <w:name w:val="Report Subtitle"/>
    <w:basedOn w:val="REPORTTITLE"/>
    <w:uiPriority w:val="99"/>
    <w:rsid w:val="002861CF"/>
    <w:rPr>
      <w:rFonts w:ascii="Arial Narrow" w:hAnsi="Arial Narrow" w:cs="Arial Narrow"/>
      <w:b/>
      <w:bCs/>
      <w:caps/>
      <w:sz w:val="36"/>
      <w:szCs w:val="36"/>
    </w:rPr>
  </w:style>
  <w:style w:type="paragraph" w:styleId="Subtitle">
    <w:name w:val="Subtitle"/>
    <w:aliases w:val="subsection"/>
    <w:basedOn w:val="Normal"/>
    <w:next w:val="Normal"/>
    <w:link w:val="SubtitleChar"/>
    <w:uiPriority w:val="99"/>
    <w:qFormat/>
    <w:rsid w:val="002861CF"/>
    <w:pPr>
      <w:suppressAutoHyphens/>
      <w:overflowPunct w:val="0"/>
      <w:autoSpaceDE w:val="0"/>
      <w:ind w:left="720" w:hanging="720"/>
      <w:textAlignment w:val="baseline"/>
    </w:pPr>
    <w:rPr>
      <w:rFonts w:ascii="Arial" w:eastAsia="Times New Roman" w:hAnsi="Arial" w:cs="Arial"/>
      <w:b/>
      <w:bCs/>
      <w:i/>
      <w:iCs/>
      <w:sz w:val="28"/>
      <w:szCs w:val="28"/>
      <w:lang w:val="en-CA" w:eastAsia="ar-SA"/>
    </w:rPr>
  </w:style>
  <w:style w:type="character" w:customStyle="1" w:styleId="SubtitleChar">
    <w:name w:val="Subtitle Char"/>
    <w:aliases w:val="subsection Char"/>
    <w:basedOn w:val="DefaultParagraphFont"/>
    <w:link w:val="Subtitle"/>
    <w:uiPriority w:val="99"/>
    <w:locked/>
    <w:rsid w:val="002861CF"/>
    <w:rPr>
      <w:rFonts w:ascii="Arial" w:hAnsi="Arial" w:cs="Times New Roman"/>
      <w:b/>
      <w:i/>
      <w:sz w:val="28"/>
      <w:lang w:val="en-CA" w:eastAsia="ar-SA" w:bidi="ar-SA"/>
    </w:rPr>
  </w:style>
  <w:style w:type="paragraph" w:customStyle="1" w:styleId="TableContents">
    <w:name w:val="Table Contents"/>
    <w:basedOn w:val="Normal"/>
    <w:uiPriority w:val="99"/>
    <w:rsid w:val="002861CF"/>
    <w:pPr>
      <w:suppressLineNumbers/>
      <w:suppressAutoHyphens/>
    </w:pPr>
    <w:rPr>
      <w:lang w:val="en-CA" w:eastAsia="ar-SA"/>
    </w:rPr>
  </w:style>
  <w:style w:type="paragraph" w:styleId="TOC6">
    <w:name w:val="toc 6"/>
    <w:basedOn w:val="Normal"/>
    <w:next w:val="Normal"/>
    <w:autoRedefine/>
    <w:uiPriority w:val="99"/>
    <w:rsid w:val="002861CF"/>
    <w:pPr>
      <w:suppressAutoHyphens/>
      <w:ind w:left="1200"/>
    </w:pPr>
    <w:rPr>
      <w:lang w:val="en-CA" w:eastAsia="ar-SA"/>
    </w:rPr>
  </w:style>
  <w:style w:type="paragraph" w:styleId="TOC7">
    <w:name w:val="toc 7"/>
    <w:basedOn w:val="Normal"/>
    <w:next w:val="Normal"/>
    <w:autoRedefine/>
    <w:uiPriority w:val="99"/>
    <w:rsid w:val="002861CF"/>
    <w:pPr>
      <w:suppressAutoHyphens/>
      <w:ind w:left="1440"/>
    </w:pPr>
    <w:rPr>
      <w:lang w:val="en-CA" w:eastAsia="ar-SA"/>
    </w:rPr>
  </w:style>
  <w:style w:type="paragraph" w:styleId="TOC8">
    <w:name w:val="toc 8"/>
    <w:basedOn w:val="Normal"/>
    <w:next w:val="Normal"/>
    <w:autoRedefine/>
    <w:uiPriority w:val="99"/>
    <w:rsid w:val="002861CF"/>
    <w:pPr>
      <w:suppressAutoHyphens/>
      <w:ind w:left="1680"/>
    </w:pPr>
    <w:rPr>
      <w:lang w:val="en-CA" w:eastAsia="ar-SA"/>
    </w:rPr>
  </w:style>
  <w:style w:type="paragraph" w:styleId="TOC9">
    <w:name w:val="toc 9"/>
    <w:basedOn w:val="Normal"/>
    <w:next w:val="Normal"/>
    <w:autoRedefine/>
    <w:uiPriority w:val="99"/>
    <w:rsid w:val="002861CF"/>
    <w:pPr>
      <w:suppressAutoHyphens/>
      <w:ind w:left="1920"/>
    </w:pPr>
    <w:rPr>
      <w:lang w:val="en-CA" w:eastAsia="ar-SA"/>
    </w:rPr>
  </w:style>
  <w:style w:type="paragraph" w:customStyle="1" w:styleId="DiffSymbol">
    <w:name w:val="DiffSymbol"/>
    <w:uiPriority w:val="99"/>
    <w:rsid w:val="002861CF"/>
    <w:pPr>
      <w:widowControl w:val="0"/>
      <w:suppressAutoHyphens/>
      <w:jc w:val="right"/>
    </w:pPr>
    <w:rPr>
      <w:rFonts w:ascii="FrnkGothITC Bk BT" w:eastAsia="MS Mincho" w:hAnsi="FrnkGothITC Bk BT" w:cs="FrnkGothITC Bk BT"/>
      <w:sz w:val="14"/>
      <w:szCs w:val="14"/>
      <w:lang w:val="fr-FR" w:eastAsia="ar-SA"/>
    </w:rPr>
  </w:style>
  <w:style w:type="paragraph" w:customStyle="1" w:styleId="DiffLetter">
    <w:name w:val="DiffLetter"/>
    <w:uiPriority w:val="99"/>
    <w:rsid w:val="002861CF"/>
    <w:pPr>
      <w:widowControl w:val="0"/>
      <w:suppressAutoHyphens/>
      <w:jc w:val="right"/>
    </w:pPr>
    <w:rPr>
      <w:rFonts w:ascii="FrnkGothITC Bk BT" w:eastAsia="MS Mincho" w:hAnsi="FrnkGothITC Bk BT" w:cs="FrnkGothITC Bk BT"/>
      <w:sz w:val="14"/>
      <w:szCs w:val="14"/>
      <w:lang w:val="fr-FR" w:eastAsia="ar-SA"/>
    </w:rPr>
  </w:style>
  <w:style w:type="paragraph" w:customStyle="1" w:styleId="Frequency">
    <w:name w:val="Frequency"/>
    <w:basedOn w:val="Normal"/>
    <w:uiPriority w:val="99"/>
    <w:rsid w:val="002861CF"/>
    <w:pPr>
      <w:widowControl w:val="0"/>
      <w:suppressAutoHyphens/>
      <w:spacing w:before="60" w:after="60"/>
      <w:ind w:right="58"/>
      <w:jc w:val="right"/>
    </w:pPr>
    <w:rPr>
      <w:rFonts w:ascii="FrnkGothITC Bk BT" w:hAnsi="FrnkGothITC Bk BT" w:cs="FrnkGothITC Bk BT"/>
      <w:color w:val="808080"/>
      <w:sz w:val="14"/>
      <w:szCs w:val="14"/>
      <w:lang w:val="fr-FR" w:eastAsia="ar-SA"/>
    </w:rPr>
  </w:style>
  <w:style w:type="paragraph" w:customStyle="1" w:styleId="ColPercentSig1Plus">
    <w:name w:val="ColPercentSig1Plus"/>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Sig1Minus">
    <w:name w:val="ColPercentSig1Minus"/>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NotSignificant">
    <w:name w:val="ColPercentNotSignificant"/>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Sig2Plus">
    <w:name w:val="ColPercentSig2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3Plus">
    <w:name w:val="ColPercentSig3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4Plus">
    <w:name w:val="ColPercentSig4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3Minus">
    <w:name w:val="ColPercentSig3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4Minus">
    <w:name w:val="ColPercentSig4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2Minus">
    <w:name w:val="ColPercentSig2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hapterbodytext0">
    <w:name w:val="chapterbodytext"/>
    <w:basedOn w:val="Normal"/>
    <w:uiPriority w:val="99"/>
    <w:rsid w:val="002861CF"/>
    <w:pPr>
      <w:suppressAutoHyphens/>
      <w:spacing w:line="276" w:lineRule="auto"/>
    </w:pPr>
    <w:rPr>
      <w:rFonts w:ascii="Tahoma" w:hAnsi="Tahoma" w:cs="Tahoma"/>
      <w:sz w:val="20"/>
      <w:szCs w:val="20"/>
      <w:lang w:eastAsia="ar-SA"/>
    </w:rPr>
  </w:style>
  <w:style w:type="paragraph" w:customStyle="1" w:styleId="ChoiceLabelRow">
    <w:name w:val="ChoiceLabelRow"/>
    <w:basedOn w:val="Normal"/>
    <w:uiPriority w:val="99"/>
    <w:rsid w:val="002861CF"/>
    <w:pPr>
      <w:widowControl w:val="0"/>
      <w:suppressAutoHyphens/>
      <w:ind w:left="57"/>
    </w:pPr>
    <w:rPr>
      <w:rFonts w:ascii="FrnkGothITC Bk BT" w:hAnsi="FrnkGothITC Bk BT" w:cs="FrnkGothITC Bk BT"/>
      <w:b/>
      <w:bCs/>
      <w:sz w:val="14"/>
      <w:szCs w:val="14"/>
      <w:lang w:eastAsia="ar-SA"/>
    </w:rPr>
  </w:style>
  <w:style w:type="paragraph" w:customStyle="1" w:styleId="Stats">
    <w:name w:val="Stats"/>
    <w:basedOn w:val="Normal"/>
    <w:uiPriority w:val="99"/>
    <w:rsid w:val="002861CF"/>
    <w:pPr>
      <w:widowControl w:val="0"/>
      <w:suppressAutoHyphens/>
      <w:ind w:right="57"/>
      <w:jc w:val="right"/>
    </w:pPr>
    <w:rPr>
      <w:rFonts w:ascii="FrnkGothITC Bk BT" w:hAnsi="FrnkGothITC Bk BT" w:cs="FrnkGothITC Bk BT"/>
      <w:color w:val="808080"/>
      <w:sz w:val="14"/>
      <w:szCs w:val="14"/>
      <w:lang w:val="fr-FR" w:eastAsia="ar-SA"/>
    </w:rPr>
  </w:style>
  <w:style w:type="paragraph" w:customStyle="1" w:styleId="StyleHeader75pt">
    <w:name w:val="Style Header + 7.5 pt"/>
    <w:basedOn w:val="Header"/>
    <w:uiPriority w:val="99"/>
    <w:rsid w:val="002861CF"/>
    <w:pPr>
      <w:tabs>
        <w:tab w:val="clear" w:pos="4320"/>
        <w:tab w:val="clear" w:pos="8640"/>
        <w:tab w:val="left" w:pos="252"/>
      </w:tabs>
      <w:suppressAutoHyphens/>
      <w:spacing w:before="120" w:after="240"/>
      <w:ind w:left="230" w:hanging="230"/>
    </w:pPr>
    <w:rPr>
      <w:rFonts w:ascii="Tahoma" w:hAnsi="Tahoma" w:cs="Tahoma"/>
      <w:b/>
      <w:bCs/>
      <w:i/>
      <w:iCs/>
      <w:color w:val="808080"/>
      <w:sz w:val="17"/>
      <w:szCs w:val="17"/>
      <w:lang w:val="en-CA" w:eastAsia="ar-SA"/>
    </w:rPr>
  </w:style>
  <w:style w:type="character" w:customStyle="1" w:styleId="StyleHeader75ptChar">
    <w:name w:val="Style Header + 7.5 pt Char"/>
    <w:uiPriority w:val="99"/>
    <w:rsid w:val="002861CF"/>
    <w:rPr>
      <w:rFonts w:ascii="Tahoma" w:hAnsi="Tahoma"/>
      <w:b/>
      <w:i/>
      <w:color w:val="808080"/>
      <w:sz w:val="17"/>
      <w:lang w:val="en-CA" w:eastAsia="ar-SA" w:bidi="ar-SA"/>
    </w:rPr>
  </w:style>
  <w:style w:type="paragraph" w:customStyle="1" w:styleId="NormalTahoma">
    <w:name w:val="Normal + Tahoma"/>
    <w:aliases w:val="8 pt,Centered"/>
    <w:basedOn w:val="Normal"/>
    <w:uiPriority w:val="99"/>
    <w:rsid w:val="002861CF"/>
    <w:pPr>
      <w:suppressAutoHyphens/>
      <w:snapToGrid w:val="0"/>
      <w:ind w:left="-108" w:right="-108"/>
      <w:jc w:val="center"/>
    </w:pPr>
    <w:rPr>
      <w:rFonts w:ascii="Tahoma" w:hAnsi="Tahoma" w:cs="Tahoma"/>
      <w:lang w:val="en-CA" w:eastAsia="ar-SA"/>
    </w:rPr>
  </w:style>
  <w:style w:type="paragraph" w:customStyle="1" w:styleId="Heading3Kernat12pt">
    <w:name w:val="Heading 3 + Kern at 12 pt"/>
    <w:basedOn w:val="Chapterbodytext"/>
    <w:uiPriority w:val="99"/>
    <w:rsid w:val="002861CF"/>
    <w:pPr>
      <w:suppressAutoHyphens/>
      <w:jc w:val="left"/>
    </w:pPr>
    <w:rPr>
      <w:rFonts w:ascii="Tahoma" w:eastAsia="Arial Unicode MS" w:hAnsi="Tahoma" w:cs="Tahoma"/>
      <w:smallCaps/>
      <w:kern w:val="24"/>
      <w:sz w:val="20"/>
      <w:szCs w:val="20"/>
      <w:lang w:eastAsia="ar-SA"/>
    </w:rPr>
  </w:style>
  <w:style w:type="paragraph" w:customStyle="1" w:styleId="Body-guideLatinCenturyGothic">
    <w:name w:val="Body-guide + (Latin) Century Gothic"/>
    <w:aliases w:val="Italic,Small caps,Left:  0 cm,First l...,18 pt,Bold,Left:  ...,12 pt,Small caps + 12 pt,Not Bold"/>
    <w:basedOn w:val="Body-guide"/>
    <w:uiPriority w:val="99"/>
    <w:rsid w:val="002861CF"/>
    <w:pPr>
      <w:tabs>
        <w:tab w:val="clear" w:pos="360"/>
      </w:tabs>
      <w:ind w:left="0" w:firstLine="0"/>
    </w:pPr>
    <w:rPr>
      <w:rFonts w:ascii="Century Gothic" w:eastAsia="Arial Unicode MS" w:hAnsi="Century Gothic" w:cs="Century Gothic"/>
      <w:b/>
      <w:bCs/>
      <w:i/>
      <w:iCs/>
      <w:smallCaps/>
      <w:kern w:val="1"/>
      <w:sz w:val="36"/>
      <w:szCs w:val="36"/>
      <w:lang w:val="en-CA"/>
    </w:rPr>
  </w:style>
  <w:style w:type="character" w:customStyle="1" w:styleId="CharChar5">
    <w:name w:val="Char Char5"/>
    <w:uiPriority w:val="99"/>
    <w:rsid w:val="002861CF"/>
    <w:rPr>
      <w:rFonts w:ascii="Tahoma" w:eastAsia="Arial Unicode MS" w:hAnsi="Tahoma"/>
      <w:i/>
      <w:smallCaps/>
      <w:sz w:val="24"/>
      <w:lang w:val="en-CA" w:eastAsia="ar-SA" w:bidi="ar-SA"/>
    </w:rPr>
  </w:style>
  <w:style w:type="paragraph" w:customStyle="1" w:styleId="Tahoma">
    <w:name w:val="Tahoma"/>
    <w:basedOn w:val="Normal"/>
    <w:uiPriority w:val="99"/>
    <w:rsid w:val="002861CF"/>
    <w:pPr>
      <w:suppressAutoHyphens/>
    </w:pPr>
    <w:rPr>
      <w:lang w:val="en-CA" w:eastAsia="ar-SA"/>
    </w:rPr>
  </w:style>
  <w:style w:type="character" w:customStyle="1" w:styleId="CharChar4">
    <w:name w:val="Char Char4"/>
    <w:uiPriority w:val="99"/>
    <w:rsid w:val="002861CF"/>
    <w:rPr>
      <w:lang w:val="en-CA" w:eastAsia="ar-SA" w:bidi="ar-SA"/>
    </w:rPr>
  </w:style>
  <w:style w:type="character" w:customStyle="1" w:styleId="CharChar3">
    <w:name w:val="Char Char3"/>
    <w:uiPriority w:val="99"/>
    <w:rsid w:val="002861CF"/>
    <w:rPr>
      <w:b/>
      <w:lang w:val="en-CA" w:eastAsia="ar-SA" w:bidi="ar-SA"/>
    </w:rPr>
  </w:style>
  <w:style w:type="character" w:customStyle="1" w:styleId="CharChar21">
    <w:name w:val="Char Char21"/>
    <w:uiPriority w:val="99"/>
    <w:rsid w:val="002861CF"/>
    <w:rPr>
      <w:rFonts w:ascii="Tahoma" w:eastAsia="Arial Unicode MS" w:hAnsi="Tahoma"/>
      <w:b/>
      <w:smallCaps/>
      <w:kern w:val="2"/>
      <w:sz w:val="36"/>
      <w:lang w:val="en-CA" w:eastAsia="ar-SA" w:bidi="ar-SA"/>
    </w:rPr>
  </w:style>
  <w:style w:type="character" w:customStyle="1" w:styleId="CharChar11">
    <w:name w:val="Char Char11"/>
    <w:uiPriority w:val="99"/>
    <w:rsid w:val="002861CF"/>
    <w:rPr>
      <w:rFonts w:ascii="Century Gothic" w:eastAsia="Arial Unicode MS" w:hAnsi="Century Gothic"/>
      <w:b/>
      <w:smallCaps/>
      <w:color w:val="1465A2"/>
      <w:kern w:val="2"/>
      <w:sz w:val="24"/>
      <w:lang w:val="en-CA" w:eastAsia="ar-SA" w:bidi="ar-SA"/>
    </w:rPr>
  </w:style>
  <w:style w:type="paragraph" w:customStyle="1" w:styleId="ChapterbodytextJustified">
    <w:name w:val="Chapter body text + Justified"/>
    <w:aliases w:val="Kern at 10 pt"/>
    <w:basedOn w:val="Chapterbodytext"/>
    <w:uiPriority w:val="99"/>
    <w:rsid w:val="002861CF"/>
    <w:pPr>
      <w:suppressAutoHyphens/>
    </w:pPr>
    <w:rPr>
      <w:rFonts w:ascii="Tahoma" w:eastAsia="Arial Unicode MS" w:hAnsi="Tahoma" w:cs="Tahoma"/>
      <w:sz w:val="20"/>
      <w:szCs w:val="20"/>
      <w:lang w:eastAsia="ar-SA"/>
    </w:rPr>
  </w:style>
  <w:style w:type="character" w:customStyle="1" w:styleId="short-url">
    <w:name w:val="short-url"/>
    <w:uiPriority w:val="99"/>
    <w:rsid w:val="002861CF"/>
  </w:style>
  <w:style w:type="paragraph" w:customStyle="1" w:styleId="Arial">
    <w:name w:val="Arial"/>
    <w:basedOn w:val="Normal"/>
    <w:uiPriority w:val="99"/>
    <w:rsid w:val="002861CF"/>
    <w:pPr>
      <w:suppressAutoHyphens/>
    </w:pPr>
    <w:rPr>
      <w:lang w:val="en-CA" w:eastAsia="ar-SA"/>
    </w:rPr>
  </w:style>
  <w:style w:type="character" w:customStyle="1" w:styleId="css-901oao">
    <w:name w:val="css-901oao"/>
    <w:uiPriority w:val="99"/>
    <w:rsid w:val="002861CF"/>
  </w:style>
  <w:style w:type="paragraph" w:styleId="Title">
    <w:name w:val="Title"/>
    <w:basedOn w:val="Normal"/>
    <w:next w:val="Normal"/>
    <w:link w:val="TitleChar"/>
    <w:uiPriority w:val="99"/>
    <w:qFormat/>
    <w:rsid w:val="002861CF"/>
    <w:pPr>
      <w:suppressAutoHyphens/>
    </w:pPr>
    <w:rPr>
      <w:rFonts w:ascii="Cambria" w:eastAsia="Times New Roman" w:hAnsi="Cambria" w:cs="Cambria"/>
      <w:spacing w:val="-10"/>
      <w:kern w:val="28"/>
      <w:sz w:val="56"/>
      <w:szCs w:val="56"/>
      <w:lang w:val="en-CA" w:eastAsia="ar-SA"/>
    </w:rPr>
  </w:style>
  <w:style w:type="character" w:customStyle="1" w:styleId="TitleChar">
    <w:name w:val="Title Char"/>
    <w:basedOn w:val="DefaultParagraphFont"/>
    <w:link w:val="Title"/>
    <w:uiPriority w:val="99"/>
    <w:locked/>
    <w:rsid w:val="002861CF"/>
    <w:rPr>
      <w:rFonts w:ascii="Cambria" w:hAnsi="Cambria" w:cs="Times New Roman"/>
      <w:spacing w:val="-10"/>
      <w:kern w:val="28"/>
      <w:sz w:val="56"/>
      <w:lang w:val="en-CA" w:eastAsia="ar-SA" w:bidi="ar-SA"/>
    </w:rPr>
  </w:style>
  <w:style w:type="character" w:customStyle="1" w:styleId="DefaultParagraphFont1">
    <w:name w:val="Default Paragraph Font1"/>
    <w:uiPriority w:val="99"/>
    <w:rsid w:val="002861CF"/>
  </w:style>
  <w:style w:type="character" w:customStyle="1" w:styleId="UnresolvedMention1">
    <w:name w:val="Unresolved Mention1"/>
    <w:uiPriority w:val="99"/>
    <w:rsid w:val="002861CF"/>
    <w:rPr>
      <w:color w:val="auto"/>
      <w:shd w:val="clear" w:color="auto" w:fill="auto"/>
    </w:rPr>
  </w:style>
  <w:style w:type="character" w:customStyle="1" w:styleId="UnresolvedMention2">
    <w:name w:val="Unresolved Mention2"/>
    <w:uiPriority w:val="99"/>
    <w:rsid w:val="002861CF"/>
    <w:rPr>
      <w:color w:val="auto"/>
      <w:shd w:val="clear" w:color="auto" w:fill="auto"/>
    </w:rPr>
  </w:style>
  <w:style w:type="paragraph" w:customStyle="1" w:styleId="NormalText">
    <w:name w:val="NormalText"/>
    <w:uiPriority w:val="99"/>
    <w:rsid w:val="002861CF"/>
    <w:pPr>
      <w:widowControl w:val="0"/>
    </w:pPr>
    <w:rPr>
      <w:rFonts w:ascii="FrnkGothITC Bk BT" w:eastAsia="MS Mincho" w:hAnsi="FrnkGothITC Bk BT" w:cs="FrnkGothITC Bk BT"/>
      <w:sz w:val="14"/>
      <w:szCs w:val="14"/>
      <w:lang w:eastAsia="fr-FR"/>
    </w:rPr>
  </w:style>
  <w:style w:type="paragraph" w:customStyle="1" w:styleId="EndOfTable">
    <w:name w:val="EndOfTable"/>
    <w:basedOn w:val="NormalText"/>
    <w:uiPriority w:val="99"/>
    <w:rsid w:val="002861CF"/>
  </w:style>
  <w:style w:type="paragraph" w:customStyle="1" w:styleId="BannerText">
    <w:name w:val="BannerText"/>
    <w:basedOn w:val="NormalText"/>
    <w:uiPriority w:val="99"/>
    <w:rsid w:val="002861CF"/>
    <w:rPr>
      <w:b/>
      <w:bCs/>
    </w:rPr>
  </w:style>
  <w:style w:type="paragraph" w:customStyle="1" w:styleId="ShortLabelRow">
    <w:name w:val="ShortLabelRow"/>
    <w:basedOn w:val="NormalText"/>
    <w:uiPriority w:val="99"/>
    <w:rsid w:val="002861CF"/>
    <w:rPr>
      <w:b/>
      <w:bCs/>
    </w:rPr>
  </w:style>
  <w:style w:type="paragraph" w:customStyle="1" w:styleId="TotalRowLabel">
    <w:name w:val="TotalRowLabel"/>
    <w:basedOn w:val="NormalText"/>
    <w:uiPriority w:val="99"/>
    <w:rsid w:val="002861CF"/>
    <w:pPr>
      <w:spacing w:before="40" w:after="40"/>
      <w:ind w:right="58"/>
      <w:jc w:val="right"/>
    </w:pPr>
  </w:style>
  <w:style w:type="paragraph" w:customStyle="1" w:styleId="StatTitle">
    <w:name w:val="StatTitle"/>
    <w:basedOn w:val="NormalText"/>
    <w:uiPriority w:val="99"/>
    <w:rsid w:val="002861CF"/>
    <w:pPr>
      <w:ind w:right="57"/>
      <w:jc w:val="right"/>
    </w:pPr>
  </w:style>
  <w:style w:type="paragraph" w:customStyle="1" w:styleId="AliasRow">
    <w:name w:val="AliasRow"/>
    <w:basedOn w:val="NormalText"/>
    <w:uiPriority w:val="99"/>
    <w:rsid w:val="002861CF"/>
  </w:style>
  <w:style w:type="character" w:customStyle="1" w:styleId="UnresolvedMention3">
    <w:name w:val="Unresolved Mention3"/>
    <w:uiPriority w:val="99"/>
    <w:rsid w:val="002861CF"/>
    <w:rPr>
      <w:color w:val="auto"/>
      <w:shd w:val="clear" w:color="auto" w:fill="auto"/>
    </w:rPr>
  </w:style>
  <w:style w:type="character" w:customStyle="1" w:styleId="Mention1">
    <w:name w:val="Mention1"/>
    <w:uiPriority w:val="99"/>
    <w:rsid w:val="002861CF"/>
    <w:rPr>
      <w:color w:val="auto"/>
      <w:shd w:val="clear" w:color="auto" w:fill="auto"/>
    </w:rPr>
  </w:style>
  <w:style w:type="character" w:customStyle="1" w:styleId="Mention2">
    <w:name w:val="Mention2"/>
    <w:uiPriority w:val="99"/>
    <w:rsid w:val="00650FAC"/>
    <w:rPr>
      <w:color w:val="2B579A"/>
      <w:shd w:val="clear" w:color="auto" w:fill="E1DFDD"/>
    </w:rPr>
  </w:style>
  <w:style w:type="character" w:styleId="Mention">
    <w:name w:val="Mention"/>
    <w:basedOn w:val="DefaultParagraphFont"/>
    <w:uiPriority w:val="99"/>
    <w:unhideWhenUsed/>
    <w:rsid w:val="00FB34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ekos.com" TargetMode="Externa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86</Pages>
  <Words>14896</Words>
  <Characters>78686</Characters>
  <Application>Microsoft Office Word</Application>
  <DocSecurity>0</DocSecurity>
  <Lines>655</Lines>
  <Paragraphs>186</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93396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6</cp:revision>
  <cp:lastPrinted>2023-09-19T19:35:00Z</cp:lastPrinted>
  <dcterms:created xsi:type="dcterms:W3CDTF">2023-09-19T14:32:00Z</dcterms:created>
  <dcterms:modified xsi:type="dcterms:W3CDTF">2023-09-22T16:16:00Z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3e1be5-e952-46a1-91e0-1403d3fbaa72_Enabled">
    <vt:lpwstr>true</vt:lpwstr>
  </property>
  <property fmtid="{D5CDD505-2E9C-101B-9397-08002B2CF9AE}" pid="3" name="MSIP_Label_e23e1be5-e952-46a1-91e0-1403d3fbaa72_SetDate">
    <vt:lpwstr>2022-04-06T14:04:15Z</vt:lpwstr>
  </property>
  <property fmtid="{D5CDD505-2E9C-101B-9397-08002B2CF9AE}" pid="4" name="MSIP_Label_e23e1be5-e952-46a1-91e0-1403d3fbaa72_Method">
    <vt:lpwstr>Privileged</vt:lpwstr>
  </property>
  <property fmtid="{D5CDD505-2E9C-101B-9397-08002B2CF9AE}" pid="5" name="MSIP_Label_e23e1be5-e952-46a1-91e0-1403d3fbaa72_Name">
    <vt:lpwstr>Unclassified</vt:lpwstr>
  </property>
  <property fmtid="{D5CDD505-2E9C-101B-9397-08002B2CF9AE}" pid="6" name="MSIP_Label_e23e1be5-e952-46a1-91e0-1403d3fbaa72_SiteId">
    <vt:lpwstr>3f9e9abe-c382-4104-95a3-0d000f11a118</vt:lpwstr>
  </property>
  <property fmtid="{D5CDD505-2E9C-101B-9397-08002B2CF9AE}" pid="7" name="MSIP_Label_e23e1be5-e952-46a1-91e0-1403d3fbaa72_ActionId">
    <vt:lpwstr>8579e555-34d8-4bd1-bd4d-35f1f1c152b6</vt:lpwstr>
  </property>
  <property fmtid="{D5CDD505-2E9C-101B-9397-08002B2CF9AE}" pid="8" name="MSIP_Label_e23e1be5-e952-46a1-91e0-1403d3fbaa72_ContentBits">
    <vt:lpwstr>1</vt:lpwstr>
  </property>
  <property fmtid="{D5CDD505-2E9C-101B-9397-08002B2CF9AE}" pid="9" name="ContentTypeId">
    <vt:lpwstr>0x0101008CF3E073FA0F124CBE3C6B4F2021C0AE</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TaxCatchAll">
    <vt:lpwstr/>
  </property>
</Properties>
</file>