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0E" w:rsidRPr="0027656E" w:rsidRDefault="00412F0E">
      <w:pPr>
        <w:pStyle w:val="Chapterbodytext"/>
        <w:rPr>
          <w:rFonts w:ascii="Times New Roman" w:hAnsi="Times New Roman" w:cs="Times New Roman"/>
          <w:highlight w:val="yellow"/>
          <w:lang w:val="fr-C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77pt;margin-top:36pt;width:315pt;height:55.25pt;z-index:-251658240;visibility:visible;mso-position-horizontal-relative:page;mso-position-vertical-relative:page">
            <v:imagedata r:id="rId7" o:title="" croptop="13513f" cropbottom="18242f" cropleft="2605f" cropright="35454f"/>
            <w10:wrap anchorx="page" anchory="page"/>
          </v:shape>
        </w:pict>
      </w:r>
    </w:p>
    <w:p w:rsidR="00412F0E" w:rsidRPr="0027656E" w:rsidRDefault="00412F0E">
      <w:pPr>
        <w:pStyle w:val="Chapterbodytext"/>
        <w:jc w:val="left"/>
        <w:rPr>
          <w:rFonts w:ascii="Times New Roman" w:hAnsi="Times New Roman" w:cs="Times New Roman"/>
          <w:highlight w:val="yellow"/>
          <w:lang w:val="fr-CA"/>
        </w:rPr>
      </w:pPr>
    </w:p>
    <w:p w:rsidR="00412F0E" w:rsidRPr="0027656E" w:rsidRDefault="00412F0E" w:rsidP="003C63E4">
      <w:pPr>
        <w:pStyle w:val="Chapterbodytext"/>
        <w:jc w:val="left"/>
        <w:rPr>
          <w:rFonts w:ascii="Times New Roman" w:hAnsi="Times New Roman" w:cs="Times New Roman"/>
          <w:highlight w:val="yellow"/>
          <w:lang w:val="fr-CA"/>
        </w:rPr>
      </w:pPr>
    </w:p>
    <w:p w:rsidR="00412F0E" w:rsidRPr="0027656E" w:rsidRDefault="00412F0E" w:rsidP="003C63E4">
      <w:pPr>
        <w:pStyle w:val="Chapterbodytext"/>
        <w:rPr>
          <w:rFonts w:ascii="Times New Roman" w:hAnsi="Times New Roman" w:cs="Times New Roman"/>
          <w:lang w:val="fr-CA"/>
        </w:rPr>
      </w:pPr>
    </w:p>
    <w:p w:rsidR="00412F0E" w:rsidRPr="0027656E" w:rsidRDefault="00412F0E" w:rsidP="003C63E4">
      <w:pPr>
        <w:pStyle w:val="Chapterbodytext"/>
        <w:rPr>
          <w:rFonts w:ascii="Times New Roman" w:hAnsi="Times New Roman" w:cs="Times New Roman"/>
          <w:lang w:val="fr-CA"/>
        </w:rPr>
      </w:pPr>
    </w:p>
    <w:p w:rsidR="00412F0E" w:rsidRPr="0027656E" w:rsidRDefault="00412F0E" w:rsidP="003C63E4">
      <w:pPr>
        <w:pStyle w:val="Chapterbodytext"/>
        <w:rPr>
          <w:rFonts w:ascii="Times New Roman" w:hAnsi="Times New Roman" w:cs="Times New Roman"/>
          <w:lang w:val="fr-CA"/>
        </w:rPr>
      </w:pPr>
    </w:p>
    <w:p w:rsidR="00412F0E" w:rsidRPr="0027656E" w:rsidRDefault="00412F0E" w:rsidP="003C63E4">
      <w:pPr>
        <w:pStyle w:val="Chapterbodytext"/>
        <w:rPr>
          <w:rFonts w:ascii="Times New Roman" w:hAnsi="Times New Roman" w:cs="Times New Roman"/>
          <w:lang w:val="fr-CA"/>
        </w:rPr>
      </w:pPr>
    </w:p>
    <w:p w:rsidR="00412F0E" w:rsidRPr="0027656E" w:rsidRDefault="00412F0E" w:rsidP="003C63E4">
      <w:pPr>
        <w:pStyle w:val="Chapterbodytext"/>
        <w:rPr>
          <w:rFonts w:ascii="Times New Roman" w:hAnsi="Times New Roman" w:cs="Times New Roman"/>
          <w:lang w:val="fr-CA"/>
        </w:rPr>
      </w:pPr>
    </w:p>
    <w:p w:rsidR="00412F0E" w:rsidRPr="0027656E" w:rsidRDefault="00412F0E" w:rsidP="003C63E4">
      <w:pPr>
        <w:pStyle w:val="Chapterbodytext"/>
        <w:rPr>
          <w:rFonts w:ascii="Times New Roman" w:hAnsi="Times New Roman" w:cs="Times New Roman"/>
          <w:lang w:val="fr-CA"/>
        </w:rPr>
      </w:pPr>
    </w:p>
    <w:p w:rsidR="00412F0E" w:rsidRPr="002B60DB" w:rsidRDefault="00412F0E" w:rsidP="003C63E4">
      <w:pPr>
        <w:pStyle w:val="Heading1"/>
        <w:jc w:val="left"/>
      </w:pPr>
      <w:r w:rsidRPr="002B60DB">
        <w:t xml:space="preserve">Collecte de données pour le sondage sur le bien-être financier lié à la COVID-19 de 2022-23 </w:t>
      </w:r>
    </w:p>
    <w:p w:rsidR="00412F0E" w:rsidRPr="002B60DB" w:rsidRDefault="00412F0E" w:rsidP="003C63E4">
      <w:pPr>
        <w:pStyle w:val="Heading2"/>
        <w:jc w:val="left"/>
      </w:pPr>
      <w:r>
        <w:t>Sommaire</w:t>
      </w: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jc w:val="left"/>
        <w:rPr>
          <w:rFonts w:ascii="Times New Roman" w:hAnsi="Times New Roman" w:cs="Times New Roman"/>
          <w:b/>
          <w:bCs/>
          <w:sz w:val="28"/>
          <w:szCs w:val="28"/>
          <w:lang w:val="fr-CA"/>
        </w:rPr>
      </w:pPr>
      <w:r w:rsidRPr="002B60DB">
        <w:rPr>
          <w:b/>
          <w:sz w:val="28"/>
          <w:lang w:val="fr-CA"/>
        </w:rPr>
        <w:t xml:space="preserve">Préparé pour l’Agence de la consommation en matière financière du Canada. </w:t>
      </w: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b/>
          <w:bCs/>
          <w:lang w:val="fr-CA"/>
        </w:rPr>
      </w:pPr>
      <w:r w:rsidRPr="002B60DB">
        <w:rPr>
          <w:b/>
          <w:lang w:val="fr-CA"/>
        </w:rPr>
        <w:t>Fournisseur :</w:t>
      </w:r>
      <w:r w:rsidRPr="002B60DB">
        <w:rPr>
          <w:lang w:val="fr-CA"/>
        </w:rPr>
        <w:t xml:space="preserve"> </w:t>
      </w:r>
      <w:r w:rsidRPr="002B60DB">
        <w:rPr>
          <w:b/>
          <w:lang w:val="fr-CA"/>
        </w:rPr>
        <w:t>LES ASSOCIÉS DE RECHERCHE EKOS INC.</w:t>
      </w:r>
    </w:p>
    <w:p w:rsidR="00412F0E" w:rsidRPr="002B60DB" w:rsidRDefault="00412F0E" w:rsidP="003C63E4">
      <w:pPr>
        <w:pStyle w:val="Chapterbodytext"/>
        <w:jc w:val="left"/>
        <w:rPr>
          <w:rFonts w:ascii="Times New Roman" w:hAnsi="Times New Roman" w:cs="Times New Roman"/>
          <w:b/>
          <w:bCs/>
          <w:lang w:val="fr-CA"/>
        </w:rPr>
      </w:pPr>
      <w:r w:rsidRPr="002B60DB">
        <w:rPr>
          <w:b/>
          <w:lang w:val="fr-CA"/>
        </w:rPr>
        <w:t>No du contrat : CW2247007</w:t>
      </w:r>
    </w:p>
    <w:p w:rsidR="00412F0E" w:rsidRPr="002B60DB" w:rsidRDefault="00412F0E" w:rsidP="003C63E4">
      <w:pPr>
        <w:pStyle w:val="Chapterbodytext"/>
        <w:jc w:val="left"/>
        <w:rPr>
          <w:rFonts w:ascii="Times New Roman" w:hAnsi="Times New Roman" w:cs="Times New Roman"/>
          <w:b/>
          <w:bCs/>
          <w:lang w:val="fr-CA"/>
        </w:rPr>
      </w:pPr>
      <w:bookmarkStart w:id="0" w:name="OLE_LINK5"/>
      <w:bookmarkStart w:id="1" w:name="OLE_LINK6"/>
      <w:r w:rsidRPr="002B60DB">
        <w:rPr>
          <w:b/>
          <w:lang w:val="fr-CA"/>
        </w:rPr>
        <w:t xml:space="preserve">Valeur de l’entente : </w:t>
      </w:r>
      <w:r w:rsidRPr="002B60DB">
        <w:rPr>
          <w:lang w:val="fr-CA"/>
        </w:rPr>
        <w:t>277</w:t>
      </w:r>
      <w:r w:rsidRPr="002B60DB">
        <w:rPr>
          <w:rFonts w:ascii="MS Gothic" w:eastAsia="MS Gothic" w:hAnsi="MS Gothic" w:cs="MS Gothic" w:hint="eastAsia"/>
          <w:lang w:val="fr-CA"/>
        </w:rPr>
        <w:t> </w:t>
      </w:r>
      <w:r w:rsidRPr="002B60DB">
        <w:rPr>
          <w:lang w:val="fr-CA"/>
        </w:rPr>
        <w:t>306,97 $ (TVH incluse)</w:t>
      </w:r>
    </w:p>
    <w:bookmarkEnd w:id="0"/>
    <w:bookmarkEnd w:id="1"/>
    <w:p w:rsidR="00412F0E" w:rsidRPr="002B60DB" w:rsidRDefault="00412F0E" w:rsidP="003C63E4">
      <w:pPr>
        <w:rPr>
          <w:rFonts w:ascii="Arial Narrow" w:hAnsi="Arial Narrow" w:cs="Arial Narrow"/>
          <w:b/>
          <w:bCs/>
        </w:rPr>
      </w:pPr>
      <w:r w:rsidRPr="002B60DB">
        <w:rPr>
          <w:rFonts w:ascii="Arial Narrow" w:hAnsi="Arial Narrow"/>
          <w:b/>
        </w:rPr>
        <w:t xml:space="preserve">Date du contrat : </w:t>
      </w:r>
      <w:r w:rsidRPr="002B60DB">
        <w:rPr>
          <w:rFonts w:ascii="Arial Narrow" w:hAnsi="Arial Narrow"/>
        </w:rPr>
        <w:t>4 novembre 2022</w:t>
      </w:r>
    </w:p>
    <w:p w:rsidR="00412F0E" w:rsidRPr="002B60DB" w:rsidRDefault="00412F0E" w:rsidP="003C63E4">
      <w:pPr>
        <w:rPr>
          <w:rFonts w:ascii="Arial Narrow" w:hAnsi="Arial Narrow" w:cs="Arial Narrow"/>
        </w:rPr>
      </w:pPr>
      <w:r w:rsidRPr="002B60DB">
        <w:rPr>
          <w:rFonts w:ascii="Arial Narrow" w:hAnsi="Arial Narrow"/>
          <w:b/>
        </w:rPr>
        <w:t xml:space="preserve">Date de livraison : </w:t>
      </w:r>
      <w:r w:rsidRPr="002B60DB">
        <w:rPr>
          <w:rFonts w:ascii="Arial Narrow" w:hAnsi="Arial Narrow"/>
          <w:bCs/>
        </w:rPr>
        <w:t>7 septembre 2023</w:t>
      </w: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r w:rsidRPr="002B60DB">
        <w:rPr>
          <w:b/>
          <w:lang w:val="fr-CA"/>
        </w:rPr>
        <w:t>No d’inscription :</w:t>
      </w:r>
      <w:r w:rsidRPr="002B60DB">
        <w:rPr>
          <w:lang w:val="fr-CA"/>
        </w:rPr>
        <w:t xml:space="preserve"> POR 079-22</w:t>
      </w:r>
    </w:p>
    <w:p w:rsidR="00412F0E" w:rsidRPr="002B60DB" w:rsidRDefault="00412F0E" w:rsidP="003C63E4">
      <w:pPr>
        <w:pStyle w:val="Chapterbodytext"/>
        <w:jc w:val="left"/>
        <w:rPr>
          <w:sz w:val="22"/>
          <w:szCs w:val="22"/>
          <w:lang w:val="fr-CA"/>
        </w:rPr>
      </w:pPr>
      <w:r w:rsidRPr="002B60DB">
        <w:rPr>
          <w:sz w:val="22"/>
          <w:lang w:val="fr-CA"/>
        </w:rPr>
        <w:t>Pour obtenir de plus amples renseignements sur le présent rapport, veuillez communiquer avec l’Agence de la consommation en matière financière du Canada à info@fcac-acfc.gc.ca.</w:t>
      </w: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308BB" w:rsidRDefault="00412F0E" w:rsidP="003C63E4">
      <w:pPr>
        <w:pStyle w:val="Chapterbodytext"/>
        <w:jc w:val="center"/>
        <w:rPr>
          <w:b/>
          <w:bCs/>
          <w:i/>
          <w:iCs/>
          <w:lang w:val="en-US"/>
        </w:rPr>
      </w:pPr>
      <w:r w:rsidRPr="002308BB">
        <w:rPr>
          <w:b/>
          <w:i/>
          <w:lang w:val="en-US"/>
        </w:rPr>
        <w:t>This report is also available in English</w:t>
      </w:r>
    </w:p>
    <w:p w:rsidR="00412F0E" w:rsidRPr="002308BB" w:rsidRDefault="00412F0E" w:rsidP="003C63E4">
      <w:pPr>
        <w:pStyle w:val="Chapterbodytext"/>
        <w:jc w:val="left"/>
        <w:rPr>
          <w:rFonts w:ascii="Times New Roman" w:hAnsi="Times New Roman" w:cs="Times New Roman"/>
          <w:lang w:val="en-US"/>
        </w:rPr>
      </w:pPr>
    </w:p>
    <w:p w:rsidR="00412F0E" w:rsidRPr="002308BB" w:rsidRDefault="00412F0E" w:rsidP="003C63E4">
      <w:pPr>
        <w:pStyle w:val="Chapterbodytext"/>
        <w:jc w:val="left"/>
        <w:rPr>
          <w:rFonts w:ascii="Times New Roman" w:hAnsi="Times New Roman" w:cs="Times New Roman"/>
          <w:lang w:val="en-US"/>
        </w:rPr>
      </w:pPr>
    </w:p>
    <w:p w:rsidR="00412F0E" w:rsidRPr="002308BB" w:rsidRDefault="00412F0E" w:rsidP="003C63E4">
      <w:pPr>
        <w:pStyle w:val="Chapterbodytext"/>
        <w:jc w:val="left"/>
        <w:rPr>
          <w:rFonts w:ascii="Times New Roman" w:hAnsi="Times New Roman" w:cs="Times New Roman"/>
          <w:lang w:val="en-US"/>
        </w:rPr>
      </w:pPr>
    </w:p>
    <w:p w:rsidR="00412F0E" w:rsidRPr="0027656E" w:rsidRDefault="00412F0E" w:rsidP="003C63E4">
      <w:pPr>
        <w:pStyle w:val="Chapterbodytext"/>
        <w:jc w:val="right"/>
        <w:rPr>
          <w:rFonts w:ascii="Times New Roman" w:hAnsi="Times New Roman" w:cs="Times New Roman"/>
          <w:lang w:val="fr-CA"/>
        </w:rPr>
      </w:pPr>
      <w:r w:rsidRPr="00602E3E">
        <w:rPr>
          <w:rFonts w:ascii="Times New Roman" w:hAnsi="Times New Roman"/>
          <w:noProof/>
          <w:lang w:val="en-US" w:eastAsia="en-US"/>
        </w:rPr>
        <w:pict>
          <v:shape id="Picture 1" o:spid="_x0000_i1025" type="#_x0000_t75" alt="Une image contenant Police, Graphique, logo, texteDescription générée automatiquement" style="width:135pt;height:34.5pt;visibility:visible">
            <v:imagedata r:id="rId8" o:title=""/>
          </v:shape>
        </w:pict>
      </w:r>
    </w:p>
    <w:p w:rsidR="00412F0E" w:rsidRPr="002B60DB" w:rsidRDefault="00412F0E" w:rsidP="003C63E4">
      <w:pPr>
        <w:pStyle w:val="Chapterbodytext"/>
        <w:jc w:val="left"/>
        <w:rPr>
          <w:rFonts w:ascii="Times New Roman" w:hAnsi="Times New Roman" w:cs="Times New Roman"/>
          <w:b/>
          <w:bCs/>
          <w:sz w:val="28"/>
          <w:szCs w:val="28"/>
          <w:lang w:val="fr-CA"/>
        </w:rPr>
      </w:pPr>
      <w:r w:rsidRPr="002B60DB">
        <w:rPr>
          <w:lang w:val="fr-CA"/>
        </w:rPr>
        <w:br w:type="page"/>
      </w:r>
      <w:bookmarkStart w:id="2" w:name="_Hlk15050680"/>
      <w:r w:rsidRPr="002B60DB">
        <w:rPr>
          <w:b/>
          <w:lang w:val="fr-CA"/>
        </w:rPr>
        <w:t xml:space="preserve">Collecte de données pour le sondage sur le bien-être financier lié à la COVID-19 </w:t>
      </w:r>
      <w:bookmarkEnd w:id="2"/>
      <w:r w:rsidRPr="002B60DB">
        <w:rPr>
          <w:b/>
          <w:lang w:val="fr-CA"/>
        </w:rPr>
        <w:t>de 2022-2023</w:t>
      </w:r>
    </w:p>
    <w:p w:rsidR="00412F0E" w:rsidRPr="002B60DB" w:rsidRDefault="00412F0E" w:rsidP="003C63E4">
      <w:pPr>
        <w:pStyle w:val="Chapterbodytext"/>
        <w:rPr>
          <w:lang w:val="fr-CA"/>
        </w:rPr>
      </w:pPr>
      <w:r>
        <w:rPr>
          <w:lang w:val="fr-CA"/>
        </w:rPr>
        <w:t>Sommaire</w:t>
      </w:r>
    </w:p>
    <w:p w:rsidR="00412F0E" w:rsidRPr="002B60DB" w:rsidRDefault="00412F0E" w:rsidP="003C63E4">
      <w:pPr>
        <w:pStyle w:val="Chapterbodytext"/>
        <w:jc w:val="left"/>
        <w:rPr>
          <w:rFonts w:ascii="Times New Roman" w:hAnsi="Times New Roman" w:cs="Times New Roman"/>
          <w:lang w:val="fr-CA"/>
        </w:rPr>
      </w:pPr>
    </w:p>
    <w:p w:rsidR="00412F0E" w:rsidRPr="002B60DB" w:rsidRDefault="00412F0E" w:rsidP="003C63E4">
      <w:pPr>
        <w:pStyle w:val="Chapterbodytext"/>
        <w:jc w:val="left"/>
        <w:rPr>
          <w:rFonts w:ascii="Times New Roman" w:hAnsi="Times New Roman" w:cs="Times New Roman"/>
          <w:lang w:val="fr-CA"/>
        </w:rPr>
      </w:pPr>
    </w:p>
    <w:p w:rsidR="00412F0E" w:rsidRPr="002B60DB" w:rsidRDefault="00412F0E" w:rsidP="003C63E4">
      <w:pPr>
        <w:pStyle w:val="Chapterbodytext"/>
        <w:jc w:val="left"/>
        <w:rPr>
          <w:b/>
          <w:bCs/>
          <w:lang w:val="fr-CA"/>
        </w:rPr>
      </w:pPr>
      <w:r w:rsidRPr="002B60DB">
        <w:rPr>
          <w:b/>
          <w:lang w:val="fr-CA"/>
        </w:rPr>
        <w:t>Préparé pour</w:t>
      </w:r>
      <w:r w:rsidRPr="002B60DB">
        <w:rPr>
          <w:lang w:val="fr-CA"/>
        </w:rPr>
        <w:t xml:space="preserve"> </w:t>
      </w:r>
      <w:bookmarkStart w:id="3" w:name="_Hlk15050619"/>
      <w:r w:rsidRPr="002B60DB">
        <w:rPr>
          <w:b/>
          <w:lang w:val="fr-CA"/>
        </w:rPr>
        <w:t>l’Agence de la consommation en matière financière du Canada</w:t>
      </w:r>
      <w:r w:rsidRPr="002B60DB">
        <w:rPr>
          <w:lang w:val="fr-CA"/>
        </w:rPr>
        <w:t>.</w:t>
      </w:r>
      <w:r w:rsidRPr="002B60DB">
        <w:rPr>
          <w:b/>
          <w:lang w:val="fr-CA"/>
        </w:rPr>
        <w:t xml:space="preserve"> </w:t>
      </w:r>
      <w:bookmarkEnd w:id="3"/>
    </w:p>
    <w:p w:rsidR="00412F0E" w:rsidRPr="002B60DB" w:rsidRDefault="00412F0E" w:rsidP="003C63E4">
      <w:pPr>
        <w:pStyle w:val="Chapterbodytext"/>
        <w:jc w:val="left"/>
        <w:rPr>
          <w:b/>
          <w:bCs/>
          <w:lang w:val="fr-CA"/>
        </w:rPr>
      </w:pPr>
      <w:r w:rsidRPr="002B60DB">
        <w:rPr>
          <w:lang w:val="fr-CA"/>
        </w:rPr>
        <w:t xml:space="preserve">Nom du fournisseur : </w:t>
      </w:r>
      <w:r w:rsidRPr="002B60DB">
        <w:rPr>
          <w:b/>
          <w:lang w:val="fr-CA"/>
        </w:rPr>
        <w:t>LES ASSOCIÉS DE RECHERCHE EKOS INC.</w:t>
      </w:r>
    </w:p>
    <w:p w:rsidR="00412F0E" w:rsidRPr="002B60DB" w:rsidRDefault="00412F0E" w:rsidP="003C63E4">
      <w:pPr>
        <w:pStyle w:val="Chapterbodytext"/>
        <w:jc w:val="left"/>
        <w:rPr>
          <w:rFonts w:ascii="Times New Roman" w:hAnsi="Times New Roman" w:cs="Times New Roman"/>
          <w:lang w:val="fr-CA"/>
        </w:rPr>
      </w:pPr>
      <w:r w:rsidRPr="002B60DB">
        <w:rPr>
          <w:lang w:val="fr-CA"/>
        </w:rPr>
        <w:t>Date : Septembre 2023</w:t>
      </w:r>
    </w:p>
    <w:p w:rsidR="00412F0E" w:rsidRPr="002B60DB" w:rsidRDefault="00412F0E" w:rsidP="003C63E4">
      <w:pPr>
        <w:pStyle w:val="Chapterbodytext"/>
        <w:jc w:val="left"/>
        <w:rPr>
          <w:rFonts w:ascii="Times New Roman" w:hAnsi="Times New Roman" w:cs="Times New Roman"/>
          <w:lang w:val="fr-CA"/>
        </w:rPr>
      </w:pPr>
    </w:p>
    <w:p w:rsidR="00412F0E" w:rsidRPr="002B60DB" w:rsidRDefault="00412F0E" w:rsidP="003C63E4">
      <w:pPr>
        <w:pStyle w:val="Chapterbodytext"/>
        <w:jc w:val="left"/>
        <w:rPr>
          <w:rFonts w:ascii="Times New Roman" w:hAnsi="Times New Roman" w:cs="Times New Roman"/>
          <w:lang w:val="fr-CA"/>
        </w:rPr>
      </w:pPr>
    </w:p>
    <w:p w:rsidR="00412F0E" w:rsidRPr="002B60DB" w:rsidRDefault="00412F0E" w:rsidP="003C63E4">
      <w:pPr>
        <w:pStyle w:val="Chapterbodytext"/>
        <w:jc w:val="left"/>
        <w:rPr>
          <w:lang w:val="fr-CA"/>
        </w:rPr>
      </w:pPr>
      <w:r w:rsidRPr="002B60DB">
        <w:rPr>
          <w:lang w:val="fr-CA"/>
        </w:rPr>
        <w:t>Ce rapport de recherche sur l’opinion publique présente les résultats d’un sondage en ligne mené par les Associés de recherche EKOS Inc.</w:t>
      </w:r>
      <w:r w:rsidRPr="002B60DB">
        <w:rPr>
          <w:b/>
          <w:lang w:val="fr-CA"/>
        </w:rPr>
        <w:t xml:space="preserve"> </w:t>
      </w:r>
      <w:r w:rsidRPr="002B60DB">
        <w:rPr>
          <w:lang w:val="fr-CA"/>
        </w:rPr>
        <w:t>pour le compte de l’Agence de la consommation en matière financière du Canada. L’étude de recherche a été menée auprès de 8</w:t>
      </w:r>
      <w:r w:rsidRPr="002B60DB">
        <w:rPr>
          <w:rFonts w:ascii="MS Gothic" w:eastAsia="MS Gothic" w:hAnsi="MS Gothic" w:cs="MS Gothic" w:hint="eastAsia"/>
          <w:lang w:val="fr-CA"/>
        </w:rPr>
        <w:t> </w:t>
      </w:r>
      <w:r w:rsidRPr="002B60DB">
        <w:rPr>
          <w:lang w:val="fr-CA"/>
        </w:rPr>
        <w:t>276</w:t>
      </w:r>
      <w:r w:rsidRPr="002B60DB">
        <w:rPr>
          <w:rFonts w:ascii="Times New Roman" w:hAnsi="Times New Roman"/>
          <w:lang w:val="fr-CA"/>
        </w:rPr>
        <w:t> </w:t>
      </w:r>
      <w:r w:rsidRPr="002B60DB">
        <w:rPr>
          <w:lang w:val="fr-CA"/>
        </w:rPr>
        <w:t>Canadiens âgés de 18 ans ou plus entre novembre 2022 et juin 2023.</w:t>
      </w:r>
    </w:p>
    <w:p w:rsidR="00412F0E" w:rsidRPr="002B60DB" w:rsidRDefault="00412F0E" w:rsidP="003C63E4">
      <w:pPr>
        <w:pStyle w:val="Chapterbodytext"/>
        <w:jc w:val="left"/>
        <w:rPr>
          <w:lang w:val="fr-CA"/>
        </w:rPr>
      </w:pPr>
    </w:p>
    <w:p w:rsidR="00412F0E" w:rsidRPr="002B60DB" w:rsidRDefault="00412F0E" w:rsidP="003C63E4">
      <w:pPr>
        <w:pStyle w:val="Chapterbodytext"/>
        <w:rPr>
          <w:lang w:val="fr-CA"/>
        </w:rPr>
      </w:pPr>
      <w:r w:rsidRPr="002B60DB">
        <w:rPr>
          <w:lang w:val="fr-CA"/>
        </w:rPr>
        <w:t xml:space="preserve">Sauf avis contraire, le contenu de ce document peut, sans frais ni autre permission, être reproduit en tout ou en partie et par quelque moyen que ce soit à des fins personnelles ou publiques, mais non à des fins commerciales. La reproduction et la distribution à des fins commerciales sont interdites sans la permission de l’Agence de la consommation en matière financière du Canada. </w:t>
      </w:r>
    </w:p>
    <w:p w:rsidR="00412F0E" w:rsidRPr="002B60DB" w:rsidRDefault="00412F0E" w:rsidP="003C63E4">
      <w:pPr>
        <w:pStyle w:val="Chapterbodytext"/>
        <w:rPr>
          <w:lang w:val="fr-CA"/>
        </w:rPr>
      </w:pPr>
    </w:p>
    <w:p w:rsidR="00412F0E" w:rsidRPr="002B60DB" w:rsidRDefault="00412F0E" w:rsidP="003C63E4">
      <w:pPr>
        <w:pStyle w:val="Chapterbodytext"/>
        <w:rPr>
          <w:lang w:val="fr-CA"/>
        </w:rPr>
      </w:pPr>
      <w:r w:rsidRPr="002B60DB">
        <w:rPr>
          <w:lang w:val="fr-CA"/>
        </w:rPr>
        <w:t>Pour de plus amples renseignements, communiquez avec :</w:t>
      </w:r>
    </w:p>
    <w:p w:rsidR="00412F0E" w:rsidRPr="002B60DB" w:rsidRDefault="00412F0E" w:rsidP="003C63E4">
      <w:pPr>
        <w:pStyle w:val="Chapterbodytext"/>
        <w:rPr>
          <w:lang w:val="fr-CA"/>
        </w:rPr>
      </w:pPr>
    </w:p>
    <w:p w:rsidR="00412F0E" w:rsidRPr="002B60DB" w:rsidRDefault="00412F0E" w:rsidP="003C63E4">
      <w:pPr>
        <w:pStyle w:val="Chapterbodytext"/>
        <w:rPr>
          <w:lang w:val="fr-CA"/>
        </w:rPr>
      </w:pPr>
      <w:r w:rsidRPr="002B60DB">
        <w:rPr>
          <w:lang w:val="fr-CA"/>
        </w:rPr>
        <w:t>Agence de la consommation en matière financière du Canada</w:t>
      </w:r>
    </w:p>
    <w:p w:rsidR="00412F0E" w:rsidRPr="002B60DB" w:rsidRDefault="00412F0E" w:rsidP="003C63E4">
      <w:pPr>
        <w:pStyle w:val="Chapterbodytext"/>
        <w:rPr>
          <w:lang w:val="fr-CA"/>
        </w:rPr>
      </w:pPr>
      <w:r w:rsidRPr="002B60DB">
        <w:rPr>
          <w:lang w:val="fr-CA"/>
        </w:rPr>
        <w:t xml:space="preserve">427, avenue Laurier Ouest </w:t>
      </w:r>
    </w:p>
    <w:p w:rsidR="00412F0E" w:rsidRPr="002B60DB" w:rsidRDefault="00412F0E" w:rsidP="003C63E4">
      <w:pPr>
        <w:pStyle w:val="Chapterbodytext"/>
        <w:rPr>
          <w:lang w:val="fr-CA"/>
        </w:rPr>
      </w:pPr>
      <w:r w:rsidRPr="002B60DB">
        <w:rPr>
          <w:lang w:val="fr-CA"/>
        </w:rPr>
        <w:t xml:space="preserve">Ottawa (Ontario)  K1R 1B9 </w:t>
      </w:r>
    </w:p>
    <w:p w:rsidR="00412F0E" w:rsidRPr="002B60DB" w:rsidRDefault="00412F0E" w:rsidP="003C63E4">
      <w:pPr>
        <w:pStyle w:val="Chapterbodytext"/>
        <w:rPr>
          <w:lang w:val="fr-CA"/>
        </w:rPr>
      </w:pPr>
    </w:p>
    <w:p w:rsidR="00412F0E" w:rsidRPr="002B60DB" w:rsidRDefault="00412F0E" w:rsidP="003C63E4">
      <w:pPr>
        <w:pStyle w:val="Chapterbodytext"/>
        <w:rPr>
          <w:lang w:val="fr-CA"/>
        </w:rPr>
      </w:pPr>
      <w:hyperlink r:id="rId9" w:history="1">
        <w:r w:rsidRPr="002B60DB">
          <w:rPr>
            <w:rStyle w:val="Hyperlink"/>
            <w:rFonts w:ascii="Arial Narrow" w:hAnsi="Arial Narrow" w:cs="Arial Narrow"/>
            <w:noProof w:val="0"/>
            <w:lang w:val="fr-CA"/>
          </w:rPr>
          <w:t>https://www.canada.ca/fr/agence-consommation-matiere-financiere.html</w:t>
        </w:r>
      </w:hyperlink>
    </w:p>
    <w:p w:rsidR="00412F0E" w:rsidRPr="002B60DB" w:rsidRDefault="00412F0E" w:rsidP="003C63E4">
      <w:pPr>
        <w:pStyle w:val="Chapterbodytext"/>
        <w:rPr>
          <w:lang w:val="fr-CA"/>
        </w:rPr>
      </w:pPr>
      <w:r w:rsidRPr="002B60DB">
        <w:rPr>
          <w:lang w:val="fr-CA"/>
        </w:rPr>
        <w:t xml:space="preserve"> </w:t>
      </w:r>
    </w:p>
    <w:p w:rsidR="00412F0E" w:rsidRPr="002B60DB" w:rsidRDefault="00412F0E" w:rsidP="003C63E4">
      <w:pPr>
        <w:pStyle w:val="Chapterbodytext"/>
        <w:rPr>
          <w:lang w:val="fr-CA"/>
        </w:rPr>
      </w:pPr>
      <w:r w:rsidRPr="002B60DB">
        <w:rPr>
          <w:lang w:val="fr-CA"/>
        </w:rPr>
        <w:t xml:space="preserve">No. De cat. : FC5-73/1-2023E-PDF (PDF électronique, français) </w:t>
      </w:r>
    </w:p>
    <w:p w:rsidR="00412F0E" w:rsidRPr="002B60DB" w:rsidRDefault="00412F0E" w:rsidP="003C63E4">
      <w:pPr>
        <w:pStyle w:val="Chapterbodytext"/>
        <w:rPr>
          <w:lang w:val="fr-CA"/>
        </w:rPr>
      </w:pPr>
    </w:p>
    <w:p w:rsidR="00412F0E" w:rsidRPr="002308BB" w:rsidRDefault="00412F0E" w:rsidP="003C63E4">
      <w:pPr>
        <w:pStyle w:val="Chapterbodytext"/>
        <w:rPr>
          <w:lang w:val="en-US"/>
        </w:rPr>
      </w:pPr>
      <w:r w:rsidRPr="002308BB">
        <w:rPr>
          <w:lang w:val="en-US"/>
        </w:rPr>
        <w:t xml:space="preserve">ISBN : 978-0-660-48211-8 </w:t>
      </w:r>
    </w:p>
    <w:p w:rsidR="00412F0E" w:rsidRPr="002308BB" w:rsidRDefault="00412F0E" w:rsidP="003C63E4">
      <w:pPr>
        <w:pStyle w:val="Chapterbodytext"/>
        <w:rPr>
          <w:lang w:val="en-US"/>
        </w:rPr>
      </w:pPr>
    </w:p>
    <w:p w:rsidR="00412F0E" w:rsidRPr="002308BB" w:rsidRDefault="00412F0E" w:rsidP="003C63E4">
      <w:pPr>
        <w:pStyle w:val="Chapterbodytext"/>
        <w:rPr>
          <w:lang w:val="en-US"/>
        </w:rPr>
      </w:pPr>
    </w:p>
    <w:p w:rsidR="00412F0E" w:rsidRPr="002308BB" w:rsidRDefault="00412F0E" w:rsidP="003C63E4">
      <w:pPr>
        <w:pStyle w:val="Chapterbodytext"/>
        <w:jc w:val="left"/>
        <w:rPr>
          <w:rFonts w:ascii="Times New Roman" w:hAnsi="Times New Roman" w:cs="Times New Roman"/>
          <w:lang w:val="en-US"/>
        </w:rPr>
      </w:pPr>
      <w:r w:rsidRPr="002308BB">
        <w:rPr>
          <w:lang w:val="en-US"/>
        </w:rPr>
        <w:t xml:space="preserve">This report is also available in English under the title: </w:t>
      </w:r>
      <w:r w:rsidRPr="002308BB">
        <w:rPr>
          <w:b/>
          <w:lang w:val="en-US"/>
        </w:rPr>
        <w:t>Data Collection for the 2022-23 COVID-19 Financial Well-being Survey</w:t>
      </w:r>
    </w:p>
    <w:p w:rsidR="00412F0E" w:rsidRPr="002308BB" w:rsidRDefault="00412F0E" w:rsidP="003C63E4">
      <w:pPr>
        <w:pStyle w:val="Chapterbodytext"/>
        <w:rPr>
          <w:rFonts w:ascii="Times New Roman" w:hAnsi="Times New Roman" w:cs="Times New Roman"/>
          <w:lang w:val="en-US"/>
        </w:rPr>
      </w:pPr>
    </w:p>
    <w:p w:rsidR="00412F0E" w:rsidRPr="002308BB" w:rsidRDefault="00412F0E" w:rsidP="003C63E4">
      <w:pPr>
        <w:pStyle w:val="Chapterbodytext"/>
        <w:rPr>
          <w:rFonts w:ascii="Times New Roman" w:hAnsi="Times New Roman" w:cs="Times New Roman"/>
          <w:lang w:val="en-US"/>
        </w:rPr>
      </w:pPr>
    </w:p>
    <w:p w:rsidR="00412F0E" w:rsidRPr="002308BB" w:rsidRDefault="00412F0E" w:rsidP="003C63E4">
      <w:pPr>
        <w:pStyle w:val="Chapterbodytext"/>
        <w:rPr>
          <w:rFonts w:ascii="Times New Roman" w:hAnsi="Times New Roman" w:cs="Times New Roman"/>
          <w:lang w:val="en-US"/>
        </w:rPr>
      </w:pPr>
    </w:p>
    <w:p w:rsidR="00412F0E" w:rsidRPr="002308BB" w:rsidRDefault="00412F0E" w:rsidP="003C63E4">
      <w:pPr>
        <w:pStyle w:val="Chapterbodytext"/>
        <w:rPr>
          <w:rFonts w:ascii="Times New Roman" w:hAnsi="Times New Roman" w:cs="Times New Roman"/>
          <w:lang w:val="en-US"/>
        </w:rPr>
      </w:pPr>
    </w:p>
    <w:p w:rsidR="00412F0E" w:rsidRPr="002B60DB" w:rsidRDefault="00412F0E" w:rsidP="003C63E4">
      <w:pPr>
        <w:pStyle w:val="Chapterbodytext"/>
        <w:rPr>
          <w:lang w:val="fr-CA"/>
        </w:rPr>
      </w:pPr>
      <w:r w:rsidRPr="002B60DB">
        <w:rPr>
          <w:lang w:val="fr-CA"/>
        </w:rPr>
        <w:t xml:space="preserve">© Sa Majesté le Roi du chef du Canada, représentée par le ministre des Finances Canada, 2023 </w:t>
      </w:r>
    </w:p>
    <w:p w:rsidR="00412F0E" w:rsidRPr="002B60DB" w:rsidRDefault="00412F0E" w:rsidP="003C63E4">
      <w:pPr>
        <w:pStyle w:val="Chapterbodytext"/>
        <w:rPr>
          <w:rFonts w:ascii="Times New Roman" w:hAnsi="Times New Roman" w:cs="Times New Roman"/>
          <w:lang w:val="fr-CA"/>
        </w:rPr>
      </w:pPr>
      <w:r w:rsidRPr="002B60DB">
        <w:rPr>
          <w:lang w:val="fr-CA"/>
        </w:rPr>
        <w:br w:type="page"/>
      </w: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lang w:val="fr-CA"/>
        </w:rPr>
      </w:pPr>
      <w:r w:rsidRPr="002B60DB">
        <w:rPr>
          <w:lang w:val="fr-CA"/>
        </w:rPr>
        <w:t>LES ASSOCIÉS DE RECHERCHE EKOS</w:t>
      </w:r>
    </w:p>
    <w:p w:rsidR="00412F0E" w:rsidRPr="002B60DB" w:rsidRDefault="00412F0E" w:rsidP="003C63E4">
      <w:pPr>
        <w:pStyle w:val="Chapterbodytext"/>
        <w:rPr>
          <w:lang w:val="fr-CA"/>
        </w:rPr>
      </w:pPr>
    </w:p>
    <w:p w:rsidR="00412F0E" w:rsidRPr="002B60DB" w:rsidRDefault="00412F0E" w:rsidP="003C63E4">
      <w:pPr>
        <w:pStyle w:val="Chapterbodytext"/>
        <w:rPr>
          <w:lang w:val="fr-CA"/>
        </w:rPr>
      </w:pPr>
      <w:r w:rsidRPr="002B60DB">
        <w:rPr>
          <w:b/>
          <w:lang w:val="fr-CA"/>
        </w:rPr>
        <w:t xml:space="preserve">Contact : </w:t>
      </w:r>
      <w:r w:rsidRPr="002B60DB">
        <w:rPr>
          <w:lang w:val="fr-CA"/>
        </w:rPr>
        <w:t>Susan Galley</w:t>
      </w:r>
    </w:p>
    <w:p w:rsidR="00412F0E" w:rsidRPr="002B60DB" w:rsidRDefault="00412F0E" w:rsidP="003C63E4">
      <w:pPr>
        <w:pStyle w:val="Chapterbodytext"/>
        <w:rPr>
          <w:lang w:val="fr-CA"/>
        </w:rPr>
      </w:pPr>
    </w:p>
    <w:p w:rsidR="00412F0E" w:rsidRPr="002B60DB" w:rsidRDefault="00412F0E" w:rsidP="003C63E4">
      <w:pPr>
        <w:pStyle w:val="Chapterbodytext"/>
        <w:rPr>
          <w:b/>
          <w:bCs/>
          <w:sz w:val="18"/>
          <w:szCs w:val="18"/>
          <w:lang w:val="fr-CA"/>
        </w:rPr>
      </w:pPr>
      <w:r w:rsidRPr="002B60DB">
        <w:rPr>
          <w:b/>
          <w:sz w:val="18"/>
          <w:lang w:val="fr-CA"/>
        </w:rPr>
        <w:t>Bureau d’Ottawa</w:t>
      </w:r>
    </w:p>
    <w:p w:rsidR="00412F0E" w:rsidRPr="002B60DB" w:rsidRDefault="00412F0E" w:rsidP="003C63E4">
      <w:pPr>
        <w:pStyle w:val="Chapterbodytext"/>
        <w:rPr>
          <w:sz w:val="18"/>
          <w:szCs w:val="18"/>
          <w:lang w:val="fr-CA"/>
        </w:rPr>
      </w:pPr>
      <w:r w:rsidRPr="002B60DB">
        <w:rPr>
          <w:sz w:val="18"/>
          <w:lang w:val="fr-CA"/>
        </w:rPr>
        <w:t xml:space="preserve">359, rue Kent, bureau 300 </w:t>
      </w:r>
    </w:p>
    <w:p w:rsidR="00412F0E" w:rsidRPr="002308BB" w:rsidRDefault="00412F0E" w:rsidP="003C63E4">
      <w:pPr>
        <w:pStyle w:val="Chapterbodytext"/>
        <w:rPr>
          <w:sz w:val="18"/>
          <w:szCs w:val="18"/>
          <w:lang w:val="en-US"/>
        </w:rPr>
      </w:pPr>
      <w:smartTag w:uri="urn:schemas-microsoft-com:office:smarttags" w:element="City">
        <w:smartTag w:uri="urn:schemas-microsoft-com:office:smarttags" w:element="place">
          <w:smartTag w:uri="urn:schemas-microsoft-com:office:smarttags" w:element="City">
            <w:r w:rsidRPr="002308BB">
              <w:rPr>
                <w:sz w:val="18"/>
                <w:lang w:val="en-US"/>
              </w:rPr>
              <w:t>Ottawa</w:t>
            </w:r>
          </w:smartTag>
          <w:r w:rsidRPr="002308BB">
            <w:rPr>
              <w:sz w:val="18"/>
              <w:lang w:val="en-US"/>
            </w:rPr>
            <w:t xml:space="preserve">, </w:t>
          </w:r>
          <w:smartTag w:uri="urn:schemas-microsoft-com:office:smarttags" w:element="State">
            <w:r w:rsidRPr="002308BB">
              <w:rPr>
                <w:sz w:val="18"/>
                <w:lang w:val="en-US"/>
              </w:rPr>
              <w:t>Ontario</w:t>
            </w:r>
          </w:smartTag>
        </w:smartTag>
      </w:smartTag>
      <w:r w:rsidRPr="002308BB">
        <w:rPr>
          <w:sz w:val="18"/>
          <w:lang w:val="en-US"/>
        </w:rPr>
        <w:t xml:space="preserve"> </w:t>
      </w:r>
    </w:p>
    <w:p w:rsidR="00412F0E" w:rsidRPr="002308BB" w:rsidRDefault="00412F0E" w:rsidP="003C63E4">
      <w:pPr>
        <w:pStyle w:val="Chapterbodytext"/>
        <w:rPr>
          <w:sz w:val="18"/>
          <w:szCs w:val="18"/>
          <w:lang w:val="en-US"/>
        </w:rPr>
      </w:pPr>
      <w:r w:rsidRPr="002308BB">
        <w:rPr>
          <w:sz w:val="18"/>
          <w:lang w:val="en-US"/>
        </w:rPr>
        <w:t>K2P 0R6</w:t>
      </w:r>
    </w:p>
    <w:p w:rsidR="00412F0E" w:rsidRPr="002308BB" w:rsidRDefault="00412F0E" w:rsidP="003C63E4">
      <w:pPr>
        <w:pStyle w:val="Chapterbodytext"/>
        <w:rPr>
          <w:sz w:val="18"/>
          <w:szCs w:val="18"/>
          <w:lang w:val="en-US"/>
        </w:rPr>
      </w:pPr>
      <w:r w:rsidRPr="002308BB">
        <w:rPr>
          <w:sz w:val="18"/>
          <w:lang w:val="en-US"/>
        </w:rPr>
        <w:t xml:space="preserve">Tél. : (613) 235 7215 </w:t>
      </w:r>
    </w:p>
    <w:p w:rsidR="00412F0E" w:rsidRPr="002B60DB" w:rsidRDefault="00412F0E" w:rsidP="003C63E4">
      <w:pPr>
        <w:pStyle w:val="Chapterbodytext"/>
        <w:rPr>
          <w:sz w:val="18"/>
          <w:szCs w:val="18"/>
          <w:lang w:val="fr-CA"/>
        </w:rPr>
      </w:pPr>
      <w:r w:rsidRPr="002B60DB">
        <w:rPr>
          <w:sz w:val="18"/>
          <w:lang w:val="fr-CA"/>
        </w:rPr>
        <w:t>Télécopieur : (613) 235 8498</w:t>
      </w:r>
    </w:p>
    <w:p w:rsidR="00412F0E" w:rsidRPr="002B60DB" w:rsidRDefault="00412F0E" w:rsidP="003C63E4">
      <w:pPr>
        <w:pStyle w:val="Chapterbodytext"/>
        <w:rPr>
          <w:sz w:val="18"/>
          <w:szCs w:val="18"/>
          <w:lang w:val="fr-CA"/>
        </w:rPr>
      </w:pPr>
      <w:r w:rsidRPr="002B60DB">
        <w:rPr>
          <w:sz w:val="18"/>
          <w:lang w:val="fr-CA"/>
        </w:rPr>
        <w:t>Courriel : pobox@ekos.com</w:t>
      </w: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Times New Roman" w:hAnsi="Times New Roman" w:cs="Times New Roman"/>
          <w:b/>
          <w:bCs/>
          <w:lang w:val="fr-CA"/>
        </w:rPr>
      </w:pPr>
      <w:hyperlink r:id="rId10" w:history="1">
        <w:r w:rsidRPr="002B60DB">
          <w:rPr>
            <w:b/>
            <w:lang w:val="fr-CA"/>
          </w:rPr>
          <w:t>www.ekos.com</w:t>
        </w:r>
      </w:hyperlink>
    </w:p>
    <w:p w:rsidR="00412F0E" w:rsidRPr="002B60DB" w:rsidRDefault="00412F0E" w:rsidP="003C63E4">
      <w:pPr>
        <w:pStyle w:val="Chapterbodytext"/>
        <w:rPr>
          <w:rFonts w:ascii="Times New Roman" w:hAnsi="Times New Roman" w:cs="Times New Roman"/>
          <w:lang w:val="fr-CA"/>
        </w:rPr>
        <w:sectPr w:rsidR="00412F0E" w:rsidRPr="002B60DB">
          <w:type w:val="oddPage"/>
          <w:pgSz w:w="12240" w:h="15840" w:code="1"/>
          <w:pgMar w:top="1440" w:right="1440" w:bottom="1008" w:left="1440" w:header="720" w:footer="576" w:gutter="0"/>
          <w:pgNumType w:fmt="lowerRoman"/>
          <w:cols w:space="720"/>
          <w:titlePg/>
          <w:docGrid w:linePitch="360"/>
        </w:sectPr>
      </w:pPr>
    </w:p>
    <w:p w:rsidR="00412F0E" w:rsidRPr="002B60DB" w:rsidRDefault="00412F0E" w:rsidP="003C63E4">
      <w:pPr>
        <w:pStyle w:val="Heading3"/>
        <w:numPr>
          <w:ilvl w:val="0"/>
          <w:numId w:val="0"/>
        </w:numPr>
      </w:pPr>
      <w:bookmarkStart w:id="4" w:name="_Toc145654121"/>
      <w:r w:rsidRPr="002B60DB">
        <w:t>Sommaire</w:t>
      </w:r>
      <w:bookmarkEnd w:id="4"/>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rFonts w:ascii="Calibri" w:hAnsi="Calibri" w:cs="Calibri"/>
          <w:sz w:val="22"/>
          <w:szCs w:val="22"/>
          <w:lang w:val="fr-CA"/>
        </w:rPr>
      </w:pPr>
      <w:r w:rsidRPr="002B60DB">
        <w:rPr>
          <w:lang w:val="fr-CA"/>
        </w:rPr>
        <w:t>Le sondage sur le bien-être financier lié à la COVID-19 a été désigné comme l’un des principaux outils stratégiques permettant à l’Agence de la consommation en matière financière du Canada (ACFC) de surveiller la façon dont les Canadiens composent, financièrement parlant, avec la pandémie de COVID-19 et les répercussions sur leur bien-être financier. Cette recherche s’inscrit dans le mandat de l’ACFC, dont l’objectif est de surveiller et d’évaluer les tendances et les questions émergentes susceptibles d’avoir une incidence sur les consommateurs de produits et de services financiers au Canada. Elle fournira des conseils et des orientations stratégiques en lien avec la supervision des institutions financières, et permettra de s’assurer de leur conformité aux codes de conduite adoptés.</w:t>
      </w:r>
    </w:p>
    <w:p w:rsidR="00412F0E" w:rsidRPr="002B60DB" w:rsidRDefault="00412F0E" w:rsidP="003C63E4">
      <w:pPr>
        <w:pStyle w:val="Chapterbodytext"/>
        <w:rPr>
          <w:rFonts w:ascii="Times New Roman" w:hAnsi="Times New Roman" w:cs="Times New Roman"/>
          <w:lang w:val="fr-CA" w:eastAsia="en-US"/>
        </w:rPr>
      </w:pPr>
    </w:p>
    <w:p w:rsidR="00412F0E" w:rsidRPr="002B60DB" w:rsidRDefault="00412F0E" w:rsidP="003C63E4">
      <w:pPr>
        <w:pStyle w:val="Chapterbodytext"/>
        <w:rPr>
          <w:rFonts w:cs="Times New Roman"/>
          <w:lang w:val="fr-CA"/>
        </w:rPr>
      </w:pPr>
      <w:r w:rsidRPr="002B60DB">
        <w:rPr>
          <w:lang w:val="fr-CA"/>
        </w:rPr>
        <w:t>L’ACFC a confié aux Associés de recherche EKOS le mandat de mener le sondage sur le bien-être financier lié à la COVID-19, qui a été géré à l’aide de Prob</w:t>
      </w:r>
      <w:r w:rsidRPr="002B60DB">
        <w:rPr>
          <w:i/>
          <w:lang w:val="fr-CA"/>
        </w:rPr>
        <w:t xml:space="preserve">it, </w:t>
      </w:r>
      <w:r w:rsidRPr="002B60DB">
        <w:rPr>
          <w:lang w:val="fr-CA"/>
        </w:rPr>
        <w:t xml:space="preserve">un panel à base d’échantillonnage probabiliste mis au point par les Associés de recherche EKOS. Compte tenu de la nécessité d’un suréchantillonnage mensuel dans les principaux groupes cibles (moins de 35 ans, revenu inférieur, Autochtones et nouveaux arrivants au Canada [10 dernières années]) sans recourir aux personnes issues d’échantillons antérieurs utilisés depuis le début de l’étude (août 2020), d’autres cas ont été traités à l’aide du groupe Léger Opinion (LEO). La base d’échantillonnage a été augmentée par le biais d’entretiens téléphoniques par composition aléatoire dans des groupes géographiques clés. </w:t>
      </w: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lang w:val="fr-CA"/>
        </w:rPr>
      </w:pPr>
      <w:r w:rsidRPr="002B60DB">
        <w:rPr>
          <w:lang w:val="fr-CA"/>
        </w:rPr>
        <w:t>Le questionnaire du sondage a été simplifié en s’appuyant sur le noyau de 25 minutes de l’Enquête canadienne sur les capacités financières (ECCF) de 2019 afin de créer une version pour laquelle il était possible d’y répondre en environ 18 à 20 minutes. Certaines questions ont été ajoutées ou modifiées depuis l’édition de 2019, tandis que d’autres ont été conservées à des fins de suivi au fil du temps.</w:t>
      </w:r>
    </w:p>
    <w:p w:rsidR="00412F0E" w:rsidRPr="002B60DB" w:rsidRDefault="00412F0E" w:rsidP="003C63E4">
      <w:pPr>
        <w:pStyle w:val="Chapterbodytext"/>
        <w:rPr>
          <w:rFonts w:cs="Times New Roman"/>
          <w:lang w:val="fr-CA"/>
        </w:rPr>
      </w:pPr>
    </w:p>
    <w:p w:rsidR="00412F0E" w:rsidRPr="002B60DB" w:rsidRDefault="00412F0E" w:rsidP="003C63E4">
      <w:pPr>
        <w:pStyle w:val="Chapterbodytext"/>
        <w:rPr>
          <w:lang w:val="fr-CA"/>
        </w:rPr>
      </w:pPr>
      <w:r w:rsidRPr="002B60DB">
        <w:rPr>
          <w:lang w:val="fr-CA"/>
        </w:rPr>
        <w:t>Le sondage a eu lieu de la fin-novembre 2022 à juin 2023</w:t>
      </w:r>
      <w:r w:rsidRPr="002B60DB">
        <w:rPr>
          <w:rFonts w:ascii="Times New Roman" w:hAnsi="Times New Roman"/>
          <w:lang w:val="fr-CA"/>
        </w:rPr>
        <w:t>.</w:t>
      </w:r>
      <w:r w:rsidRPr="002B60DB">
        <w:rPr>
          <w:lang w:val="fr-CA"/>
        </w:rPr>
        <w:t xml:space="preserve"> Pendant les huit mois qu’a duré la collecte de données, 8</w:t>
      </w:r>
      <w:r w:rsidRPr="002B60DB">
        <w:rPr>
          <w:rFonts w:ascii="MS Gothic" w:eastAsia="MS Gothic" w:hAnsi="MS Gothic" w:cs="MS Gothic" w:hint="eastAsia"/>
          <w:lang w:val="fr-CA"/>
        </w:rPr>
        <w:t> </w:t>
      </w:r>
      <w:r w:rsidRPr="002B60DB">
        <w:rPr>
          <w:lang w:val="fr-CA"/>
        </w:rPr>
        <w:t>276 entrevues ont été menées avec des Canadiens âgés de 18 ans ou plus. Le taux de réponse globale a été de 11 %. Le sondage avait recours à des membres du panel Prob</w:t>
      </w:r>
      <w:r w:rsidRPr="002B60DB">
        <w:rPr>
          <w:i/>
          <w:iCs/>
          <w:lang w:val="fr-CA"/>
        </w:rPr>
        <w:t>it</w:t>
      </w:r>
      <w:r w:rsidRPr="002B60DB">
        <w:rPr>
          <w:lang w:val="fr-CA"/>
        </w:rPr>
        <w:t xml:space="preserve"> (5</w:t>
      </w:r>
      <w:r w:rsidRPr="00613189">
        <w:rPr>
          <w:lang w:val="fr-CA"/>
        </w:rPr>
        <w:t xml:space="preserve"> </w:t>
      </w:r>
      <w:r w:rsidRPr="002B60DB">
        <w:rPr>
          <w:lang w:val="fr-CA"/>
        </w:rPr>
        <w:t xml:space="preserve">351 cas achevés en ligne et 2 394 au téléphone) et des entretiens téléphoniques par composition aléatoire (531 cas). </w:t>
      </w: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lang w:val="fr-CA"/>
        </w:rPr>
      </w:pPr>
      <w:r w:rsidRPr="002B60DB">
        <w:rPr>
          <w:lang w:val="fr-CA"/>
        </w:rPr>
        <w:t>Les résultats du sondage peuvent être extrapolés à l’ensemble de la population générale de Canadiens âgés de 18 ans ou plus avec une marge d’erreur de plus ou moins 1,0 %, à un intervalle de confiance de 95 pour cent pour les questions posées à l’échantillon dans son intégralité. Les sujets abordés dans le sondage de base comprenaient les suivants :</w:t>
      </w:r>
    </w:p>
    <w:p w:rsidR="00412F0E" w:rsidRPr="0027656E" w:rsidRDefault="00412F0E" w:rsidP="003C63E4">
      <w:pPr>
        <w:pStyle w:val="Highl-1"/>
        <w:rPr>
          <w:rFonts w:cs="Arial"/>
          <w:lang w:val="fr-CA"/>
        </w:rPr>
      </w:pPr>
      <w:r w:rsidRPr="0027656E">
        <w:rPr>
          <w:lang w:val="fr-CA"/>
        </w:rPr>
        <w:t>situation d’emploi actuelle;</w:t>
      </w:r>
    </w:p>
    <w:p w:rsidR="00412F0E" w:rsidRPr="002B60DB" w:rsidRDefault="00412F0E" w:rsidP="003C63E4">
      <w:pPr>
        <w:pStyle w:val="Highl-1"/>
        <w:rPr>
          <w:lang w:val="fr-CA"/>
        </w:rPr>
      </w:pPr>
      <w:r w:rsidRPr="002B60DB">
        <w:rPr>
          <w:lang w:val="fr-CA"/>
        </w:rPr>
        <w:t xml:space="preserve">dépenses courantes du ménage et gestion financière quotidienne; </w:t>
      </w:r>
    </w:p>
    <w:p w:rsidR="00412F0E" w:rsidRPr="0027656E" w:rsidRDefault="00412F0E" w:rsidP="003C63E4">
      <w:pPr>
        <w:pStyle w:val="Highl-1"/>
        <w:rPr>
          <w:lang w:val="fr-CA"/>
        </w:rPr>
      </w:pPr>
      <w:r w:rsidRPr="0027656E">
        <w:rPr>
          <w:lang w:val="fr-CA"/>
        </w:rPr>
        <w:t>utilisation d’économies d’urgence;</w:t>
      </w:r>
    </w:p>
    <w:p w:rsidR="00412F0E" w:rsidRPr="002B60DB" w:rsidRDefault="00412F0E" w:rsidP="003C63E4">
      <w:pPr>
        <w:pStyle w:val="Highl-1"/>
        <w:rPr>
          <w:lang w:val="fr-CA"/>
        </w:rPr>
      </w:pPr>
      <w:r w:rsidRPr="002B60DB">
        <w:rPr>
          <w:lang w:val="fr-CA"/>
        </w:rPr>
        <w:t>méthodes de gestion de la dette et du crédit;</w:t>
      </w:r>
    </w:p>
    <w:p w:rsidR="00412F0E" w:rsidRPr="002B60DB" w:rsidRDefault="00412F0E" w:rsidP="003C63E4">
      <w:pPr>
        <w:pStyle w:val="Highl-1"/>
        <w:rPr>
          <w:lang w:val="fr-CA"/>
        </w:rPr>
      </w:pPr>
      <w:r w:rsidRPr="002B60DB">
        <w:rPr>
          <w:lang w:val="fr-CA"/>
        </w:rPr>
        <w:t>risque ou exposition à la fraude;</w:t>
      </w:r>
    </w:p>
    <w:p w:rsidR="00412F0E" w:rsidRPr="002B60DB" w:rsidRDefault="00412F0E" w:rsidP="003C63E4">
      <w:pPr>
        <w:pStyle w:val="Highl-1"/>
        <w:rPr>
          <w:rFonts w:cs="Arial"/>
          <w:szCs w:val="22"/>
          <w:lang w:val="fr-CA"/>
        </w:rPr>
      </w:pPr>
      <w:r w:rsidRPr="002B60DB">
        <w:rPr>
          <w:lang w:val="fr-CA"/>
        </w:rPr>
        <w:t xml:space="preserve">subjectivité de la littératie financière et de la confiance en soi; </w:t>
      </w:r>
    </w:p>
    <w:p w:rsidR="00412F0E" w:rsidRPr="0027656E" w:rsidRDefault="00412F0E" w:rsidP="003C63E4">
      <w:pPr>
        <w:pStyle w:val="Highl-1"/>
        <w:rPr>
          <w:rFonts w:cs="Arial"/>
          <w:lang w:val="fr-CA"/>
        </w:rPr>
      </w:pPr>
      <w:r w:rsidRPr="0027656E">
        <w:rPr>
          <w:lang w:val="fr-CA"/>
        </w:rPr>
        <w:t>bien-être financier global;</w:t>
      </w:r>
    </w:p>
    <w:p w:rsidR="00412F0E" w:rsidRPr="002B60DB" w:rsidRDefault="00412F0E" w:rsidP="003C63E4">
      <w:pPr>
        <w:pStyle w:val="Highl-1"/>
        <w:rPr>
          <w:rFonts w:cs="Arial"/>
          <w:lang w:val="fr-CA"/>
        </w:rPr>
      </w:pPr>
      <w:r w:rsidRPr="002B60DB">
        <w:rPr>
          <w:lang w:val="fr-CA"/>
        </w:rPr>
        <w:t>données sociodémographiques, participation au marché du travail et revenus.</w:t>
      </w:r>
    </w:p>
    <w:p w:rsidR="00412F0E" w:rsidRPr="002B60DB" w:rsidRDefault="00412F0E" w:rsidP="003C63E4">
      <w:pPr>
        <w:pStyle w:val="Chapterbodytext"/>
        <w:rPr>
          <w:rFonts w:ascii="Times New Roman" w:hAnsi="Times New Roman" w:cs="Times New Roman"/>
          <w:lang w:val="fr-CA"/>
        </w:rPr>
      </w:pPr>
    </w:p>
    <w:p w:rsidR="00412F0E" w:rsidRPr="002B60DB" w:rsidRDefault="00412F0E" w:rsidP="003C63E4">
      <w:pPr>
        <w:pStyle w:val="Chapterbodytext"/>
        <w:rPr>
          <w:b/>
          <w:bCs/>
          <w:u w:val="single"/>
          <w:lang w:val="fr-CA"/>
        </w:rPr>
      </w:pPr>
      <w:r w:rsidRPr="002B60DB">
        <w:rPr>
          <w:b/>
          <w:u w:val="single"/>
          <w:lang w:val="fr-CA"/>
        </w:rPr>
        <w:t>Conception des questionnaires</w:t>
      </w:r>
    </w:p>
    <w:p w:rsidR="00412F0E" w:rsidRPr="002B60DB" w:rsidRDefault="00412F0E" w:rsidP="003C63E4">
      <w:pPr>
        <w:pStyle w:val="Chapterbodytext"/>
        <w:rPr>
          <w:rFonts w:ascii="Times New Roman" w:hAnsi="Times New Roman" w:cs="Times New Roman"/>
          <w:lang w:val="fr-CA" w:eastAsia="en-US"/>
        </w:rPr>
      </w:pPr>
    </w:p>
    <w:p w:rsidR="00412F0E" w:rsidRPr="002B60DB" w:rsidRDefault="00412F0E" w:rsidP="003C63E4">
      <w:pPr>
        <w:pStyle w:val="Chapterbodytext"/>
        <w:rPr>
          <w:rFonts w:ascii="Times New Roman" w:hAnsi="Times New Roman" w:cs="Times New Roman"/>
          <w:lang w:val="fr-CA"/>
        </w:rPr>
      </w:pPr>
      <w:r w:rsidRPr="002B60DB">
        <w:rPr>
          <w:lang w:val="fr-CA"/>
        </w:rPr>
        <w:t>Le questionnaire, fourni à l’origine par l’ACFC en 2020, a été utilisé tout au long de 2022 et durant la première moitié de 2023. Cependant, certaines questions ont été retirées ou ajoutées à divers moments pendant la collecte des données. Un petit ensemble d’éléments du sondage a aussi été recueilli deux fois par mois à partir de la fin de 2020 afin de garder de l’espace dans le questionnaire. Un ensemble de vingt éléments utilisés comme indicateurs de rendement de l’ACFC a également été ajouté en novembre 2022 et en mai 2023, certains éléments clés ayant été retirés pour ces mois afin de tenir compte de cet ajout. Environ le tiers des éléments du questionnaire du sondage provenaient de la version antérieure de 2019 de l’ECCF. La principale raison d’être de ces questions était d’assurer le suivi au fil du temps par rapport à la version antérieure du sondage mené en 2019.</w:t>
      </w:r>
    </w:p>
    <w:p w:rsidR="00412F0E" w:rsidRPr="002B60DB" w:rsidRDefault="00412F0E" w:rsidP="003C63E4">
      <w:pPr>
        <w:pStyle w:val="Chapterbodytext"/>
        <w:rPr>
          <w:rFonts w:ascii="Calibri" w:hAnsi="Calibri" w:cs="Calibri"/>
          <w:sz w:val="22"/>
          <w:szCs w:val="22"/>
          <w:lang w:val="fr-CA" w:eastAsia="en-US"/>
        </w:rPr>
      </w:pPr>
    </w:p>
    <w:p w:rsidR="00412F0E" w:rsidRPr="002B60DB" w:rsidRDefault="00412F0E" w:rsidP="003C63E4">
      <w:pPr>
        <w:pStyle w:val="Chapterbodytext"/>
        <w:rPr>
          <w:lang w:val="fr-CA"/>
        </w:rPr>
      </w:pPr>
      <w:r w:rsidRPr="002B60DB">
        <w:rPr>
          <w:lang w:val="fr-CA"/>
        </w:rPr>
        <w:t>Le sondage était mené en ligne et au téléphone à l’aide d’un questionnaire bilingue. Pour la version en ligne, le questionnaire bilingue du sondage était accessible par l’entremise d’un serveur Web sécurisé sous le contrôle d’EKOS. Les entretiens téléphoniques se sont déroulés sur place en ayant recours à un logiciel d’interview téléphonique assistée par ordinateur (ITAO). Le logiciel d’ITAO permet aux enquêteurs de saisir les réponses des répondants à mesure que se déroule le sondage. Les enquêteurs ont reçu des renseignements détaillés sur l’étude et s’exercent à simuler des entretiens avant de commencer à travailler. Dix pour cent de tout le travail a fait l’objet d’une surveillance à des fins de contrôle de la qualité.</w:t>
      </w:r>
    </w:p>
    <w:p w:rsidR="00412F0E" w:rsidRPr="002B60DB" w:rsidRDefault="00412F0E" w:rsidP="003C63E4">
      <w:pPr>
        <w:pStyle w:val="Chapterbodytext"/>
        <w:rPr>
          <w:lang w:val="fr-CA" w:eastAsia="en-US"/>
        </w:rPr>
      </w:pPr>
    </w:p>
    <w:p w:rsidR="00412F0E" w:rsidRPr="002B60DB" w:rsidRDefault="00412F0E" w:rsidP="003C63E4">
      <w:pPr>
        <w:pStyle w:val="Chapterbodytext"/>
        <w:rPr>
          <w:b/>
          <w:bCs/>
          <w:u w:val="single"/>
          <w:lang w:val="fr-CA"/>
        </w:rPr>
      </w:pPr>
      <w:r w:rsidRPr="002B60DB">
        <w:rPr>
          <w:b/>
          <w:u w:val="single"/>
          <w:lang w:val="fr-CA"/>
        </w:rPr>
        <w:t>Pondération de la population</w:t>
      </w:r>
    </w:p>
    <w:p w:rsidR="00412F0E" w:rsidRPr="002B60DB" w:rsidRDefault="00412F0E" w:rsidP="003C63E4">
      <w:pPr>
        <w:pStyle w:val="Chapterbodytext"/>
        <w:rPr>
          <w:rFonts w:ascii="Times New Roman" w:hAnsi="Times New Roman" w:cs="Times New Roman"/>
          <w:lang w:val="fr-CA" w:eastAsia="en-US"/>
        </w:rPr>
      </w:pPr>
    </w:p>
    <w:p w:rsidR="00412F0E" w:rsidRPr="002B60DB" w:rsidRDefault="00412F0E" w:rsidP="003C63E4">
      <w:pPr>
        <w:pStyle w:val="Chapterbodytext"/>
        <w:rPr>
          <w:sz w:val="22"/>
          <w:szCs w:val="22"/>
          <w:lang w:val="fr-CA"/>
        </w:rPr>
      </w:pPr>
      <w:r w:rsidRPr="002B60DB">
        <w:rPr>
          <w:lang w:val="fr-CA"/>
        </w:rPr>
        <w:t>Une pondération de méthode itérative aléatoire a été calculée en ayant recours à un logiciel de tabulation recoupée afin de corriger les biais de réponse dans la distribution de la population de l’échantillon final et les prévisions démographiques en se fondant sur le recensement de 2016. La pondération a été calculée en fonction de proportions démographiques selon l’âge, le genre, la région du pays et le niveau de scolarité (études secondaires par rapport à des études collégiales et universitaires non achevées et à des études universitaires achevées), ainsi que du statut d’Autochtone et d’immigrant.</w:t>
      </w:r>
    </w:p>
    <w:p w:rsidR="00412F0E" w:rsidRDefault="00412F0E" w:rsidP="003C63E4">
      <w:pPr>
        <w:pStyle w:val="Chapterbodytext"/>
        <w:rPr>
          <w:lang w:val="fr-CA"/>
        </w:rPr>
      </w:pPr>
    </w:p>
    <w:p w:rsidR="00412F0E" w:rsidRPr="002B60DB" w:rsidRDefault="00412F0E" w:rsidP="003C63E4">
      <w:pPr>
        <w:pStyle w:val="Chapterbodytext"/>
        <w:rPr>
          <w:b/>
          <w:bCs/>
          <w:u w:val="single"/>
          <w:lang w:val="fr-CA"/>
        </w:rPr>
      </w:pPr>
      <w:r>
        <w:rPr>
          <w:b/>
          <w:u w:val="single"/>
          <w:lang w:val="fr-CA"/>
        </w:rPr>
        <w:br w:type="page"/>
      </w:r>
      <w:r w:rsidRPr="002B60DB">
        <w:rPr>
          <w:b/>
          <w:u w:val="single"/>
          <w:lang w:val="fr-CA"/>
        </w:rPr>
        <w:t>Valeur de l’entente</w:t>
      </w:r>
    </w:p>
    <w:p w:rsidR="00412F0E" w:rsidRPr="002B60DB" w:rsidRDefault="00412F0E" w:rsidP="003C63E4">
      <w:pPr>
        <w:pStyle w:val="Chapterbodytext"/>
        <w:rPr>
          <w:rFonts w:ascii="Times New Roman" w:hAnsi="Times New Roman" w:cs="Times New Roman"/>
          <w:highlight w:val="yellow"/>
          <w:lang w:val="fr-CA"/>
        </w:rPr>
      </w:pPr>
    </w:p>
    <w:p w:rsidR="00412F0E" w:rsidRPr="002B60DB" w:rsidRDefault="00412F0E" w:rsidP="003C63E4">
      <w:pPr>
        <w:pStyle w:val="Chapterbodytext"/>
        <w:rPr>
          <w:rFonts w:ascii="Times New Roman" w:hAnsi="Times New Roman" w:cs="Times New Roman"/>
          <w:highlight w:val="yellow"/>
          <w:lang w:val="fr-CA"/>
        </w:rPr>
      </w:pPr>
      <w:r w:rsidRPr="002B60DB">
        <w:rPr>
          <w:lang w:val="fr-CA"/>
        </w:rPr>
        <w:t>La valeur de ce contrat est de 277</w:t>
      </w:r>
      <w:r w:rsidRPr="002B60DB">
        <w:rPr>
          <w:rFonts w:ascii="MS Gothic" w:eastAsia="MS Gothic" w:hAnsi="MS Gothic" w:cs="MS Gothic" w:hint="eastAsia"/>
          <w:lang w:val="fr-CA"/>
        </w:rPr>
        <w:t> </w:t>
      </w:r>
      <w:r w:rsidRPr="002B60DB">
        <w:rPr>
          <w:lang w:val="fr-CA"/>
        </w:rPr>
        <w:t>306,97 $ (TVH incluse).</w:t>
      </w:r>
    </w:p>
    <w:p w:rsidR="00412F0E" w:rsidRPr="002B60DB" w:rsidRDefault="00412F0E" w:rsidP="003C63E4">
      <w:pPr>
        <w:pStyle w:val="Chapterbodytext"/>
        <w:rPr>
          <w:lang w:val="fr-CA"/>
        </w:rPr>
      </w:pPr>
    </w:p>
    <w:p w:rsidR="00412F0E" w:rsidRPr="002B60DB" w:rsidRDefault="00412F0E" w:rsidP="003C63E4">
      <w:pPr>
        <w:tabs>
          <w:tab w:val="left" w:pos="1080"/>
        </w:tabs>
        <w:spacing w:line="276" w:lineRule="auto"/>
        <w:jc w:val="both"/>
        <w:rPr>
          <w:smallCaps/>
          <w:color w:val="1465A2"/>
          <w:sz w:val="32"/>
        </w:rPr>
      </w:pPr>
    </w:p>
    <w:p w:rsidR="00412F0E" w:rsidRPr="002B60DB" w:rsidRDefault="00412F0E" w:rsidP="003C63E4">
      <w:pPr>
        <w:tabs>
          <w:tab w:val="left" w:pos="1080"/>
        </w:tabs>
        <w:spacing w:line="276" w:lineRule="auto"/>
        <w:jc w:val="both"/>
        <w:rPr>
          <w:smallCaps/>
          <w:color w:val="1465A2"/>
          <w:sz w:val="32"/>
          <w:szCs w:val="32"/>
        </w:rPr>
      </w:pPr>
      <w:r w:rsidRPr="002B60DB">
        <w:rPr>
          <w:smallCaps/>
          <w:color w:val="1465A2"/>
          <w:sz w:val="32"/>
        </w:rPr>
        <w:t>Certification de neutralité politique</w:t>
      </w:r>
    </w:p>
    <w:p w:rsidR="00412F0E" w:rsidRPr="002B60DB" w:rsidRDefault="00412F0E" w:rsidP="003C63E4">
      <w:pPr>
        <w:tabs>
          <w:tab w:val="left" w:pos="1080"/>
        </w:tabs>
        <w:spacing w:line="276" w:lineRule="auto"/>
        <w:jc w:val="both"/>
      </w:pPr>
    </w:p>
    <w:p w:rsidR="00412F0E" w:rsidRPr="002B60DB" w:rsidRDefault="00412F0E" w:rsidP="003C63E4">
      <w:pPr>
        <w:tabs>
          <w:tab w:val="left" w:pos="1080"/>
        </w:tabs>
        <w:spacing w:line="276" w:lineRule="auto"/>
        <w:jc w:val="both"/>
        <w:rPr>
          <w:rFonts w:ascii="Arial Narrow" w:hAnsi="Arial Narrow" w:cs="Calibri"/>
        </w:rPr>
      </w:pPr>
      <w:r w:rsidRPr="002B60DB">
        <w:rPr>
          <w:rFonts w:ascii="Arial Narrow" w:hAnsi="Arial Narrow"/>
        </w:rPr>
        <w:t>À titre de cadre supérieur des Associés de recherche EKOS Inc., j’atteste par la présente que les documents remis sont entièrement conformes aux exigences de neutralité politique du gouvernement du Canada exposées dans la Politique sur les communications et l’image de marque et Directive sur la gestion des communications. En particulier, les documents remis ne contiennent pas de renseignements sur les intentions de vote électoral, les préférences quant aux partis politiques, les positions des partis ou l’évaluation de la performance d’un parti politique ou de ses dirigeants.</w:t>
      </w:r>
    </w:p>
    <w:p w:rsidR="00412F0E" w:rsidRPr="002B60DB" w:rsidRDefault="00412F0E" w:rsidP="003C63E4">
      <w:pPr>
        <w:tabs>
          <w:tab w:val="left" w:pos="1080"/>
        </w:tabs>
        <w:spacing w:line="276" w:lineRule="auto"/>
        <w:jc w:val="both"/>
        <w:rPr>
          <w:rFonts w:ascii="Arial Narrow" w:hAnsi="Arial Narrow" w:cs="Arial Narrow"/>
        </w:rPr>
      </w:pPr>
    </w:p>
    <w:p w:rsidR="00412F0E" w:rsidRPr="002B60DB" w:rsidRDefault="00412F0E" w:rsidP="003C63E4">
      <w:pPr>
        <w:tabs>
          <w:tab w:val="left" w:pos="1080"/>
        </w:tabs>
        <w:spacing w:line="276" w:lineRule="auto"/>
        <w:jc w:val="both"/>
      </w:pPr>
      <w:r w:rsidRPr="002B60DB">
        <w:rPr>
          <w:rFonts w:ascii="Arial Narrow" w:hAnsi="Arial Narrow"/>
          <w:b/>
        </w:rPr>
        <w:t>Signé par :</w:t>
      </w:r>
      <w:r w:rsidRPr="002B60DB">
        <w:rPr>
          <w:rFonts w:ascii="Arial Narrow" w:hAnsi="Arial Narrow"/>
        </w:rPr>
        <w:t xml:space="preserve"> </w:t>
      </w:r>
      <w:r w:rsidRPr="002B60DB">
        <w:rPr>
          <w:rFonts w:ascii="Arial Narrow" w:hAnsi="Arial Narrow"/>
        </w:rPr>
        <w:tab/>
      </w:r>
      <w:r w:rsidRPr="002B60DB">
        <w:rPr>
          <w:rFonts w:ascii="Arial Narrow" w:hAnsi="Arial Narrow"/>
        </w:rPr>
        <w:tab/>
      </w:r>
      <w:r w:rsidRPr="00602E3E">
        <w:rPr>
          <w:noProof/>
          <w:lang w:val="en-US" w:eastAsia="en-US"/>
        </w:rPr>
        <w:pict>
          <v:shape id="Picture 4" o:spid="_x0000_i1026" type="#_x0000_t75" alt="ShapeDescription automatically generated" style="width:2in;height:20.25pt;visibility:visible">
            <v:imagedata r:id="rId11" o:title=""/>
          </v:shape>
        </w:pict>
      </w:r>
    </w:p>
    <w:p w:rsidR="00412F0E" w:rsidRPr="002B60DB" w:rsidRDefault="00412F0E" w:rsidP="003C63E4">
      <w:pPr>
        <w:tabs>
          <w:tab w:val="left" w:pos="1080"/>
        </w:tabs>
        <w:spacing w:line="276" w:lineRule="auto"/>
        <w:jc w:val="both"/>
        <w:rPr>
          <w:rFonts w:ascii="Arial Narrow" w:hAnsi="Arial Narrow" w:cs="Arial Narrow"/>
        </w:rPr>
      </w:pPr>
      <w:r w:rsidRPr="002B60DB">
        <w:tab/>
      </w:r>
      <w:r w:rsidRPr="002B60DB">
        <w:tab/>
      </w:r>
      <w:r w:rsidRPr="002B60DB">
        <w:rPr>
          <w:rFonts w:ascii="Arial Narrow" w:hAnsi="Arial Narrow"/>
        </w:rPr>
        <w:t xml:space="preserve">Susan Galley (vice-présidente) </w:t>
      </w:r>
    </w:p>
    <w:p w:rsidR="00412F0E" w:rsidRPr="002B60DB" w:rsidRDefault="00412F0E" w:rsidP="003C63E4">
      <w:pPr>
        <w:pStyle w:val="Chapterbodytext"/>
        <w:rPr>
          <w:rFonts w:ascii="Times New Roman" w:hAnsi="Times New Roman" w:cs="Times New Roman"/>
          <w:lang w:val="fr-CA"/>
        </w:rPr>
      </w:pPr>
    </w:p>
    <w:sectPr w:rsidR="00412F0E" w:rsidRPr="002B60DB" w:rsidSect="00EE6AA0">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728" w:right="1440" w:bottom="1008" w:left="144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0E" w:rsidRPr="002B60DB" w:rsidRDefault="00412F0E">
      <w:r w:rsidRPr="002B60DB">
        <w:separator/>
      </w:r>
    </w:p>
  </w:endnote>
  <w:endnote w:type="continuationSeparator" w:id="0">
    <w:p w:rsidR="00412F0E" w:rsidRPr="002B60DB" w:rsidRDefault="00412F0E">
      <w:r w:rsidRPr="002B60DB">
        <w:continuationSeparator/>
      </w:r>
    </w:p>
  </w:endnote>
  <w:endnote w:type="continuationNotice" w:id="1">
    <w:p w:rsidR="00412F0E" w:rsidRPr="002B60DB" w:rsidRDefault="00412F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altName w:val="Device Font 10cpi"/>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utiger 45">
    <w:altName w:val="Calibri"/>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0E" w:rsidRPr="0027656E" w:rsidRDefault="00412F0E" w:rsidP="00EF550E">
    <w:pPr>
      <w:pStyle w:val="Footer"/>
      <w:spacing w:line="240" w:lineRule="auto"/>
      <w:rPr>
        <w:rFonts w:ascii="Times New Roman" w:hAnsi="Times New Roman"/>
        <w:lang w:val="fr-CA"/>
      </w:rPr>
    </w:pPr>
  </w:p>
  <w:p w:rsidR="00412F0E" w:rsidRPr="0027656E" w:rsidRDefault="00412F0E" w:rsidP="00EF550E">
    <w:pPr>
      <w:pStyle w:val="Footer"/>
      <w:tabs>
        <w:tab w:val="clear" w:pos="1584"/>
        <w:tab w:val="clear" w:pos="1800"/>
        <w:tab w:val="clear" w:pos="2340"/>
        <w:tab w:val="clear" w:pos="4320"/>
      </w:tabs>
      <w:rPr>
        <w:rFonts w:ascii="Times New Roman" w:hAnsi="Times New Roman"/>
        <w:lang w:val="fr-CA"/>
      </w:rPr>
    </w:pPr>
    <w:r w:rsidRPr="0027656E">
      <w:rPr>
        <w:rStyle w:val="PageNumber"/>
        <w:b/>
        <w:bCs/>
        <w:szCs w:val="18"/>
        <w:lang w:val="fr-CA"/>
      </w:rPr>
      <w:tab/>
    </w:r>
    <w:r>
      <w:rPr>
        <w:rStyle w:val="PageNumber"/>
        <w:rFonts w:ascii="Arial Narrow" w:hAnsi="Arial Narrow" w:cs="Arial Narrow"/>
        <w:caps/>
        <w:szCs w:val="18"/>
        <w:lang w:val="fr-CA"/>
      </w:rPr>
      <w:t>LES ASSOCIÉS DE RECHERCHE EKOS</w:t>
    </w:r>
    <w:r w:rsidRPr="0027656E">
      <w:rPr>
        <w:rStyle w:val="PageNumber"/>
        <w:szCs w:val="18"/>
        <w:lang w:val="fr-CA"/>
      </w:rPr>
      <w:t>,</w:t>
    </w:r>
    <w:r w:rsidRPr="0027656E">
      <w:rPr>
        <w:lang w:val="fr-CA"/>
      </w:rPr>
      <w:t xml:space="preserve"> </w:t>
    </w:r>
    <w:r w:rsidRPr="0027656E">
      <w:rPr>
        <w:rStyle w:val="PageNumber"/>
        <w:rFonts w:ascii="Arial Narrow" w:hAnsi="Arial Narrow" w:cs="Arial Narrow"/>
        <w:szCs w:val="18"/>
        <w:lang w:val="fr-CA"/>
      </w:rPr>
      <w:t xml:space="preserve">2023 </w:t>
    </w:r>
    <w:r w:rsidRPr="0027656E">
      <w:rPr>
        <w:rStyle w:val="PageNumber"/>
        <w:b/>
        <w:bCs/>
        <w:szCs w:val="18"/>
        <w:lang w:val="fr-CA"/>
      </w:rPr>
      <w:t>•</w:t>
    </w:r>
    <w:r w:rsidRPr="0027656E">
      <w:rPr>
        <w:rStyle w:val="PageNumber"/>
        <w:rFonts w:ascii="Arial Narrow" w:hAnsi="Arial Narrow" w:cs="Arial Narrow"/>
        <w:b/>
        <w:bCs/>
        <w:szCs w:val="18"/>
        <w:lang w:val="fr-CA"/>
      </w:rPr>
      <w:t xml:space="preserve"> </w:t>
    </w:r>
    <w:r w:rsidRPr="0027656E">
      <w:rPr>
        <w:rStyle w:val="PageNumber"/>
        <w:rFonts w:ascii="Arial Narrow" w:hAnsi="Arial Narrow" w:cs="Arial Narrow"/>
        <w:szCs w:val="18"/>
        <w:lang w:val="fr-CA"/>
      </w:rPr>
      <w:fldChar w:fldCharType="begin"/>
    </w:r>
    <w:r w:rsidRPr="0027656E">
      <w:rPr>
        <w:rStyle w:val="PageNumber"/>
        <w:rFonts w:ascii="Arial Narrow" w:hAnsi="Arial Narrow" w:cs="Arial Narrow"/>
        <w:szCs w:val="18"/>
        <w:lang w:val="fr-CA"/>
      </w:rPr>
      <w:instrText xml:space="preserve"> PAGE </w:instrText>
    </w:r>
    <w:r w:rsidRPr="0027656E">
      <w:rPr>
        <w:rStyle w:val="PageNumber"/>
        <w:rFonts w:ascii="Arial Narrow" w:hAnsi="Arial Narrow" w:cs="Arial Narrow"/>
        <w:szCs w:val="18"/>
        <w:lang w:val="fr-CA"/>
      </w:rPr>
      <w:fldChar w:fldCharType="separate"/>
    </w:r>
    <w:r>
      <w:rPr>
        <w:rStyle w:val="PageNumber"/>
        <w:rFonts w:ascii="Arial Narrow" w:hAnsi="Arial Narrow" w:cs="Arial Narrow"/>
        <w:noProof/>
        <w:szCs w:val="18"/>
        <w:lang w:val="fr-CA"/>
      </w:rPr>
      <w:t>2</w:t>
    </w:r>
    <w:r w:rsidRPr="0027656E">
      <w:rPr>
        <w:rStyle w:val="PageNumber"/>
        <w:rFonts w:ascii="Arial Narrow" w:hAnsi="Arial Narrow" w:cs="Arial Narrow"/>
        <w:szCs w:val="18"/>
        <w:lang w:val="fr-C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0E" w:rsidRPr="0027656E" w:rsidRDefault="00412F0E" w:rsidP="00EF550E">
    <w:pPr>
      <w:pStyle w:val="Footer"/>
      <w:spacing w:line="240" w:lineRule="auto"/>
      <w:rPr>
        <w:rFonts w:ascii="Times New Roman" w:hAnsi="Times New Roman"/>
        <w:lang w:val="fr-CA"/>
      </w:rPr>
    </w:pPr>
  </w:p>
  <w:p w:rsidR="00412F0E" w:rsidRPr="0027656E" w:rsidRDefault="00412F0E" w:rsidP="00EF550E">
    <w:pPr>
      <w:pStyle w:val="Footer"/>
      <w:tabs>
        <w:tab w:val="clear" w:pos="1584"/>
        <w:tab w:val="clear" w:pos="1800"/>
        <w:tab w:val="clear" w:pos="2340"/>
        <w:tab w:val="clear" w:pos="4320"/>
      </w:tabs>
      <w:rPr>
        <w:rFonts w:ascii="Times New Roman" w:hAnsi="Times New Roman"/>
        <w:lang w:val="fr-CA"/>
      </w:rPr>
    </w:pPr>
    <w:r w:rsidRPr="0027656E">
      <w:rPr>
        <w:rStyle w:val="PageNumber"/>
        <w:b/>
        <w:bCs/>
        <w:szCs w:val="18"/>
        <w:lang w:val="fr-CA"/>
      </w:rPr>
      <w:tab/>
    </w:r>
    <w:r>
      <w:rPr>
        <w:rStyle w:val="PageNumber"/>
        <w:rFonts w:ascii="Arial Narrow" w:hAnsi="Arial Narrow" w:cs="Arial Narrow"/>
        <w:caps/>
        <w:szCs w:val="18"/>
        <w:lang w:val="fr-CA"/>
      </w:rPr>
      <w:t>LES ASSOCIÉS DE RECHERCHE EKOS</w:t>
    </w:r>
    <w:r w:rsidRPr="0027656E">
      <w:rPr>
        <w:rStyle w:val="PageNumber"/>
        <w:szCs w:val="18"/>
        <w:lang w:val="fr-CA"/>
      </w:rPr>
      <w:t>,</w:t>
    </w:r>
    <w:r w:rsidRPr="0027656E">
      <w:rPr>
        <w:lang w:val="fr-CA"/>
      </w:rPr>
      <w:t xml:space="preserve"> </w:t>
    </w:r>
    <w:r w:rsidRPr="0027656E">
      <w:rPr>
        <w:rStyle w:val="PageNumber"/>
        <w:rFonts w:ascii="Arial Narrow" w:hAnsi="Arial Narrow" w:cs="Arial Narrow"/>
        <w:szCs w:val="18"/>
        <w:lang w:val="fr-CA"/>
      </w:rPr>
      <w:t xml:space="preserve">2023 </w:t>
    </w:r>
    <w:r w:rsidRPr="0027656E">
      <w:rPr>
        <w:rStyle w:val="PageNumber"/>
        <w:b/>
        <w:bCs/>
        <w:szCs w:val="18"/>
        <w:lang w:val="fr-CA"/>
      </w:rPr>
      <w:t>•</w:t>
    </w:r>
    <w:r w:rsidRPr="0027656E">
      <w:rPr>
        <w:rStyle w:val="PageNumber"/>
        <w:rFonts w:ascii="Arial Narrow" w:hAnsi="Arial Narrow" w:cs="Arial Narrow"/>
        <w:b/>
        <w:bCs/>
        <w:szCs w:val="18"/>
        <w:lang w:val="fr-CA"/>
      </w:rPr>
      <w:t xml:space="preserve"> </w:t>
    </w:r>
    <w:r w:rsidRPr="0027656E">
      <w:rPr>
        <w:rStyle w:val="PageNumber"/>
        <w:rFonts w:ascii="Arial Narrow" w:hAnsi="Arial Narrow" w:cs="Arial Narrow"/>
        <w:szCs w:val="18"/>
        <w:lang w:val="fr-CA"/>
      </w:rPr>
      <w:fldChar w:fldCharType="begin"/>
    </w:r>
    <w:r w:rsidRPr="0027656E">
      <w:rPr>
        <w:rStyle w:val="PageNumber"/>
        <w:rFonts w:ascii="Arial Narrow" w:hAnsi="Arial Narrow" w:cs="Arial Narrow"/>
        <w:szCs w:val="18"/>
        <w:lang w:val="fr-CA"/>
      </w:rPr>
      <w:instrText xml:space="preserve"> PAGE </w:instrText>
    </w:r>
    <w:r w:rsidRPr="0027656E">
      <w:rPr>
        <w:rStyle w:val="PageNumber"/>
        <w:rFonts w:ascii="Arial Narrow" w:hAnsi="Arial Narrow" w:cs="Arial Narrow"/>
        <w:szCs w:val="18"/>
        <w:lang w:val="fr-CA"/>
      </w:rPr>
      <w:fldChar w:fldCharType="separate"/>
    </w:r>
    <w:r>
      <w:rPr>
        <w:rStyle w:val="PageNumber"/>
        <w:rFonts w:ascii="Arial Narrow" w:hAnsi="Arial Narrow" w:cs="Arial Narrow"/>
        <w:noProof/>
        <w:szCs w:val="18"/>
        <w:lang w:val="fr-CA"/>
      </w:rPr>
      <w:t>3</w:t>
    </w:r>
    <w:r w:rsidRPr="0027656E">
      <w:rPr>
        <w:rStyle w:val="PageNumber"/>
        <w:rFonts w:ascii="Arial Narrow" w:hAnsi="Arial Narrow" w:cs="Arial Narrow"/>
        <w:szCs w:val="18"/>
        <w:lang w:val="fr-C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0E" w:rsidRPr="0027656E" w:rsidRDefault="00412F0E">
    <w:pPr>
      <w:pStyle w:val="Footer"/>
      <w:spacing w:line="240" w:lineRule="auto"/>
      <w:rPr>
        <w:rFonts w:ascii="Times New Roman" w:hAnsi="Times New Roman"/>
        <w:lang w:val="fr-CA"/>
      </w:rPr>
    </w:pPr>
  </w:p>
  <w:p w:rsidR="00412F0E" w:rsidRPr="0027656E" w:rsidRDefault="00412F0E" w:rsidP="00EF550E">
    <w:pPr>
      <w:pStyle w:val="Footer"/>
      <w:tabs>
        <w:tab w:val="clear" w:pos="1584"/>
        <w:tab w:val="clear" w:pos="1800"/>
        <w:tab w:val="clear" w:pos="2340"/>
        <w:tab w:val="clear" w:pos="4320"/>
      </w:tabs>
      <w:rPr>
        <w:rFonts w:ascii="Times New Roman" w:hAnsi="Times New Roman"/>
        <w:lang w:val="fr-CA"/>
      </w:rPr>
    </w:pPr>
    <w:r w:rsidRPr="0027656E">
      <w:rPr>
        <w:rStyle w:val="PageNumber"/>
        <w:b/>
        <w:bCs/>
        <w:szCs w:val="18"/>
        <w:lang w:val="fr-CA"/>
      </w:rPr>
      <w:tab/>
    </w:r>
    <w:r>
      <w:rPr>
        <w:rStyle w:val="PageNumber"/>
        <w:rFonts w:ascii="Arial Narrow" w:hAnsi="Arial Narrow" w:cs="Arial Narrow"/>
        <w:caps/>
        <w:szCs w:val="18"/>
        <w:lang w:val="fr-CA"/>
      </w:rPr>
      <w:t>LES ASSOCIÉS DE RECHERCHE EKOS</w:t>
    </w:r>
    <w:r w:rsidRPr="0027656E">
      <w:rPr>
        <w:rStyle w:val="PageNumber"/>
        <w:szCs w:val="18"/>
        <w:lang w:val="fr-CA"/>
      </w:rPr>
      <w:t>,</w:t>
    </w:r>
    <w:r w:rsidRPr="0027656E">
      <w:rPr>
        <w:lang w:val="fr-CA"/>
      </w:rPr>
      <w:t xml:space="preserve"> </w:t>
    </w:r>
    <w:r w:rsidRPr="0027656E">
      <w:rPr>
        <w:rStyle w:val="PageNumber"/>
        <w:rFonts w:ascii="Arial Narrow" w:hAnsi="Arial Narrow" w:cs="Arial Narrow"/>
        <w:szCs w:val="18"/>
        <w:lang w:val="fr-CA"/>
      </w:rPr>
      <w:t xml:space="preserve">2023 </w:t>
    </w:r>
    <w:r w:rsidRPr="0027656E">
      <w:rPr>
        <w:rStyle w:val="PageNumber"/>
        <w:b/>
        <w:bCs/>
        <w:szCs w:val="18"/>
        <w:lang w:val="fr-CA"/>
      </w:rPr>
      <w:t>•</w:t>
    </w:r>
    <w:r w:rsidRPr="0027656E">
      <w:rPr>
        <w:rStyle w:val="PageNumber"/>
        <w:rFonts w:ascii="Arial Narrow" w:hAnsi="Arial Narrow" w:cs="Arial Narrow"/>
        <w:b/>
        <w:bCs/>
        <w:szCs w:val="18"/>
        <w:lang w:val="fr-CA"/>
      </w:rPr>
      <w:t xml:space="preserve"> </w:t>
    </w:r>
    <w:r w:rsidRPr="0027656E">
      <w:rPr>
        <w:rStyle w:val="PageNumber"/>
        <w:rFonts w:ascii="Arial Narrow" w:hAnsi="Arial Narrow" w:cs="Arial Narrow"/>
        <w:szCs w:val="18"/>
        <w:lang w:val="fr-CA"/>
      </w:rPr>
      <w:fldChar w:fldCharType="begin"/>
    </w:r>
    <w:r w:rsidRPr="0027656E">
      <w:rPr>
        <w:rStyle w:val="PageNumber"/>
        <w:rFonts w:ascii="Arial Narrow" w:hAnsi="Arial Narrow" w:cs="Arial Narrow"/>
        <w:szCs w:val="18"/>
        <w:lang w:val="fr-CA"/>
      </w:rPr>
      <w:instrText xml:space="preserve"> PAGE </w:instrText>
    </w:r>
    <w:r w:rsidRPr="0027656E">
      <w:rPr>
        <w:rStyle w:val="PageNumber"/>
        <w:rFonts w:ascii="Arial Narrow" w:hAnsi="Arial Narrow" w:cs="Arial Narrow"/>
        <w:szCs w:val="18"/>
        <w:lang w:val="fr-CA"/>
      </w:rPr>
      <w:fldChar w:fldCharType="separate"/>
    </w:r>
    <w:r>
      <w:rPr>
        <w:rStyle w:val="PageNumber"/>
        <w:rFonts w:ascii="Arial Narrow" w:hAnsi="Arial Narrow" w:cs="Arial Narrow"/>
        <w:noProof/>
        <w:szCs w:val="18"/>
        <w:lang w:val="fr-CA"/>
      </w:rPr>
      <w:t>1</w:t>
    </w:r>
    <w:r w:rsidRPr="0027656E">
      <w:rPr>
        <w:rStyle w:val="PageNumber"/>
        <w:rFonts w:ascii="Arial Narrow" w:hAnsi="Arial Narrow" w:cs="Arial Narrow"/>
        <w:szCs w:val="18"/>
        <w:lang w:val="fr-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0E" w:rsidRPr="002B60DB" w:rsidRDefault="00412F0E">
      <w:r w:rsidRPr="002B60DB">
        <w:separator/>
      </w:r>
    </w:p>
  </w:footnote>
  <w:footnote w:type="continuationSeparator" w:id="0">
    <w:p w:rsidR="00412F0E" w:rsidRPr="002B60DB" w:rsidRDefault="00412F0E">
      <w:r w:rsidRPr="002B60DB">
        <w:continuationSeparator/>
      </w:r>
    </w:p>
  </w:footnote>
  <w:footnote w:type="continuationNotice" w:id="1">
    <w:p w:rsidR="00412F0E" w:rsidRPr="002B60DB" w:rsidRDefault="00412F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0E" w:rsidRPr="002B60DB" w:rsidRDefault="00412F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0E" w:rsidRPr="002B60DB" w:rsidRDefault="00412F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0E" w:rsidRPr="002B60DB" w:rsidRDefault="00412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C0B60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4E21DB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4F6686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5DE47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490C9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32D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1410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42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403E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54C4E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1">
    <w:nsid w:val="00000002"/>
    <w:multiLevelType w:val="singleLevel"/>
    <w:tmpl w:val="00000002"/>
    <w:name w:val="WW8Num4"/>
    <w:lvl w:ilvl="0">
      <w:start w:val="1"/>
      <w:numFmt w:val="bullet"/>
      <w:lvlText w:val="¤"/>
      <w:lvlJc w:val="left"/>
      <w:pPr>
        <w:tabs>
          <w:tab w:val="num" w:pos="7200"/>
        </w:tabs>
        <w:ind w:left="7200" w:hanging="360"/>
      </w:pPr>
      <w:rPr>
        <w:rFonts w:ascii="Trebuchet MS" w:hAnsi="Trebuchet MS"/>
        <w:b w:val="0"/>
        <w:i w:val="0"/>
        <w:sz w:val="22"/>
      </w:rPr>
    </w:lvl>
  </w:abstractNum>
  <w:abstractNum w:abstractNumId="12">
    <w:nsid w:val="00000003"/>
    <w:multiLevelType w:val="multilevel"/>
    <w:tmpl w:val="4AE81EBE"/>
    <w:name w:val="WW8Num7"/>
    <w:lvl w:ilvl="0">
      <w:start w:val="1"/>
      <w:numFmt w:val="bullet"/>
      <w:lvlText w:val="›"/>
      <w:lvlJc w:val="left"/>
      <w:pPr>
        <w:tabs>
          <w:tab w:val="num" w:pos="1800"/>
        </w:tabs>
        <w:ind w:left="1800" w:hanging="360"/>
      </w:pPr>
      <w:rPr>
        <w:rFonts w:ascii="Arial Narrow" w:hAnsi="Arial Narrow"/>
        <w:b/>
        <w:i w:val="0"/>
        <w:color w:val="auto"/>
        <w:sz w:val="24"/>
      </w:rPr>
    </w:lvl>
    <w:lvl w:ilvl="1">
      <w:start w:val="1"/>
      <w:numFmt w:val="bullet"/>
      <w:lvlText w:val="¤"/>
      <w:lvlJc w:val="left"/>
      <w:pPr>
        <w:tabs>
          <w:tab w:val="num" w:pos="1440"/>
        </w:tabs>
        <w:ind w:left="1440" w:hanging="360"/>
      </w:pPr>
      <w:rPr>
        <w:rFonts w:ascii="Arial Narrow" w:hAnsi="Arial Narrow"/>
        <w:b w:val="0"/>
        <w:i w:val="0"/>
        <w:sz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5"/>
    <w:multiLevelType w:val="singleLevel"/>
    <w:tmpl w:val="BA7CABE6"/>
    <w:name w:val="WW8Num11"/>
    <w:lvl w:ilvl="0">
      <w:start w:val="1"/>
      <w:numFmt w:val="bullet"/>
      <w:lvlText w:val=""/>
      <w:lvlJc w:val="left"/>
      <w:pPr>
        <w:tabs>
          <w:tab w:val="num" w:pos="1800"/>
        </w:tabs>
        <w:ind w:left="1800" w:hanging="360"/>
      </w:pPr>
      <w:rPr>
        <w:rFonts w:ascii="Symbol" w:hAnsi="Symbol"/>
        <w:b/>
        <w:i w:val="0"/>
        <w:color w:val="1465A2"/>
        <w:sz w:val="24"/>
      </w:rPr>
    </w:lvl>
  </w:abstractNum>
  <w:abstractNum w:abstractNumId="14">
    <w:nsid w:val="00000006"/>
    <w:multiLevelType w:val="singleLevel"/>
    <w:tmpl w:val="036EF79A"/>
    <w:name w:val="WW8Num18"/>
    <w:lvl w:ilvl="0">
      <w:start w:val="1"/>
      <w:numFmt w:val="bullet"/>
      <w:lvlText w:val=""/>
      <w:lvlJc w:val="left"/>
      <w:pPr>
        <w:tabs>
          <w:tab w:val="num" w:pos="1800"/>
        </w:tabs>
        <w:ind w:left="1800" w:hanging="360"/>
      </w:pPr>
      <w:rPr>
        <w:rFonts w:ascii="Symbol" w:hAnsi="Symbol"/>
        <w:b/>
        <w:i w:val="0"/>
        <w:color w:val="1465A2"/>
        <w:sz w:val="28"/>
      </w:rPr>
    </w:lvl>
  </w:abstractNum>
  <w:abstractNum w:abstractNumId="15">
    <w:nsid w:val="00000007"/>
    <w:multiLevelType w:val="singleLevel"/>
    <w:tmpl w:val="00000007"/>
    <w:name w:val="WW8Num19"/>
    <w:lvl w:ilvl="0">
      <w:start w:val="1"/>
      <w:numFmt w:val="bullet"/>
      <w:lvlText w:val="¤"/>
      <w:lvlJc w:val="left"/>
      <w:pPr>
        <w:tabs>
          <w:tab w:val="num" w:pos="1800"/>
        </w:tabs>
        <w:ind w:left="1800" w:hanging="360"/>
      </w:pPr>
      <w:rPr>
        <w:rFonts w:ascii="Trebuchet MS" w:hAnsi="Trebuchet MS"/>
        <w:sz w:val="22"/>
      </w:rPr>
    </w:lvl>
  </w:abstractNum>
  <w:abstractNum w:abstractNumId="16">
    <w:nsid w:val="00000008"/>
    <w:multiLevelType w:val="singleLevel"/>
    <w:tmpl w:val="00000008"/>
    <w:name w:val="WW8Num23"/>
    <w:lvl w:ilvl="0">
      <w:start w:val="1"/>
      <w:numFmt w:val="bullet"/>
      <w:lvlText w:val="›"/>
      <w:lvlJc w:val="left"/>
      <w:pPr>
        <w:tabs>
          <w:tab w:val="num" w:pos="2880"/>
        </w:tabs>
        <w:ind w:left="2880" w:hanging="360"/>
      </w:pPr>
      <w:rPr>
        <w:rFonts w:ascii="Trebuchet MS" w:hAnsi="Trebuchet MS"/>
        <w:b/>
        <w:i w:val="0"/>
        <w:color w:val="auto"/>
        <w:sz w:val="40"/>
      </w:rPr>
    </w:lvl>
  </w:abstractNum>
  <w:abstractNum w:abstractNumId="17">
    <w:nsid w:val="00000009"/>
    <w:multiLevelType w:val="singleLevel"/>
    <w:tmpl w:val="00000009"/>
    <w:name w:val="WW8Num30"/>
    <w:lvl w:ilvl="0">
      <w:start w:val="1"/>
      <w:numFmt w:val="bullet"/>
      <w:lvlText w:val="◊"/>
      <w:lvlJc w:val="left"/>
      <w:pPr>
        <w:tabs>
          <w:tab w:val="num" w:pos="5040"/>
        </w:tabs>
        <w:ind w:left="5040" w:hanging="360"/>
      </w:pPr>
      <w:rPr>
        <w:rFonts w:ascii="Trebuchet MS" w:hAnsi="Trebuchet MS"/>
        <w:b/>
        <w:i w:val="0"/>
        <w:sz w:val="24"/>
      </w:rPr>
    </w:lvl>
  </w:abstractNum>
  <w:abstractNum w:abstractNumId="18">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0A8E1F99"/>
    <w:multiLevelType w:val="hybridMultilevel"/>
    <w:tmpl w:val="F2309E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0E823940"/>
    <w:multiLevelType w:val="hybridMultilevel"/>
    <w:tmpl w:val="F200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42A0A1A"/>
    <w:multiLevelType w:val="hybridMultilevel"/>
    <w:tmpl w:val="A4EC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7D308AD"/>
    <w:multiLevelType w:val="hybridMultilevel"/>
    <w:tmpl w:val="E8523972"/>
    <w:lvl w:ilvl="0" w:tplc="0C7C65F8">
      <w:start w:val="1"/>
      <w:numFmt w:val="bullet"/>
      <w:lvlText w:val="›"/>
      <w:lvlJc w:val="left"/>
      <w:pPr>
        <w:tabs>
          <w:tab w:val="num" w:pos="1800"/>
        </w:tabs>
        <w:ind w:left="180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9B119CE"/>
    <w:multiLevelType w:val="hybridMultilevel"/>
    <w:tmpl w:val="6630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AF11FF3"/>
    <w:multiLevelType w:val="hybridMultilevel"/>
    <w:tmpl w:val="A5B4955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2E1633EA"/>
    <w:multiLevelType w:val="hybridMultilevel"/>
    <w:tmpl w:val="D144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2FFC07E7"/>
    <w:multiLevelType w:val="multilevel"/>
    <w:tmpl w:val="9012AB72"/>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nsid w:val="33F322D1"/>
    <w:multiLevelType w:val="hybridMultilevel"/>
    <w:tmpl w:val="C5B2B3D6"/>
    <w:lvl w:ilvl="0" w:tplc="C8C26A9C">
      <w:start w:val="1"/>
      <w:numFmt w:val="decimal"/>
      <w:pStyle w:val="tabletitle"/>
      <w:lvlText w:val="Table %1"/>
      <w:lvlJc w:val="left"/>
      <w:pPr>
        <w:ind w:left="360" w:hanging="360"/>
      </w:pPr>
      <w:rPr>
        <w:rFonts w:ascii="Times New Roman" w:hAnsi="Times New Roman" w:cs="Times New Roman"/>
        <w:color w:val="auto"/>
      </w:rPr>
    </w:lvl>
    <w:lvl w:ilvl="1" w:tplc="04090019">
      <w:start w:val="1"/>
      <w:numFmt w:val="lowerLetter"/>
      <w:lvlText w:val="%2."/>
      <w:lvlJc w:val="left"/>
      <w:pPr>
        <w:ind w:left="-753" w:hanging="360"/>
      </w:pPr>
      <w:rPr>
        <w:rFonts w:ascii="Times New Roman" w:hAnsi="Times New Roman" w:cs="Times New Roman"/>
      </w:rPr>
    </w:lvl>
    <w:lvl w:ilvl="2" w:tplc="0409001B">
      <w:start w:val="1"/>
      <w:numFmt w:val="lowerRoman"/>
      <w:lvlText w:val="%3."/>
      <w:lvlJc w:val="right"/>
      <w:pPr>
        <w:ind w:left="-33" w:hanging="180"/>
      </w:pPr>
      <w:rPr>
        <w:rFonts w:ascii="Times New Roman" w:hAnsi="Times New Roman" w:cs="Times New Roman"/>
      </w:rPr>
    </w:lvl>
    <w:lvl w:ilvl="3" w:tplc="0409000F">
      <w:start w:val="1"/>
      <w:numFmt w:val="decimal"/>
      <w:lvlText w:val="%4."/>
      <w:lvlJc w:val="left"/>
      <w:pPr>
        <w:ind w:left="687" w:hanging="360"/>
      </w:pPr>
      <w:rPr>
        <w:rFonts w:ascii="Times New Roman" w:hAnsi="Times New Roman" w:cs="Times New Roman"/>
      </w:rPr>
    </w:lvl>
    <w:lvl w:ilvl="4" w:tplc="04090019">
      <w:start w:val="1"/>
      <w:numFmt w:val="lowerLetter"/>
      <w:lvlText w:val="%5."/>
      <w:lvlJc w:val="left"/>
      <w:pPr>
        <w:ind w:left="1407" w:hanging="360"/>
      </w:pPr>
      <w:rPr>
        <w:rFonts w:ascii="Times New Roman" w:hAnsi="Times New Roman" w:cs="Times New Roman"/>
      </w:rPr>
    </w:lvl>
    <w:lvl w:ilvl="5" w:tplc="0409001B">
      <w:start w:val="1"/>
      <w:numFmt w:val="lowerRoman"/>
      <w:lvlText w:val="%6."/>
      <w:lvlJc w:val="right"/>
      <w:pPr>
        <w:ind w:left="2127" w:hanging="180"/>
      </w:pPr>
      <w:rPr>
        <w:rFonts w:ascii="Times New Roman" w:hAnsi="Times New Roman" w:cs="Times New Roman"/>
      </w:rPr>
    </w:lvl>
    <w:lvl w:ilvl="6" w:tplc="0409000F">
      <w:start w:val="1"/>
      <w:numFmt w:val="decimal"/>
      <w:lvlText w:val="%7."/>
      <w:lvlJc w:val="left"/>
      <w:pPr>
        <w:ind w:left="2847" w:hanging="360"/>
      </w:pPr>
      <w:rPr>
        <w:rFonts w:ascii="Times New Roman" w:hAnsi="Times New Roman" w:cs="Times New Roman"/>
      </w:rPr>
    </w:lvl>
    <w:lvl w:ilvl="7" w:tplc="04090019">
      <w:start w:val="1"/>
      <w:numFmt w:val="lowerLetter"/>
      <w:lvlText w:val="%8."/>
      <w:lvlJc w:val="left"/>
      <w:pPr>
        <w:ind w:left="3567" w:hanging="360"/>
      </w:pPr>
      <w:rPr>
        <w:rFonts w:ascii="Times New Roman" w:hAnsi="Times New Roman" w:cs="Times New Roman"/>
      </w:rPr>
    </w:lvl>
    <w:lvl w:ilvl="8" w:tplc="0409001B">
      <w:start w:val="1"/>
      <w:numFmt w:val="lowerRoman"/>
      <w:lvlText w:val="%9."/>
      <w:lvlJc w:val="right"/>
      <w:pPr>
        <w:ind w:left="4287" w:hanging="180"/>
      </w:pPr>
      <w:rPr>
        <w:rFonts w:ascii="Times New Roman" w:hAnsi="Times New Roman" w:cs="Times New Roman"/>
      </w:rPr>
    </w:lvl>
  </w:abstractNum>
  <w:abstractNum w:abstractNumId="30">
    <w:nsid w:val="419E095B"/>
    <w:multiLevelType w:val="hybridMultilevel"/>
    <w:tmpl w:val="15A24546"/>
    <w:lvl w:ilvl="0" w:tplc="E9F02F42">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A166672"/>
    <w:multiLevelType w:val="multilevel"/>
    <w:tmpl w:val="B712B62C"/>
    <w:lvl w:ilvl="0">
      <w:start w:val="1"/>
      <w:numFmt w:val="none"/>
      <w:lvlText w:val="%1."/>
      <w:lvlJc w:val="left"/>
      <w:rPr>
        <w:rFonts w:ascii="Times New Roman" w:hAnsi="Times New Roman" w:cs="Times New Roman" w:hint="default"/>
        <w:b/>
        <w:bCs/>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es New Roman" w:hint="default"/>
        <w:b/>
        <w:bCs/>
        <w:i w:val="0"/>
        <w:iCs w:val="0"/>
        <w:color w:val="1465A2"/>
        <w:sz w:val="44"/>
        <w:szCs w:val="44"/>
      </w:rPr>
    </w:lvl>
    <w:lvl w:ilvl="2">
      <w:start w:val="1"/>
      <w:numFmt w:val="decimal"/>
      <w:pStyle w:val="Heading3"/>
      <w:lvlText w:val="%3."/>
      <w:lvlJc w:val="left"/>
      <w:pPr>
        <w:tabs>
          <w:tab w:val="num" w:pos="1800"/>
        </w:tabs>
        <w:ind w:left="1440"/>
      </w:pPr>
      <w:rPr>
        <w:rFonts w:ascii="tim" w:hAnsi="tim" w:cs="tim" w:hint="default"/>
        <w:b w:val="0"/>
        <w:bCs w:val="0"/>
        <w:i w:val="0"/>
        <w:iCs w:val="0"/>
        <w:color w:val="1465A2"/>
        <w:sz w:val="72"/>
        <w:szCs w:val="72"/>
      </w:rPr>
    </w:lvl>
    <w:lvl w:ilvl="3">
      <w:start w:val="1"/>
      <w:numFmt w:val="decimal"/>
      <w:pStyle w:val="Heading4"/>
      <w:lvlText w:val="%3%1.%4"/>
      <w:lvlJc w:val="left"/>
      <w:pPr>
        <w:tabs>
          <w:tab w:val="num" w:pos="786"/>
        </w:tabs>
        <w:ind w:left="426"/>
      </w:pPr>
      <w:rPr>
        <w:rFonts w:ascii="Times New Roman" w:hAnsi="Times New Roman" w:cs="Times New Roman" w:hint="default"/>
        <w:b w:val="0"/>
        <w:bCs w:val="0"/>
        <w:i w:val="0"/>
        <w:iCs w:val="0"/>
        <w:color w:val="1465A2"/>
        <w:sz w:val="44"/>
        <w:szCs w:val="44"/>
      </w:rPr>
    </w:lvl>
    <w:lvl w:ilvl="4">
      <w:start w:val="1"/>
      <w:numFmt w:val="lowerLetter"/>
      <w:pStyle w:val="Heading5"/>
      <w:lvlText w:val="%5)"/>
      <w:lvlJc w:val="left"/>
      <w:pPr>
        <w:tabs>
          <w:tab w:val="num" w:pos="2430"/>
        </w:tabs>
        <w:ind w:left="2070"/>
      </w:pPr>
      <w:rPr>
        <w:rFonts w:ascii="Times New Roman" w:hAnsi="Times New Roman" w:cs="Times New Roman" w:hint="default"/>
        <w:b/>
        <w:bCs/>
        <w:i w:val="0"/>
        <w:iCs w:val="0"/>
        <w:color w:val="1465A2"/>
        <w:sz w:val="24"/>
        <w:szCs w:val="24"/>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pStyle w:val="Heading7"/>
      <w:lvlText w:val="(%7)"/>
      <w:lvlJc w:val="left"/>
      <w:pPr>
        <w:tabs>
          <w:tab w:val="num" w:pos="4680"/>
        </w:tabs>
        <w:ind w:left="4320"/>
      </w:pPr>
      <w:rPr>
        <w:rFonts w:ascii="Times New Roman" w:hAnsi="Times New Roman" w:cs="Times New Roman" w:hint="default"/>
      </w:rPr>
    </w:lvl>
    <w:lvl w:ilvl="7">
      <w:start w:val="1"/>
      <w:numFmt w:val="lowerLetter"/>
      <w:pStyle w:val="Heading8"/>
      <w:lvlText w:val="(%8)"/>
      <w:lvlJc w:val="left"/>
      <w:pPr>
        <w:tabs>
          <w:tab w:val="num" w:pos="5400"/>
        </w:tabs>
        <w:ind w:left="5040"/>
      </w:pPr>
      <w:rPr>
        <w:rFonts w:ascii="Times New Roman" w:hAnsi="Times New Roman" w:cs="Times New Roman" w:hint="default"/>
      </w:rPr>
    </w:lvl>
    <w:lvl w:ilvl="8">
      <w:start w:val="1"/>
      <w:numFmt w:val="lowerRoman"/>
      <w:pStyle w:val="Heading9"/>
      <w:lvlText w:val="(%9)"/>
      <w:lvlJc w:val="left"/>
      <w:pPr>
        <w:tabs>
          <w:tab w:val="num" w:pos="6120"/>
        </w:tabs>
        <w:ind w:left="5760"/>
      </w:pPr>
      <w:rPr>
        <w:rFonts w:ascii="Times New Roman" w:hAnsi="Times New Roman" w:cs="Times New Roman" w:hint="default"/>
      </w:rPr>
    </w:lvl>
  </w:abstractNum>
  <w:abstractNum w:abstractNumId="32">
    <w:nsid w:val="4FFD70B3"/>
    <w:multiLevelType w:val="hybridMultilevel"/>
    <w:tmpl w:val="8C4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23D3C65"/>
    <w:multiLevelType w:val="hybridMultilevel"/>
    <w:tmpl w:val="6BEC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6CC21F2"/>
    <w:multiLevelType w:val="multilevel"/>
    <w:tmpl w:val="13DC4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C4170FA"/>
    <w:multiLevelType w:val="hybridMultilevel"/>
    <w:tmpl w:val="E00A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3F5C83"/>
    <w:multiLevelType w:val="hybridMultilevel"/>
    <w:tmpl w:val="9EBC0198"/>
    <w:lvl w:ilvl="0" w:tplc="838E6520">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1AF1FCF"/>
    <w:multiLevelType w:val="hybridMultilevel"/>
    <w:tmpl w:val="0E94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79D25FB"/>
    <w:multiLevelType w:val="hybridMultilevel"/>
    <w:tmpl w:val="9AB22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1">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F2C1A06"/>
    <w:multiLevelType w:val="hybridMultilevel"/>
    <w:tmpl w:val="1E9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35"/>
  </w:num>
  <w:num w:numId="4">
    <w:abstractNumId w:val="41"/>
  </w:num>
  <w:num w:numId="5">
    <w:abstractNumId w:val="18"/>
  </w:num>
  <w:num w:numId="6">
    <w:abstractNumId w:val="37"/>
  </w:num>
  <w:num w:numId="7">
    <w:abstractNumId w:val="27"/>
  </w:num>
  <w:num w:numId="8">
    <w:abstractNumId w:val="30"/>
  </w:num>
  <w:num w:numId="9">
    <w:abstractNumId w:val="3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0"/>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23"/>
  </w:num>
  <w:num w:numId="22">
    <w:abstractNumId w:val="29"/>
  </w:num>
  <w:num w:numId="23">
    <w:abstractNumId w:val="24"/>
  </w:num>
  <w:num w:numId="24">
    <w:abstractNumId w:val="32"/>
  </w:num>
  <w:num w:numId="25">
    <w:abstractNumId w:val="33"/>
  </w:num>
  <w:num w:numId="26">
    <w:abstractNumId w:val="36"/>
  </w:num>
  <w:num w:numId="27">
    <w:abstractNumId w:val="38"/>
  </w:num>
  <w:num w:numId="28">
    <w:abstractNumId w:val="26"/>
  </w:num>
  <w:num w:numId="29">
    <w:abstractNumId w:val="20"/>
  </w:num>
  <w:num w:numId="30">
    <w:abstractNumId w:val="42"/>
  </w:num>
  <w:num w:numId="31">
    <w:abstractNumId w:val="28"/>
  </w:num>
  <w:num w:numId="32">
    <w:abstractNumId w:val="22"/>
  </w:num>
  <w:num w:numId="33">
    <w:abstractNumId w:val="25"/>
  </w:num>
  <w:num w:numId="34">
    <w:abstractNumId w:val="34"/>
  </w:num>
  <w:num w:numId="35">
    <w:abstractNumId w:val="9"/>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F16"/>
    <w:rsid w:val="0003103E"/>
    <w:rsid w:val="000404D1"/>
    <w:rsid w:val="0006082A"/>
    <w:rsid w:val="000817CE"/>
    <w:rsid w:val="000829D0"/>
    <w:rsid w:val="00086B32"/>
    <w:rsid w:val="000C7BA6"/>
    <w:rsid w:val="000D5F1F"/>
    <w:rsid w:val="00105A5A"/>
    <w:rsid w:val="001137B1"/>
    <w:rsid w:val="0011528A"/>
    <w:rsid w:val="00124099"/>
    <w:rsid w:val="001358CA"/>
    <w:rsid w:val="00181616"/>
    <w:rsid w:val="001947FD"/>
    <w:rsid w:val="001A13F0"/>
    <w:rsid w:val="001B0EC4"/>
    <w:rsid w:val="001B4C5A"/>
    <w:rsid w:val="001C1AC8"/>
    <w:rsid w:val="001D27A6"/>
    <w:rsid w:val="001D3514"/>
    <w:rsid w:val="001D4FC3"/>
    <w:rsid w:val="001E1940"/>
    <w:rsid w:val="001E2AD6"/>
    <w:rsid w:val="001F2C98"/>
    <w:rsid w:val="00215EFD"/>
    <w:rsid w:val="002308BB"/>
    <w:rsid w:val="00230E14"/>
    <w:rsid w:val="002327E8"/>
    <w:rsid w:val="00234DAE"/>
    <w:rsid w:val="00255EE0"/>
    <w:rsid w:val="0026519A"/>
    <w:rsid w:val="0027656E"/>
    <w:rsid w:val="002861CF"/>
    <w:rsid w:val="002936A7"/>
    <w:rsid w:val="00295CF7"/>
    <w:rsid w:val="002A178C"/>
    <w:rsid w:val="002A7FDE"/>
    <w:rsid w:val="002B04F9"/>
    <w:rsid w:val="002B60DB"/>
    <w:rsid w:val="002C6622"/>
    <w:rsid w:val="002C7B4C"/>
    <w:rsid w:val="002D6821"/>
    <w:rsid w:val="002F42B5"/>
    <w:rsid w:val="00330B6A"/>
    <w:rsid w:val="003332FA"/>
    <w:rsid w:val="0034280D"/>
    <w:rsid w:val="003542F7"/>
    <w:rsid w:val="00360A67"/>
    <w:rsid w:val="00376436"/>
    <w:rsid w:val="00377A81"/>
    <w:rsid w:val="0038019F"/>
    <w:rsid w:val="00385B18"/>
    <w:rsid w:val="003A3E17"/>
    <w:rsid w:val="003B4BA3"/>
    <w:rsid w:val="003C63E4"/>
    <w:rsid w:val="003D03A6"/>
    <w:rsid w:val="003F0703"/>
    <w:rsid w:val="003F22B7"/>
    <w:rsid w:val="00412F0E"/>
    <w:rsid w:val="00446CD7"/>
    <w:rsid w:val="00457D2D"/>
    <w:rsid w:val="00467498"/>
    <w:rsid w:val="00491BC8"/>
    <w:rsid w:val="00491C98"/>
    <w:rsid w:val="004A62FE"/>
    <w:rsid w:val="004B2A40"/>
    <w:rsid w:val="004B3BF3"/>
    <w:rsid w:val="004B5921"/>
    <w:rsid w:val="004C02E3"/>
    <w:rsid w:val="004C3CD3"/>
    <w:rsid w:val="004D6C5B"/>
    <w:rsid w:val="004E4613"/>
    <w:rsid w:val="004F3151"/>
    <w:rsid w:val="00500E62"/>
    <w:rsid w:val="00500F7D"/>
    <w:rsid w:val="005011B0"/>
    <w:rsid w:val="00510A99"/>
    <w:rsid w:val="005213E1"/>
    <w:rsid w:val="005219DC"/>
    <w:rsid w:val="00530FFE"/>
    <w:rsid w:val="00567102"/>
    <w:rsid w:val="00570FFF"/>
    <w:rsid w:val="005748F9"/>
    <w:rsid w:val="005764E9"/>
    <w:rsid w:val="00581E0F"/>
    <w:rsid w:val="00582D28"/>
    <w:rsid w:val="0059240F"/>
    <w:rsid w:val="00595D4D"/>
    <w:rsid w:val="005B2D10"/>
    <w:rsid w:val="005B33E3"/>
    <w:rsid w:val="005B6585"/>
    <w:rsid w:val="005C1914"/>
    <w:rsid w:val="005C3EB9"/>
    <w:rsid w:val="005C690D"/>
    <w:rsid w:val="005D1134"/>
    <w:rsid w:val="00602E3E"/>
    <w:rsid w:val="0060313A"/>
    <w:rsid w:val="00613189"/>
    <w:rsid w:val="00622302"/>
    <w:rsid w:val="00632646"/>
    <w:rsid w:val="00635023"/>
    <w:rsid w:val="00641CF0"/>
    <w:rsid w:val="00650FAC"/>
    <w:rsid w:val="006559EB"/>
    <w:rsid w:val="0066386A"/>
    <w:rsid w:val="0068640C"/>
    <w:rsid w:val="006A04C3"/>
    <w:rsid w:val="006B693F"/>
    <w:rsid w:val="006C44A9"/>
    <w:rsid w:val="006D7F18"/>
    <w:rsid w:val="006E2E73"/>
    <w:rsid w:val="006F073E"/>
    <w:rsid w:val="006F4A15"/>
    <w:rsid w:val="006F7046"/>
    <w:rsid w:val="00707C69"/>
    <w:rsid w:val="00722E2F"/>
    <w:rsid w:val="007339A4"/>
    <w:rsid w:val="00736DF0"/>
    <w:rsid w:val="00742EB3"/>
    <w:rsid w:val="00754AD2"/>
    <w:rsid w:val="007608F6"/>
    <w:rsid w:val="00774495"/>
    <w:rsid w:val="00793B91"/>
    <w:rsid w:val="00797837"/>
    <w:rsid w:val="007B0EE4"/>
    <w:rsid w:val="007D10EA"/>
    <w:rsid w:val="007D5F2A"/>
    <w:rsid w:val="007D7479"/>
    <w:rsid w:val="007F7C9C"/>
    <w:rsid w:val="00801D14"/>
    <w:rsid w:val="00824BBB"/>
    <w:rsid w:val="0082557C"/>
    <w:rsid w:val="00827791"/>
    <w:rsid w:val="008407EC"/>
    <w:rsid w:val="00871838"/>
    <w:rsid w:val="00872F1F"/>
    <w:rsid w:val="00881C58"/>
    <w:rsid w:val="008950BD"/>
    <w:rsid w:val="008A775E"/>
    <w:rsid w:val="008D290D"/>
    <w:rsid w:val="008D591A"/>
    <w:rsid w:val="008E2C38"/>
    <w:rsid w:val="008E7698"/>
    <w:rsid w:val="008F00E0"/>
    <w:rsid w:val="008F3236"/>
    <w:rsid w:val="00900614"/>
    <w:rsid w:val="0090375B"/>
    <w:rsid w:val="0091483E"/>
    <w:rsid w:val="00927220"/>
    <w:rsid w:val="009341CD"/>
    <w:rsid w:val="00946868"/>
    <w:rsid w:val="0095198D"/>
    <w:rsid w:val="00980403"/>
    <w:rsid w:val="009868E3"/>
    <w:rsid w:val="00991F27"/>
    <w:rsid w:val="009A04CD"/>
    <w:rsid w:val="009B3983"/>
    <w:rsid w:val="009B3BF4"/>
    <w:rsid w:val="009C5083"/>
    <w:rsid w:val="009E5724"/>
    <w:rsid w:val="009E749A"/>
    <w:rsid w:val="00A01945"/>
    <w:rsid w:val="00A02BDC"/>
    <w:rsid w:val="00A0429E"/>
    <w:rsid w:val="00A04481"/>
    <w:rsid w:val="00A119A9"/>
    <w:rsid w:val="00A1350A"/>
    <w:rsid w:val="00A34372"/>
    <w:rsid w:val="00A533D4"/>
    <w:rsid w:val="00A657BE"/>
    <w:rsid w:val="00A76768"/>
    <w:rsid w:val="00A82254"/>
    <w:rsid w:val="00A8302F"/>
    <w:rsid w:val="00A84AD5"/>
    <w:rsid w:val="00A95991"/>
    <w:rsid w:val="00AA5A90"/>
    <w:rsid w:val="00AA7A0F"/>
    <w:rsid w:val="00AD1080"/>
    <w:rsid w:val="00AD4F48"/>
    <w:rsid w:val="00AD5789"/>
    <w:rsid w:val="00AE29BB"/>
    <w:rsid w:val="00AE2AB7"/>
    <w:rsid w:val="00AE4AD3"/>
    <w:rsid w:val="00B128EE"/>
    <w:rsid w:val="00B37972"/>
    <w:rsid w:val="00B42E23"/>
    <w:rsid w:val="00B47375"/>
    <w:rsid w:val="00B94269"/>
    <w:rsid w:val="00BA0913"/>
    <w:rsid w:val="00BA1640"/>
    <w:rsid w:val="00BA75ED"/>
    <w:rsid w:val="00BC6810"/>
    <w:rsid w:val="00BC6B49"/>
    <w:rsid w:val="00BC7C74"/>
    <w:rsid w:val="00BD13F1"/>
    <w:rsid w:val="00C17DB1"/>
    <w:rsid w:val="00C201E2"/>
    <w:rsid w:val="00C4138B"/>
    <w:rsid w:val="00C83087"/>
    <w:rsid w:val="00C93F2F"/>
    <w:rsid w:val="00C97515"/>
    <w:rsid w:val="00CA2D06"/>
    <w:rsid w:val="00CA5808"/>
    <w:rsid w:val="00CB13EA"/>
    <w:rsid w:val="00CB2A36"/>
    <w:rsid w:val="00CD4D7C"/>
    <w:rsid w:val="00CD5E8C"/>
    <w:rsid w:val="00CE5D17"/>
    <w:rsid w:val="00CF7073"/>
    <w:rsid w:val="00D03D07"/>
    <w:rsid w:val="00D131D1"/>
    <w:rsid w:val="00D14116"/>
    <w:rsid w:val="00D178B1"/>
    <w:rsid w:val="00D1792B"/>
    <w:rsid w:val="00D42692"/>
    <w:rsid w:val="00D51F06"/>
    <w:rsid w:val="00D639A7"/>
    <w:rsid w:val="00D95E2D"/>
    <w:rsid w:val="00D96B6A"/>
    <w:rsid w:val="00DC0703"/>
    <w:rsid w:val="00DD1C5D"/>
    <w:rsid w:val="00DD4BCB"/>
    <w:rsid w:val="00DE2EA3"/>
    <w:rsid w:val="00DF1687"/>
    <w:rsid w:val="00DF6514"/>
    <w:rsid w:val="00E15E15"/>
    <w:rsid w:val="00E463E6"/>
    <w:rsid w:val="00E71870"/>
    <w:rsid w:val="00E842CC"/>
    <w:rsid w:val="00E85FBC"/>
    <w:rsid w:val="00E9232A"/>
    <w:rsid w:val="00EB2192"/>
    <w:rsid w:val="00EC1A6E"/>
    <w:rsid w:val="00EC218C"/>
    <w:rsid w:val="00EE25B0"/>
    <w:rsid w:val="00EE6AA0"/>
    <w:rsid w:val="00EF550E"/>
    <w:rsid w:val="00F063D0"/>
    <w:rsid w:val="00F157A2"/>
    <w:rsid w:val="00F30525"/>
    <w:rsid w:val="00F41839"/>
    <w:rsid w:val="00F44361"/>
    <w:rsid w:val="00F55C5A"/>
    <w:rsid w:val="00F712C2"/>
    <w:rsid w:val="00F71F16"/>
    <w:rsid w:val="00F73108"/>
    <w:rsid w:val="00F73898"/>
    <w:rsid w:val="00F73F29"/>
    <w:rsid w:val="00F91125"/>
    <w:rsid w:val="00FB3451"/>
    <w:rsid w:val="00FB7A41"/>
    <w:rsid w:val="00FC7E05"/>
    <w:rsid w:val="00FF0C4D"/>
    <w:rsid w:val="00FF4C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690D"/>
    <w:rPr>
      <w:rFonts w:ascii="Times New Roman" w:eastAsia="MS Mincho" w:hAnsi="Times New Roman"/>
      <w:sz w:val="24"/>
      <w:szCs w:val="24"/>
      <w:lang w:val="fr-CA" w:eastAsia="ja-JP"/>
    </w:rPr>
  </w:style>
  <w:style w:type="paragraph" w:styleId="Heading1">
    <w:name w:val="heading 1"/>
    <w:basedOn w:val="Normal"/>
    <w:next w:val="Normal"/>
    <w:link w:val="Heading1Char"/>
    <w:uiPriority w:val="99"/>
    <w:qFormat/>
    <w:rsid w:val="002861CF"/>
    <w:pPr>
      <w:jc w:val="center"/>
      <w:outlineLvl w:val="0"/>
    </w:pPr>
    <w:rPr>
      <w:kern w:val="32"/>
      <w:sz w:val="56"/>
      <w:szCs w:val="56"/>
    </w:rPr>
  </w:style>
  <w:style w:type="paragraph" w:styleId="Heading2">
    <w:name w:val="heading 2"/>
    <w:basedOn w:val="Normal"/>
    <w:next w:val="Normal"/>
    <w:link w:val="Heading2Char"/>
    <w:uiPriority w:val="99"/>
    <w:qFormat/>
    <w:rsid w:val="002861CF"/>
    <w:pPr>
      <w:jc w:val="center"/>
      <w:outlineLvl w:val="1"/>
    </w:pPr>
    <w:rPr>
      <w:rFonts w:ascii="Arial Narrow" w:eastAsia="Times New Roman" w:hAnsi="Arial Narrow"/>
      <w:i/>
      <w:iCs/>
      <w:sz w:val="32"/>
      <w:szCs w:val="32"/>
    </w:rPr>
  </w:style>
  <w:style w:type="paragraph" w:styleId="Heading3">
    <w:name w:val="heading 3"/>
    <w:basedOn w:val="Normal"/>
    <w:next w:val="Chapterbodytext"/>
    <w:link w:val="Heading3Char"/>
    <w:uiPriority w:val="99"/>
    <w:qFormat/>
    <w:rsid w:val="002861CF"/>
    <w:pPr>
      <w:numPr>
        <w:ilvl w:val="2"/>
        <w:numId w:val="9"/>
      </w:numPr>
      <w:tabs>
        <w:tab w:val="num" w:pos="1080"/>
      </w:tabs>
      <w:ind w:right="1080"/>
      <w:outlineLvl w:val="2"/>
    </w:pPr>
    <w:rPr>
      <w:rFonts w:eastAsia="Times New Roman"/>
      <w:smallCaps/>
      <w:color w:val="1465A2"/>
      <w:sz w:val="52"/>
      <w:szCs w:val="52"/>
    </w:rPr>
  </w:style>
  <w:style w:type="paragraph" w:styleId="Heading4">
    <w:name w:val="heading 4"/>
    <w:basedOn w:val="Normal"/>
    <w:next w:val="Chapterbodytext"/>
    <w:link w:val="Heading4Char"/>
    <w:uiPriority w:val="99"/>
    <w:qFormat/>
    <w:rsid w:val="002861CF"/>
    <w:pPr>
      <w:numPr>
        <w:ilvl w:val="3"/>
        <w:numId w:val="9"/>
      </w:numPr>
      <w:tabs>
        <w:tab w:val="num" w:pos="1080"/>
      </w:tabs>
      <w:ind w:left="1080" w:right="1080" w:hanging="1080"/>
      <w:outlineLvl w:val="3"/>
    </w:pPr>
    <w:rPr>
      <w:smallCaps/>
      <w:color w:val="1465A2"/>
      <w:kern w:val="28"/>
      <w:sz w:val="36"/>
      <w:szCs w:val="36"/>
      <w:shd w:val="clear" w:color="auto" w:fill="FFFFFF"/>
    </w:rPr>
  </w:style>
  <w:style w:type="paragraph" w:styleId="Heading5">
    <w:name w:val="heading 5"/>
    <w:basedOn w:val="Normal"/>
    <w:next w:val="Chapterbodytext"/>
    <w:link w:val="Heading5Char"/>
    <w:uiPriority w:val="99"/>
    <w:qFormat/>
    <w:rsid w:val="002861CF"/>
    <w:pPr>
      <w:numPr>
        <w:ilvl w:val="4"/>
        <w:numId w:val="9"/>
      </w:numPr>
      <w:tabs>
        <w:tab w:val="left" w:pos="1800"/>
      </w:tabs>
      <w:ind w:right="1080"/>
      <w:outlineLvl w:val="4"/>
    </w:pPr>
    <w:rPr>
      <w:rFonts w:eastAsia="Times New Roman"/>
      <w:color w:val="1465A2"/>
      <w:sz w:val="32"/>
      <w:szCs w:val="32"/>
    </w:rPr>
  </w:style>
  <w:style w:type="paragraph" w:styleId="Heading6">
    <w:name w:val="heading 6"/>
    <w:basedOn w:val="Normal"/>
    <w:next w:val="Normal"/>
    <w:link w:val="Heading6Char"/>
    <w:uiPriority w:val="99"/>
    <w:qFormat/>
    <w:rsid w:val="002861CF"/>
    <w:pPr>
      <w:tabs>
        <w:tab w:val="left" w:pos="1080"/>
      </w:tabs>
      <w:outlineLvl w:val="5"/>
    </w:pPr>
    <w:rPr>
      <w:rFonts w:ascii="Arial" w:eastAsia="Times New Roman" w:hAnsi="Arial"/>
      <w:b/>
      <w:bCs/>
      <w:i/>
      <w:iCs/>
    </w:rPr>
  </w:style>
  <w:style w:type="paragraph" w:styleId="Heading7">
    <w:name w:val="heading 7"/>
    <w:basedOn w:val="Normal"/>
    <w:next w:val="Normal"/>
    <w:link w:val="Heading7Char"/>
    <w:uiPriority w:val="99"/>
    <w:qFormat/>
    <w:rsid w:val="002861CF"/>
    <w:pPr>
      <w:numPr>
        <w:ilvl w:val="6"/>
        <w:numId w:val="9"/>
      </w:numPr>
      <w:spacing w:before="240" w:after="60"/>
      <w:outlineLvl w:val="6"/>
    </w:pPr>
    <w:rPr>
      <w:rFonts w:eastAsia="Times New Roman"/>
    </w:rPr>
  </w:style>
  <w:style w:type="paragraph" w:styleId="Heading8">
    <w:name w:val="heading 8"/>
    <w:basedOn w:val="Normal"/>
    <w:next w:val="Normal"/>
    <w:link w:val="Heading8Char"/>
    <w:uiPriority w:val="99"/>
    <w:qFormat/>
    <w:rsid w:val="002861CF"/>
    <w:pPr>
      <w:numPr>
        <w:ilvl w:val="7"/>
        <w:numId w:val="9"/>
      </w:numPr>
      <w:spacing w:before="240" w:after="60"/>
      <w:outlineLvl w:val="7"/>
    </w:pPr>
    <w:rPr>
      <w:rFonts w:eastAsia="Times New Roman"/>
      <w:i/>
      <w:iCs/>
    </w:rPr>
  </w:style>
  <w:style w:type="paragraph" w:styleId="Heading9">
    <w:name w:val="heading 9"/>
    <w:basedOn w:val="Normal"/>
    <w:next w:val="Normal"/>
    <w:link w:val="Heading9Char"/>
    <w:uiPriority w:val="99"/>
    <w:qFormat/>
    <w:rsid w:val="002861CF"/>
    <w:pPr>
      <w:numPr>
        <w:ilvl w:val="8"/>
        <w:numId w:val="9"/>
      </w:numPr>
      <w:spacing w:before="240" w:after="60"/>
      <w:outlineLvl w:val="8"/>
    </w:pPr>
    <w:rPr>
      <w:rFonts w:ascii="Arial" w:eastAsia="Times New Roman"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1CF"/>
    <w:rPr>
      <w:rFonts w:ascii="Times New Roman" w:eastAsia="MS Mincho" w:hAnsi="Times New Roman" w:cs="Times New Roman"/>
      <w:kern w:val="32"/>
      <w:sz w:val="56"/>
      <w:lang w:val="en-US" w:eastAsia="ja-JP"/>
    </w:rPr>
  </w:style>
  <w:style w:type="character" w:customStyle="1" w:styleId="Heading2Char">
    <w:name w:val="Heading 2 Char"/>
    <w:basedOn w:val="DefaultParagraphFont"/>
    <w:link w:val="Heading2"/>
    <w:uiPriority w:val="99"/>
    <w:locked/>
    <w:rsid w:val="002861CF"/>
    <w:rPr>
      <w:rFonts w:ascii="Arial Narrow" w:hAnsi="Arial Narrow" w:cs="Times New Roman"/>
      <w:i/>
      <w:sz w:val="32"/>
      <w:lang w:val="en-US" w:eastAsia="ja-JP"/>
    </w:rPr>
  </w:style>
  <w:style w:type="character" w:customStyle="1" w:styleId="Heading3Char">
    <w:name w:val="Heading 3 Char"/>
    <w:basedOn w:val="DefaultParagraphFont"/>
    <w:link w:val="Heading3"/>
    <w:uiPriority w:val="99"/>
    <w:locked/>
    <w:rsid w:val="002861CF"/>
    <w:rPr>
      <w:rFonts w:ascii="Times New Roman" w:hAnsi="Times New Roman" w:cs="Times New Roman"/>
      <w:smallCaps/>
      <w:color w:val="1465A2"/>
      <w:sz w:val="52"/>
      <w:lang w:val="en-US" w:eastAsia="ja-JP"/>
    </w:rPr>
  </w:style>
  <w:style w:type="character" w:customStyle="1" w:styleId="Heading4Char">
    <w:name w:val="Heading 4 Char"/>
    <w:basedOn w:val="DefaultParagraphFont"/>
    <w:link w:val="Heading4"/>
    <w:uiPriority w:val="99"/>
    <w:locked/>
    <w:rsid w:val="002861CF"/>
    <w:rPr>
      <w:rFonts w:ascii="Times New Roman" w:eastAsia="MS Mincho" w:hAnsi="Times New Roman" w:cs="Times New Roman"/>
      <w:smallCaps/>
      <w:color w:val="1465A2"/>
      <w:kern w:val="28"/>
      <w:sz w:val="36"/>
      <w:shd w:val="clear" w:color="auto" w:fill="FFFFFF"/>
      <w:lang w:val="en-US" w:eastAsia="ja-JP"/>
    </w:rPr>
  </w:style>
  <w:style w:type="character" w:customStyle="1" w:styleId="Heading5Char">
    <w:name w:val="Heading 5 Char"/>
    <w:basedOn w:val="DefaultParagraphFont"/>
    <w:link w:val="Heading5"/>
    <w:uiPriority w:val="99"/>
    <w:locked/>
    <w:rsid w:val="002861CF"/>
    <w:rPr>
      <w:rFonts w:ascii="Times New Roman" w:hAnsi="Times New Roman" w:cs="Times New Roman"/>
      <w:color w:val="1465A2"/>
      <w:sz w:val="32"/>
      <w:lang w:val="en-US" w:eastAsia="ja-JP"/>
    </w:rPr>
  </w:style>
  <w:style w:type="character" w:customStyle="1" w:styleId="Heading6Char">
    <w:name w:val="Heading 6 Char"/>
    <w:basedOn w:val="DefaultParagraphFont"/>
    <w:link w:val="Heading6"/>
    <w:uiPriority w:val="99"/>
    <w:locked/>
    <w:rsid w:val="002861CF"/>
    <w:rPr>
      <w:rFonts w:ascii="Arial" w:hAnsi="Arial" w:cs="Times New Roman"/>
      <w:b/>
      <w:i/>
      <w:sz w:val="24"/>
      <w:lang w:eastAsia="ja-JP"/>
    </w:rPr>
  </w:style>
  <w:style w:type="character" w:customStyle="1" w:styleId="Heading7Char">
    <w:name w:val="Heading 7 Char"/>
    <w:basedOn w:val="DefaultParagraphFont"/>
    <w:link w:val="Heading7"/>
    <w:uiPriority w:val="99"/>
    <w:locked/>
    <w:rsid w:val="002861CF"/>
    <w:rPr>
      <w:rFonts w:ascii="Times New Roman" w:hAnsi="Times New Roman" w:cs="Times New Roman"/>
      <w:sz w:val="24"/>
      <w:lang w:eastAsia="ja-JP"/>
    </w:rPr>
  </w:style>
  <w:style w:type="character" w:customStyle="1" w:styleId="Heading8Char">
    <w:name w:val="Heading 8 Char"/>
    <w:basedOn w:val="DefaultParagraphFont"/>
    <w:link w:val="Heading8"/>
    <w:uiPriority w:val="99"/>
    <w:locked/>
    <w:rsid w:val="002861CF"/>
    <w:rPr>
      <w:rFonts w:ascii="Times New Roman" w:hAnsi="Times New Roman" w:cs="Times New Roman"/>
      <w:i/>
      <w:sz w:val="24"/>
      <w:lang w:eastAsia="ja-JP"/>
    </w:rPr>
  </w:style>
  <w:style w:type="character" w:customStyle="1" w:styleId="Heading9Char">
    <w:name w:val="Heading 9 Char"/>
    <w:basedOn w:val="DefaultParagraphFont"/>
    <w:link w:val="Heading9"/>
    <w:uiPriority w:val="99"/>
    <w:locked/>
    <w:rsid w:val="002861CF"/>
    <w:rPr>
      <w:rFonts w:ascii="Arial" w:hAnsi="Arial" w:cs="Times New Roman"/>
      <w:sz w:val="22"/>
      <w:lang w:eastAsia="ja-JP"/>
    </w:rPr>
  </w:style>
  <w:style w:type="paragraph" w:customStyle="1" w:styleId="Chapterbodytext">
    <w:name w:val="Chapter body text"/>
    <w:basedOn w:val="Normal"/>
    <w:uiPriority w:val="99"/>
    <w:rsid w:val="002861CF"/>
    <w:pPr>
      <w:tabs>
        <w:tab w:val="left" w:pos="1080"/>
      </w:tabs>
      <w:spacing w:line="276" w:lineRule="auto"/>
      <w:jc w:val="both"/>
    </w:pPr>
    <w:rPr>
      <w:rFonts w:ascii="Arial Narrow" w:hAnsi="Arial Narrow" w:cs="Arial Narrow"/>
      <w:lang w:val="en-CA"/>
    </w:rPr>
  </w:style>
  <w:style w:type="character" w:customStyle="1" w:styleId="ChapterbodytextChar1">
    <w:name w:val="Chapter body text Char1"/>
    <w:uiPriority w:val="99"/>
    <w:rsid w:val="002861CF"/>
    <w:rPr>
      <w:rFonts w:ascii="Arial Narrow" w:eastAsia="MS Mincho" w:hAnsi="Arial Narrow"/>
      <w:sz w:val="24"/>
      <w:lang w:val="en-CA" w:eastAsia="ja-JP"/>
    </w:rPr>
  </w:style>
  <w:style w:type="paragraph" w:customStyle="1" w:styleId="Bul1-table">
    <w:name w:val="Bul1-table"/>
    <w:basedOn w:val="Normal"/>
    <w:uiPriority w:val="99"/>
    <w:rsid w:val="002861CF"/>
    <w:pPr>
      <w:numPr>
        <w:numId w:val="1"/>
      </w:numPr>
      <w:tabs>
        <w:tab w:val="left" w:pos="2340"/>
      </w:tabs>
      <w:spacing w:before="40"/>
    </w:pPr>
    <w:rPr>
      <w:rFonts w:ascii="Arial Narrow" w:hAnsi="Arial Narrow" w:cs="Arial Narrow"/>
      <w:sz w:val="18"/>
      <w:szCs w:val="18"/>
      <w:lang w:val="en-CA"/>
    </w:rPr>
  </w:style>
  <w:style w:type="paragraph" w:customStyle="1" w:styleId="Bul2-table">
    <w:name w:val="Bul2-table"/>
    <w:basedOn w:val="Bul1-table"/>
    <w:uiPriority w:val="99"/>
    <w:rsid w:val="002861CF"/>
    <w:pPr>
      <w:numPr>
        <w:ilvl w:val="1"/>
        <w:numId w:val="2"/>
      </w:numPr>
      <w:tabs>
        <w:tab w:val="left" w:pos="450"/>
      </w:tabs>
    </w:pPr>
  </w:style>
  <w:style w:type="paragraph" w:styleId="Footer">
    <w:name w:val="footer"/>
    <w:basedOn w:val="Normal"/>
    <w:link w:val="FooterChar"/>
    <w:uiPriority w:val="99"/>
    <w:rsid w:val="002861CF"/>
    <w:pPr>
      <w:tabs>
        <w:tab w:val="left" w:pos="1584"/>
        <w:tab w:val="left" w:pos="1800"/>
        <w:tab w:val="left" w:pos="2340"/>
        <w:tab w:val="center" w:pos="4320"/>
        <w:tab w:val="right" w:pos="7920"/>
      </w:tabs>
      <w:spacing w:after="80" w:line="276" w:lineRule="auto"/>
      <w:jc w:val="right"/>
    </w:pPr>
    <w:rPr>
      <w:rFonts w:ascii="Arial Narrow" w:hAnsi="Arial Narrow"/>
      <w:lang w:val="en-CA"/>
    </w:rPr>
  </w:style>
  <w:style w:type="character" w:customStyle="1" w:styleId="FooterChar">
    <w:name w:val="Footer Char"/>
    <w:basedOn w:val="DefaultParagraphFont"/>
    <w:link w:val="Footer"/>
    <w:uiPriority w:val="99"/>
    <w:locked/>
    <w:rsid w:val="002861CF"/>
    <w:rPr>
      <w:rFonts w:ascii="Arial Narrow" w:eastAsia="MS Mincho" w:hAnsi="Arial Narrow" w:cs="Times New Roman"/>
      <w:sz w:val="24"/>
      <w:lang w:val="en-CA" w:eastAsia="ja-JP"/>
    </w:rPr>
  </w:style>
  <w:style w:type="character" w:customStyle="1" w:styleId="FooterChar1">
    <w:name w:val="Footer Char1"/>
    <w:uiPriority w:val="99"/>
    <w:rsid w:val="002861CF"/>
    <w:rPr>
      <w:rFonts w:ascii="Arial Narrow" w:eastAsia="MS Mincho" w:hAnsi="Arial Narrow"/>
      <w:sz w:val="24"/>
      <w:lang w:val="en-CA" w:eastAsia="ja-JP"/>
    </w:rPr>
  </w:style>
  <w:style w:type="character" w:styleId="FootnoteReference">
    <w:name w:val="footnote reference"/>
    <w:basedOn w:val="DefaultParagraphFont"/>
    <w:uiPriority w:val="99"/>
    <w:rsid w:val="002861CF"/>
    <w:rPr>
      <w:rFonts w:ascii="Times New Roman" w:hAnsi="Times New Roman" w:cs="Times New Roman"/>
      <w:vertAlign w:val="superscript"/>
    </w:rPr>
  </w:style>
  <w:style w:type="paragraph" w:styleId="FootnoteText">
    <w:name w:val="footnote text"/>
    <w:basedOn w:val="Normal"/>
    <w:link w:val="FootnoteTextChar"/>
    <w:autoRedefine/>
    <w:uiPriority w:val="99"/>
    <w:rsid w:val="0034280D"/>
    <w:pPr>
      <w:spacing w:after="80" w:line="276" w:lineRule="auto"/>
      <w:ind w:left="180" w:right="360" w:hanging="180"/>
    </w:pPr>
    <w:rPr>
      <w:rFonts w:ascii="Arial Narrow" w:hAnsi="Arial Narrow"/>
      <w:sz w:val="18"/>
      <w:szCs w:val="18"/>
    </w:rPr>
  </w:style>
  <w:style w:type="character" w:customStyle="1" w:styleId="FootnoteTextChar">
    <w:name w:val="Footnote Text Char"/>
    <w:basedOn w:val="DefaultParagraphFont"/>
    <w:link w:val="FootnoteText"/>
    <w:uiPriority w:val="99"/>
    <w:locked/>
    <w:rsid w:val="0034280D"/>
    <w:rPr>
      <w:rFonts w:ascii="Arial Narrow" w:eastAsia="MS Mincho" w:hAnsi="Arial Narrow" w:cs="Times New Roman"/>
      <w:sz w:val="18"/>
      <w:szCs w:val="18"/>
      <w:lang w:eastAsia="ja-JP"/>
    </w:rPr>
  </w:style>
  <w:style w:type="paragraph" w:customStyle="1" w:styleId="g-bul1">
    <w:name w:val="g-bul1"/>
    <w:uiPriority w:val="99"/>
    <w:rsid w:val="002861CF"/>
    <w:pPr>
      <w:numPr>
        <w:numId w:val="3"/>
      </w:numPr>
      <w:spacing w:line="276" w:lineRule="auto"/>
    </w:pPr>
    <w:rPr>
      <w:rFonts w:ascii="Arial Narrow" w:eastAsia="MS Mincho" w:hAnsi="Arial Narrow" w:cs="Arial Narrow"/>
      <w:lang w:val="en-CA"/>
    </w:rPr>
  </w:style>
  <w:style w:type="paragraph" w:customStyle="1" w:styleId="g-bul2">
    <w:name w:val="g-bul2"/>
    <w:basedOn w:val="Normal"/>
    <w:uiPriority w:val="99"/>
    <w:rsid w:val="002861CF"/>
    <w:pPr>
      <w:numPr>
        <w:numId w:val="4"/>
      </w:numPr>
      <w:spacing w:before="60" w:after="60" w:line="276" w:lineRule="auto"/>
      <w:ind w:right="1080"/>
    </w:pPr>
    <w:rPr>
      <w:rFonts w:ascii="Arial Narrow" w:hAnsi="Arial Narrow" w:cs="Arial Narrow"/>
      <w:sz w:val="22"/>
      <w:szCs w:val="22"/>
      <w:lang w:val="en-CA"/>
    </w:rPr>
  </w:style>
  <w:style w:type="paragraph" w:customStyle="1" w:styleId="g-bul3">
    <w:name w:val="g-bul3"/>
    <w:uiPriority w:val="99"/>
    <w:rsid w:val="002861CF"/>
    <w:pPr>
      <w:numPr>
        <w:numId w:val="5"/>
      </w:numPr>
      <w:spacing w:before="60" w:after="60" w:line="276" w:lineRule="auto"/>
      <w:ind w:right="1080"/>
    </w:pPr>
    <w:rPr>
      <w:rFonts w:ascii="Arial Narrow" w:eastAsia="MS Mincho" w:hAnsi="Arial Narrow" w:cs="Arial Narrow"/>
      <w:lang w:val="en-CA"/>
    </w:rPr>
  </w:style>
  <w:style w:type="paragraph" w:customStyle="1" w:styleId="Highl-1">
    <w:name w:val="Highl-1"/>
    <w:uiPriority w:val="99"/>
    <w:rsid w:val="003D03A6"/>
    <w:pPr>
      <w:numPr>
        <w:numId w:val="6"/>
      </w:numPr>
      <w:spacing w:line="276" w:lineRule="auto"/>
      <w:ind w:left="1080" w:hanging="360"/>
    </w:pPr>
    <w:rPr>
      <w:rFonts w:ascii="Arial Narrow" w:eastAsia="MS Mincho" w:hAnsi="Arial Narrow" w:cs="Arial Narrow"/>
      <w:sz w:val="24"/>
      <w:szCs w:val="24"/>
      <w:lang w:val="en-CA"/>
    </w:rPr>
  </w:style>
  <w:style w:type="character" w:customStyle="1" w:styleId="Highl-1Char">
    <w:name w:val="Highl-1 Char"/>
    <w:uiPriority w:val="99"/>
    <w:rsid w:val="002861CF"/>
    <w:rPr>
      <w:rFonts w:ascii="Arial Narrow" w:hAnsi="Arial Narrow"/>
      <w:sz w:val="22"/>
      <w:lang w:eastAsia="en-US"/>
    </w:rPr>
  </w:style>
  <w:style w:type="paragraph" w:customStyle="1" w:styleId="Highl-2">
    <w:name w:val="Highl-2"/>
    <w:basedOn w:val="Normal"/>
    <w:uiPriority w:val="99"/>
    <w:rsid w:val="002861CF"/>
    <w:pPr>
      <w:numPr>
        <w:numId w:val="7"/>
      </w:numPr>
      <w:spacing w:before="60" w:after="60" w:line="276" w:lineRule="auto"/>
      <w:ind w:right="1080"/>
    </w:pPr>
    <w:rPr>
      <w:rFonts w:ascii="Arial Narrow" w:hAnsi="Arial Narrow" w:cs="Arial Narrow"/>
      <w:sz w:val="22"/>
      <w:szCs w:val="22"/>
      <w:lang w:val="en-CA"/>
    </w:rPr>
  </w:style>
  <w:style w:type="paragraph" w:customStyle="1" w:styleId="Highl-3">
    <w:name w:val="Highl-3"/>
    <w:uiPriority w:val="99"/>
    <w:rsid w:val="002861CF"/>
    <w:pPr>
      <w:numPr>
        <w:numId w:val="8"/>
      </w:numPr>
      <w:tabs>
        <w:tab w:val="num" w:pos="2160"/>
      </w:tabs>
      <w:spacing w:before="60" w:after="60" w:line="276" w:lineRule="auto"/>
      <w:ind w:right="1080"/>
    </w:pPr>
    <w:rPr>
      <w:rFonts w:ascii="Arial Narrow" w:eastAsia="MS Mincho" w:hAnsi="Arial Narrow" w:cs="Arial Narrow"/>
    </w:rPr>
  </w:style>
  <w:style w:type="paragraph" w:customStyle="1" w:styleId="Sectionheading">
    <w:name w:val="Section heading"/>
    <w:basedOn w:val="Heading2"/>
    <w:next w:val="Chapterbodytext"/>
    <w:uiPriority w:val="99"/>
    <w:rsid w:val="002861CF"/>
    <w:pPr>
      <w:overflowPunct w:val="0"/>
      <w:autoSpaceDE w:val="0"/>
      <w:autoSpaceDN w:val="0"/>
      <w:adjustRightInd w:val="0"/>
      <w:jc w:val="left"/>
      <w:textAlignment w:val="baseline"/>
      <w:outlineLvl w:val="9"/>
    </w:pPr>
    <w:rPr>
      <w:rFonts w:ascii="Times New Roman" w:hAnsi="Times New Roman"/>
      <w:i w:val="0"/>
      <w:iCs w:val="0"/>
      <w:smallCaps/>
      <w:color w:val="1465A2"/>
      <w:sz w:val="52"/>
      <w:szCs w:val="52"/>
      <w:lang w:val="en-CA"/>
    </w:rPr>
  </w:style>
  <w:style w:type="paragraph" w:customStyle="1" w:styleId="Table-text">
    <w:name w:val="Table-text"/>
    <w:basedOn w:val="Normal"/>
    <w:uiPriority w:val="99"/>
    <w:rsid w:val="002861CF"/>
    <w:pPr>
      <w:tabs>
        <w:tab w:val="left" w:pos="144"/>
        <w:tab w:val="left" w:pos="360"/>
        <w:tab w:val="left" w:pos="720"/>
        <w:tab w:val="left" w:pos="1584"/>
        <w:tab w:val="left" w:pos="1800"/>
        <w:tab w:val="left" w:pos="2340"/>
      </w:tabs>
      <w:spacing w:before="40" w:after="40"/>
      <w:jc w:val="center"/>
    </w:pPr>
    <w:rPr>
      <w:rFonts w:ascii="Arial Narrow" w:hAnsi="Arial Narrow" w:cs="Arial Narrow"/>
      <w:sz w:val="18"/>
      <w:szCs w:val="18"/>
      <w:lang w:val="en-CA"/>
    </w:rPr>
  </w:style>
  <w:style w:type="paragraph" w:customStyle="1" w:styleId="Tableheader">
    <w:name w:val="Table header"/>
    <w:uiPriority w:val="99"/>
    <w:rsid w:val="002861CF"/>
    <w:pPr>
      <w:tabs>
        <w:tab w:val="left" w:pos="990"/>
      </w:tabs>
      <w:spacing w:before="40" w:after="40"/>
    </w:pPr>
    <w:rPr>
      <w:rFonts w:ascii="Arial Narrow" w:eastAsia="MS Mincho" w:hAnsi="Arial Narrow" w:cs="Arial Narrow"/>
      <w:sz w:val="18"/>
      <w:szCs w:val="18"/>
    </w:rPr>
  </w:style>
  <w:style w:type="paragraph" w:customStyle="1" w:styleId="Submission">
    <w:name w:val="Submission"/>
    <w:basedOn w:val="Normal"/>
    <w:uiPriority w:val="99"/>
    <w:rsid w:val="002861CF"/>
    <w:pPr>
      <w:tabs>
        <w:tab w:val="left" w:pos="1584"/>
        <w:tab w:val="left" w:pos="1800"/>
        <w:tab w:val="left" w:pos="2340"/>
      </w:tabs>
      <w:spacing w:line="276" w:lineRule="auto"/>
      <w:ind w:left="1584" w:right="1440"/>
      <w:jc w:val="center"/>
    </w:pPr>
    <w:rPr>
      <w:rFonts w:ascii="Arial Narrow" w:hAnsi="Arial Narrow" w:cs="Arial Narrow"/>
      <w:sz w:val="22"/>
      <w:szCs w:val="22"/>
      <w:lang w:val="en-CA" w:eastAsia="en-US"/>
    </w:rPr>
  </w:style>
  <w:style w:type="character" w:styleId="Hyperlink">
    <w:name w:val="Hyperlink"/>
    <w:basedOn w:val="DefaultParagraphFont"/>
    <w:uiPriority w:val="99"/>
    <w:rsid w:val="002861CF"/>
    <w:rPr>
      <w:rFonts w:ascii="Times New Roman" w:hAnsi="Times New Roman" w:cs="Times New Roman"/>
      <w:noProof/>
      <w:color w:val="0000FF"/>
      <w:u w:val="single"/>
    </w:rPr>
  </w:style>
  <w:style w:type="paragraph" w:styleId="Header">
    <w:name w:val="header"/>
    <w:basedOn w:val="Normal"/>
    <w:link w:val="HeaderChar"/>
    <w:uiPriority w:val="99"/>
    <w:rsid w:val="002861CF"/>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2861CF"/>
    <w:rPr>
      <w:rFonts w:ascii="Times New Roman" w:hAnsi="Times New Roman" w:cs="Times New Roman"/>
      <w:sz w:val="24"/>
      <w:lang w:eastAsia="ja-JP"/>
    </w:rPr>
  </w:style>
  <w:style w:type="character" w:styleId="PageNumber">
    <w:name w:val="page number"/>
    <w:basedOn w:val="DefaultParagraphFont"/>
    <w:uiPriority w:val="99"/>
    <w:rsid w:val="002861CF"/>
    <w:rPr>
      <w:rFonts w:ascii="Times New Roman" w:hAnsi="Times New Roman" w:cs="Times New Roman"/>
      <w:sz w:val="18"/>
    </w:rPr>
  </w:style>
  <w:style w:type="paragraph" w:styleId="TOC1">
    <w:name w:val="toc 1"/>
    <w:basedOn w:val="Normal"/>
    <w:next w:val="Normal"/>
    <w:autoRedefine/>
    <w:uiPriority w:val="99"/>
    <w:rsid w:val="002861CF"/>
    <w:pPr>
      <w:tabs>
        <w:tab w:val="left" w:pos="720"/>
        <w:tab w:val="left" w:pos="960"/>
        <w:tab w:val="left" w:pos="1440"/>
        <w:tab w:val="right" w:pos="8640"/>
        <w:tab w:val="right" w:leader="dot" w:pos="9720"/>
      </w:tabs>
      <w:spacing w:before="120" w:after="80" w:line="276" w:lineRule="auto"/>
      <w:ind w:left="720" w:right="1584" w:hanging="720"/>
    </w:pPr>
    <w:rPr>
      <w:rFonts w:ascii="Arial Narrow" w:hAnsi="Arial Narrow" w:cs="Arial Narrow"/>
      <w:b/>
      <w:bCs/>
      <w:noProof/>
      <w:sz w:val="28"/>
      <w:szCs w:val="28"/>
      <w:lang w:val="en-CA" w:eastAsia="en-US"/>
    </w:rPr>
  </w:style>
  <w:style w:type="paragraph" w:styleId="TOC2">
    <w:name w:val="toc 2"/>
    <w:basedOn w:val="Normal"/>
    <w:next w:val="Normal"/>
    <w:autoRedefine/>
    <w:uiPriority w:val="99"/>
    <w:rsid w:val="002861CF"/>
    <w:pPr>
      <w:tabs>
        <w:tab w:val="left" w:pos="720"/>
        <w:tab w:val="left" w:pos="1200"/>
        <w:tab w:val="right" w:pos="8630"/>
      </w:tabs>
      <w:ind w:left="720"/>
    </w:pPr>
    <w:rPr>
      <w:rFonts w:ascii="Arial Narrow" w:hAnsi="Arial Narrow" w:cs="Arial Narrow"/>
      <w:noProof/>
      <w:lang w:val="en-CA" w:eastAsia="en-US"/>
    </w:rPr>
  </w:style>
  <w:style w:type="character" w:styleId="CommentReference">
    <w:name w:val="annotation reference"/>
    <w:basedOn w:val="DefaultParagraphFont"/>
    <w:uiPriority w:val="99"/>
    <w:rsid w:val="002861CF"/>
    <w:rPr>
      <w:rFonts w:ascii="Times New Roman" w:hAnsi="Times New Roman" w:cs="Times New Roman"/>
      <w:sz w:val="16"/>
    </w:rPr>
  </w:style>
  <w:style w:type="paragraph" w:styleId="TOC3">
    <w:name w:val="toc 3"/>
    <w:basedOn w:val="Normal"/>
    <w:next w:val="Normal"/>
    <w:autoRedefine/>
    <w:uiPriority w:val="99"/>
    <w:rsid w:val="00E15E15"/>
    <w:pPr>
      <w:tabs>
        <w:tab w:val="left" w:pos="720"/>
        <w:tab w:val="right" w:pos="8630"/>
      </w:tabs>
      <w:ind w:left="720" w:hanging="720"/>
    </w:pPr>
  </w:style>
  <w:style w:type="paragraph" w:styleId="CommentText">
    <w:name w:val="annotation text"/>
    <w:basedOn w:val="Normal"/>
    <w:link w:val="CommentTextChar"/>
    <w:uiPriority w:val="99"/>
    <w:rsid w:val="002861CF"/>
    <w:rPr>
      <w:rFonts w:eastAsia="Times New Roman"/>
      <w:sz w:val="20"/>
      <w:szCs w:val="20"/>
      <w:lang w:val="en-CA" w:eastAsia="en-US"/>
    </w:rPr>
  </w:style>
  <w:style w:type="character" w:customStyle="1" w:styleId="CommentTextChar">
    <w:name w:val="Comment Text Char"/>
    <w:basedOn w:val="DefaultParagraphFont"/>
    <w:link w:val="CommentText"/>
    <w:uiPriority w:val="99"/>
    <w:locked/>
    <w:rsid w:val="002861CF"/>
    <w:rPr>
      <w:rFonts w:ascii="Times New Roman" w:hAnsi="Times New Roman" w:cs="Times New Roman"/>
      <w:lang w:val="en-CA" w:eastAsia="en-US"/>
    </w:rPr>
  </w:style>
  <w:style w:type="paragraph" w:styleId="BalloonText">
    <w:name w:val="Balloon Text"/>
    <w:basedOn w:val="Normal"/>
    <w:link w:val="BalloonTextChar"/>
    <w:uiPriority w:val="99"/>
    <w:rsid w:val="002861CF"/>
    <w:rPr>
      <w:rFonts w:ascii="Tahoma" w:eastAsia="Times New Roman" w:hAnsi="Tahoma"/>
      <w:sz w:val="16"/>
      <w:szCs w:val="16"/>
    </w:rPr>
  </w:style>
  <w:style w:type="character" w:customStyle="1" w:styleId="BalloonTextChar">
    <w:name w:val="Balloon Text Char"/>
    <w:basedOn w:val="DefaultParagraphFont"/>
    <w:link w:val="BalloonText"/>
    <w:uiPriority w:val="99"/>
    <w:locked/>
    <w:rsid w:val="002861CF"/>
    <w:rPr>
      <w:rFonts w:ascii="Tahoma" w:hAnsi="Tahoma" w:cs="Times New Roman"/>
      <w:sz w:val="16"/>
      <w:lang w:eastAsia="ja-JP"/>
    </w:rPr>
  </w:style>
  <w:style w:type="paragraph" w:styleId="TOC4">
    <w:name w:val="toc 4"/>
    <w:basedOn w:val="Normal"/>
    <w:next w:val="Normal"/>
    <w:autoRedefine/>
    <w:uiPriority w:val="99"/>
    <w:rsid w:val="002861CF"/>
    <w:pPr>
      <w:tabs>
        <w:tab w:val="left" w:pos="1440"/>
        <w:tab w:val="right" w:pos="8630"/>
      </w:tabs>
      <w:ind w:left="1440" w:hanging="720"/>
    </w:pPr>
  </w:style>
  <w:style w:type="paragraph" w:styleId="TOC5">
    <w:name w:val="toc 5"/>
    <w:basedOn w:val="Normal"/>
    <w:next w:val="Normal"/>
    <w:autoRedefine/>
    <w:uiPriority w:val="99"/>
    <w:rsid w:val="002861CF"/>
    <w:pPr>
      <w:ind w:left="960"/>
    </w:pPr>
  </w:style>
  <w:style w:type="paragraph" w:customStyle="1" w:styleId="TableHeading">
    <w:name w:val="Table Heading"/>
    <w:uiPriority w:val="99"/>
    <w:rsid w:val="002861CF"/>
    <w:pPr>
      <w:spacing w:before="120"/>
    </w:pPr>
    <w:rPr>
      <w:rFonts w:ascii="Times New Roman" w:eastAsia="MS Mincho" w:hAnsi="Times New Roman"/>
      <w:color w:val="000000"/>
      <w:sz w:val="20"/>
      <w:szCs w:val="20"/>
      <w:lang w:val="en-CA"/>
    </w:rPr>
  </w:style>
  <w:style w:type="paragraph" w:customStyle="1" w:styleId="Table-title">
    <w:name w:val="Table-title"/>
    <w:uiPriority w:val="99"/>
    <w:rsid w:val="002861CF"/>
    <w:pPr>
      <w:tabs>
        <w:tab w:val="left" w:pos="990"/>
      </w:tabs>
      <w:spacing w:after="120"/>
    </w:pPr>
    <w:rPr>
      <w:rFonts w:ascii="Arial Narrow" w:eastAsia="MS Mincho" w:hAnsi="Arial Narrow" w:cs="Arial Narrow"/>
      <w:sz w:val="24"/>
      <w:szCs w:val="24"/>
    </w:rPr>
  </w:style>
  <w:style w:type="paragraph" w:styleId="BlockText">
    <w:name w:val="Block Text"/>
    <w:basedOn w:val="Normal"/>
    <w:uiPriority w:val="99"/>
    <w:rsid w:val="002861CF"/>
    <w:pPr>
      <w:spacing w:after="120"/>
      <w:ind w:left="1440" w:right="1440"/>
    </w:pPr>
  </w:style>
  <w:style w:type="character" w:styleId="Strong">
    <w:name w:val="Strong"/>
    <w:basedOn w:val="DefaultParagraphFont"/>
    <w:uiPriority w:val="99"/>
    <w:qFormat/>
    <w:rsid w:val="002861CF"/>
    <w:rPr>
      <w:rFonts w:ascii="Times New Roman" w:hAnsi="Times New Roman" w:cs="Times New Roman"/>
      <w:b/>
    </w:rPr>
  </w:style>
  <w:style w:type="paragraph" w:styleId="BodyText">
    <w:name w:val="Body Text"/>
    <w:basedOn w:val="Normal"/>
    <w:link w:val="BodyTextChar"/>
    <w:uiPriority w:val="99"/>
    <w:rsid w:val="002861CF"/>
    <w:pPr>
      <w:suppressAutoHyphens/>
      <w:spacing w:after="140" w:line="288" w:lineRule="auto"/>
    </w:pPr>
    <w:rPr>
      <w:rFonts w:ascii="Liberation Serif" w:eastAsia="Times New Roman" w:hAnsi="Liberation Serif"/>
      <w:kern w:val="1"/>
      <w:lang w:eastAsia="zh-CN"/>
    </w:rPr>
  </w:style>
  <w:style w:type="character" w:customStyle="1" w:styleId="BodyTextChar">
    <w:name w:val="Body Text Char"/>
    <w:basedOn w:val="DefaultParagraphFont"/>
    <w:link w:val="BodyText"/>
    <w:uiPriority w:val="99"/>
    <w:locked/>
    <w:rsid w:val="002861CF"/>
    <w:rPr>
      <w:rFonts w:ascii="Liberation Serif" w:hAnsi="Liberation Serif" w:cs="Times New Roman"/>
      <w:kern w:val="1"/>
      <w:sz w:val="24"/>
      <w:lang w:eastAsia="zh-CN"/>
    </w:rPr>
  </w:style>
  <w:style w:type="paragraph" w:customStyle="1" w:styleId="ListHeading">
    <w:name w:val="List Heading"/>
    <w:basedOn w:val="Normal"/>
    <w:next w:val="ListContents"/>
    <w:uiPriority w:val="99"/>
    <w:rsid w:val="002861CF"/>
    <w:pPr>
      <w:suppressAutoHyphens/>
    </w:pPr>
    <w:rPr>
      <w:rFonts w:ascii="Liberation Serif" w:hAnsi="Liberation Serif" w:cs="Liberation Serif"/>
      <w:kern w:val="1"/>
      <w:lang w:eastAsia="zh-CN"/>
    </w:rPr>
  </w:style>
  <w:style w:type="paragraph" w:customStyle="1" w:styleId="ListContents">
    <w:name w:val="List Contents"/>
    <w:basedOn w:val="Normal"/>
    <w:uiPriority w:val="99"/>
    <w:rsid w:val="002861CF"/>
    <w:pPr>
      <w:suppressAutoHyphens/>
      <w:ind w:left="567"/>
    </w:pPr>
    <w:rPr>
      <w:rFonts w:ascii="Liberation Serif" w:hAnsi="Liberation Serif" w:cs="Liberation Serif"/>
      <w:kern w:val="1"/>
      <w:lang w:eastAsia="zh-CN"/>
    </w:rPr>
  </w:style>
  <w:style w:type="character" w:customStyle="1" w:styleId="ChapterbodytextChar2">
    <w:name w:val="Chapter body text Char2"/>
    <w:uiPriority w:val="99"/>
    <w:rsid w:val="002861CF"/>
    <w:rPr>
      <w:rFonts w:ascii="Arial Narrow" w:hAnsi="Arial Narrow"/>
      <w:sz w:val="24"/>
    </w:rPr>
  </w:style>
  <w:style w:type="character" w:customStyle="1" w:styleId="Highl-1Char1">
    <w:name w:val="Highl-1 Char1"/>
    <w:uiPriority w:val="99"/>
    <w:rsid w:val="002861CF"/>
    <w:rPr>
      <w:rFonts w:ascii="Arial Narrow" w:hAnsi="Arial Narrow"/>
      <w:sz w:val="22"/>
      <w:lang w:val="en-US" w:eastAsia="en-US"/>
    </w:rPr>
  </w:style>
  <w:style w:type="paragraph" w:styleId="ListParagraph">
    <w:name w:val="List Paragraph"/>
    <w:basedOn w:val="Normal"/>
    <w:uiPriority w:val="99"/>
    <w:qFormat/>
    <w:rsid w:val="002861CF"/>
    <w:pPr>
      <w:ind w:left="720"/>
    </w:pPr>
    <w:rPr>
      <w:lang w:eastAsia="en-US"/>
    </w:rPr>
  </w:style>
  <w:style w:type="character" w:styleId="Emphasis">
    <w:name w:val="Emphasis"/>
    <w:basedOn w:val="DefaultParagraphFont"/>
    <w:uiPriority w:val="99"/>
    <w:qFormat/>
    <w:rsid w:val="002861CF"/>
    <w:rPr>
      <w:rFonts w:ascii="Times New Roman" w:hAnsi="Times New Roman" w:cs="Times New Roman"/>
      <w:i/>
    </w:rPr>
  </w:style>
  <w:style w:type="paragraph" w:customStyle="1" w:styleId="Question">
    <w:name w:val="Question"/>
    <w:uiPriority w:val="99"/>
    <w:rsid w:val="002861CF"/>
    <w:pPr>
      <w:keepNext/>
      <w:overflowPunct w:val="0"/>
      <w:autoSpaceDE w:val="0"/>
      <w:autoSpaceDN w:val="0"/>
      <w:adjustRightInd w:val="0"/>
      <w:spacing w:after="120"/>
      <w:jc w:val="both"/>
      <w:textAlignment w:val="baseline"/>
    </w:pPr>
    <w:rPr>
      <w:rFonts w:ascii="Times New Roman" w:eastAsia="MS Mincho" w:hAnsi="Times New Roman"/>
      <w:sz w:val="24"/>
      <w:szCs w:val="24"/>
      <w:lang w:val="fr-CA"/>
    </w:rPr>
  </w:style>
  <w:style w:type="paragraph" w:customStyle="1" w:styleId="Reponse">
    <w:name w:val="Reponse"/>
    <w:uiPriority w:val="99"/>
    <w:rsid w:val="002861CF"/>
    <w:pPr>
      <w:tabs>
        <w:tab w:val="right" w:pos="6480"/>
        <w:tab w:val="left" w:pos="6840"/>
        <w:tab w:val="right" w:pos="7560"/>
        <w:tab w:val="left" w:pos="7920"/>
        <w:tab w:val="right" w:pos="8460"/>
      </w:tabs>
      <w:overflowPunct w:val="0"/>
      <w:autoSpaceDE w:val="0"/>
      <w:autoSpaceDN w:val="0"/>
      <w:adjustRightInd w:val="0"/>
      <w:ind w:right="2880"/>
      <w:textAlignment w:val="baseline"/>
    </w:pPr>
    <w:rPr>
      <w:rFonts w:ascii="Tms Rmn" w:eastAsia="MS Mincho" w:hAnsi="Tms Rmn" w:cs="Tms Rmn"/>
      <w:sz w:val="20"/>
      <w:szCs w:val="20"/>
      <w:lang w:val="en-CA"/>
    </w:rPr>
  </w:style>
  <w:style w:type="paragraph" w:customStyle="1" w:styleId="Condition">
    <w:name w:val="Condition"/>
    <w:uiPriority w:val="99"/>
    <w:rsid w:val="002861CF"/>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eastAsia="MS Mincho" w:hAnsi="Times New Roman"/>
      <w:sz w:val="20"/>
      <w:szCs w:val="20"/>
    </w:rPr>
  </w:style>
  <w:style w:type="paragraph" w:customStyle="1" w:styleId="Variable">
    <w:name w:val="Variable"/>
    <w:uiPriority w:val="99"/>
    <w:rsid w:val="002861CF"/>
    <w:pPr>
      <w:keepNext/>
      <w:tabs>
        <w:tab w:val="right" w:pos="8640"/>
      </w:tabs>
      <w:overflowPunct w:val="0"/>
      <w:autoSpaceDE w:val="0"/>
      <w:autoSpaceDN w:val="0"/>
      <w:adjustRightInd w:val="0"/>
      <w:spacing w:before="60" w:after="40"/>
      <w:textAlignment w:val="baseline"/>
    </w:pPr>
    <w:rPr>
      <w:rFonts w:ascii="Times New Roman" w:eastAsia="MS Mincho" w:hAnsi="Times New Roman"/>
      <w:b/>
      <w:bCs/>
      <w:sz w:val="24"/>
      <w:szCs w:val="24"/>
    </w:rPr>
  </w:style>
  <w:style w:type="paragraph" w:customStyle="1" w:styleId="EndQuestion">
    <w:name w:val="EndQuestion"/>
    <w:uiPriority w:val="99"/>
    <w:rsid w:val="002861CF"/>
    <w:pPr>
      <w:widowControl w:val="0"/>
      <w:autoSpaceDE w:val="0"/>
      <w:autoSpaceDN w:val="0"/>
      <w:adjustRightInd w:val="0"/>
    </w:pPr>
    <w:rPr>
      <w:rFonts w:ascii="Times New Roman" w:eastAsia="MS Mincho" w:hAnsi="Times New Roman"/>
      <w:sz w:val="24"/>
      <w:szCs w:val="24"/>
    </w:rPr>
  </w:style>
  <w:style w:type="paragraph" w:customStyle="1" w:styleId="Note">
    <w:name w:val="Not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Comm">
    <w:name w:val="Comm"/>
    <w:uiPriority w:val="99"/>
    <w:rsid w:val="002861CF"/>
    <w:pPr>
      <w:widowControl w:val="0"/>
      <w:autoSpaceDE w:val="0"/>
      <w:autoSpaceDN w:val="0"/>
      <w:adjustRightInd w:val="0"/>
    </w:pPr>
    <w:rPr>
      <w:rFonts w:ascii="Tms Rmn" w:eastAsia="MS Mincho" w:hAnsi="Tms Rmn" w:cs="Tms Rmn"/>
      <w:b/>
      <w:bCs/>
      <w:i/>
      <w:iCs/>
      <w:lang w:val="en-CA"/>
    </w:rPr>
  </w:style>
  <w:style w:type="paragraph" w:styleId="CommentSubject">
    <w:name w:val="annotation subject"/>
    <w:basedOn w:val="CommentText"/>
    <w:next w:val="CommentText"/>
    <w:link w:val="CommentSubjectChar"/>
    <w:uiPriority w:val="99"/>
    <w:rsid w:val="002861CF"/>
    <w:rPr>
      <w:b/>
      <w:bCs/>
      <w:lang w:val="en-US" w:eastAsia="ja-JP"/>
    </w:rPr>
  </w:style>
  <w:style w:type="character" w:customStyle="1" w:styleId="CommentSubjectChar">
    <w:name w:val="Comment Subject Char"/>
    <w:basedOn w:val="CommentTextChar"/>
    <w:link w:val="CommentSubject"/>
    <w:uiPriority w:val="99"/>
    <w:locked/>
    <w:rsid w:val="002861CF"/>
    <w:rPr>
      <w:b/>
      <w:lang w:val="en-US" w:eastAsia="ja-JP"/>
    </w:rPr>
  </w:style>
  <w:style w:type="paragraph" w:styleId="Revision">
    <w:name w:val="Revision"/>
    <w:hidden/>
    <w:uiPriority w:val="99"/>
    <w:rsid w:val="002861CF"/>
    <w:rPr>
      <w:rFonts w:ascii="Times New Roman" w:eastAsia="MS Mincho" w:hAnsi="Times New Roman"/>
      <w:sz w:val="24"/>
      <w:szCs w:val="24"/>
      <w:lang w:eastAsia="ja-JP"/>
    </w:rPr>
  </w:style>
  <w:style w:type="character" w:styleId="FollowedHyperlink">
    <w:name w:val="FollowedHyperlink"/>
    <w:basedOn w:val="DefaultParagraphFont"/>
    <w:uiPriority w:val="99"/>
    <w:rsid w:val="002861CF"/>
    <w:rPr>
      <w:rFonts w:ascii="Times New Roman" w:hAnsi="Times New Roman" w:cs="Times New Roman"/>
      <w:color w:val="auto"/>
      <w:u w:val="single"/>
    </w:rPr>
  </w:style>
  <w:style w:type="paragraph" w:styleId="HTMLPreformatted">
    <w:name w:val="HTML Preformatted"/>
    <w:basedOn w:val="Normal"/>
    <w:link w:val="HTMLPreformattedChar"/>
    <w:uiPriority w:val="99"/>
    <w:rsid w:val="002861CF"/>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2861CF"/>
    <w:rPr>
      <w:rFonts w:ascii="Courier New" w:hAnsi="Courier New" w:cs="Times New Roman"/>
      <w:lang w:val="en-US" w:eastAsia="ja-JP"/>
    </w:rPr>
  </w:style>
  <w:style w:type="paragraph" w:customStyle="1" w:styleId="Calcul">
    <w:name w:val="Calcul"/>
    <w:uiPriority w:val="99"/>
    <w:rsid w:val="002861CF"/>
    <w:pPr>
      <w:widowControl w:val="0"/>
      <w:autoSpaceDE w:val="0"/>
      <w:autoSpaceDN w:val="0"/>
      <w:adjustRightInd w:val="0"/>
    </w:pPr>
    <w:rPr>
      <w:rFonts w:ascii="Times New Roman" w:eastAsia="MS Mincho" w:hAnsi="Times New Roman"/>
      <w:sz w:val="24"/>
      <w:szCs w:val="24"/>
    </w:rPr>
  </w:style>
  <w:style w:type="paragraph" w:customStyle="1" w:styleId="ERREUR">
    <w:name w:val="ERREUR"/>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BUTTONONCLICKWINDOWOPENHTTPSSURVEYSEKOSCOMEKOSCWXCGIEN00919OTELKEYREVISEOE">
    <w:name w:val="&quot;BUTTON&quot; ONCLICK=&quot;WINDOW.OPEN('HTTPS://SURVEYS.EKOS.COM/EKOS/CWX.CGI?EN:00919O:$_TELKEY:REVISEOE'"/>
    <w:aliases w:val="'_SELF','','FALSE')&quot;,&quot;BUTTON&quot; ONCLICK=&quot;WINDOW.OPEN('HTTPS://SURVEYS.EKOS.COM/CWX.CGI?EN:05221VO:$_TELKEY:REVISEO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NOTE0">
    <w:name w:val="NOT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ERREUR0">
    <w:name w:val="&quot;ERREUR&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FOOTER0">
    <w:name w:val="&quot;FOOTER&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NOTE1">
    <w:name w:val="&quot;NOTE&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QUESTION0">
    <w:name w:val="&quot;QUESTION&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Screen">
    <w:name w:val="Screen"/>
    <w:uiPriority w:val="99"/>
    <w:rsid w:val="002861CF"/>
    <w:pPr>
      <w:keepNext/>
      <w:shd w:val="pct5" w:color="auto" w:fill="auto"/>
      <w:overflowPunct w:val="0"/>
      <w:autoSpaceDE w:val="0"/>
      <w:autoSpaceDN w:val="0"/>
      <w:adjustRightInd w:val="0"/>
      <w:textAlignment w:val="baseline"/>
    </w:pPr>
    <w:rPr>
      <w:rFonts w:ascii="Courier New" w:eastAsia="MS Mincho" w:hAnsi="Courier New" w:cs="Courier New"/>
      <w:sz w:val="18"/>
      <w:szCs w:val="18"/>
    </w:rPr>
  </w:style>
  <w:style w:type="paragraph" w:customStyle="1" w:styleId="Alias">
    <w:name w:val="Alias"/>
    <w:uiPriority w:val="99"/>
    <w:rsid w:val="002861CF"/>
    <w:pPr>
      <w:keepNext/>
      <w:tabs>
        <w:tab w:val="right" w:pos="8640"/>
      </w:tabs>
      <w:overflowPunct w:val="0"/>
      <w:autoSpaceDE w:val="0"/>
      <w:autoSpaceDN w:val="0"/>
      <w:adjustRightInd w:val="0"/>
      <w:spacing w:before="60" w:after="40"/>
      <w:textAlignment w:val="baseline"/>
    </w:pPr>
    <w:rPr>
      <w:rFonts w:ascii="Tms Rmn" w:eastAsia="MS Mincho" w:hAnsi="Tms Rmn" w:cs="Tms Rmn"/>
      <w:b/>
      <w:bCs/>
      <w:sz w:val="24"/>
      <w:szCs w:val="24"/>
    </w:rPr>
  </w:style>
  <w:style w:type="paragraph" w:customStyle="1" w:styleId="ComplexSkip">
    <w:name w:val="Complex Skip"/>
    <w:uiPriority w:val="99"/>
    <w:rsid w:val="002861CF"/>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rFonts w:ascii="Times New Roman" w:eastAsia="MS Mincho" w:hAnsi="Times New Roman"/>
      <w:sz w:val="20"/>
      <w:szCs w:val="20"/>
    </w:rPr>
  </w:style>
  <w:style w:type="paragraph" w:customStyle="1" w:styleId="Message">
    <w:name w:val="Message"/>
    <w:uiPriority w:val="99"/>
    <w:rsid w:val="002861CF"/>
    <w:pPr>
      <w:keepNext/>
      <w:shd w:val="pct20" w:color="auto" w:fill="auto"/>
      <w:overflowPunct w:val="0"/>
      <w:autoSpaceDE w:val="0"/>
      <w:autoSpaceDN w:val="0"/>
      <w:adjustRightInd w:val="0"/>
      <w:ind w:right="1980"/>
      <w:textAlignment w:val="baseline"/>
    </w:pPr>
    <w:rPr>
      <w:rFonts w:ascii="Tms Rmn" w:eastAsia="MS Mincho" w:hAnsi="Tms Rmn" w:cs="Tms Rmn"/>
      <w:i/>
      <w:iCs/>
      <w:sz w:val="20"/>
      <w:szCs w:val="20"/>
    </w:rPr>
  </w:style>
  <w:style w:type="paragraph" w:customStyle="1" w:styleId="LongLabel">
    <w:name w:val="Long Label"/>
    <w:uiPriority w:val="99"/>
    <w:rsid w:val="002861CF"/>
    <w:pPr>
      <w:keepNext/>
      <w:overflowPunct w:val="0"/>
      <w:autoSpaceDE w:val="0"/>
      <w:autoSpaceDN w:val="0"/>
      <w:adjustRightInd w:val="0"/>
      <w:ind w:right="1987"/>
      <w:jc w:val="both"/>
      <w:textAlignment w:val="baseline"/>
    </w:pPr>
    <w:rPr>
      <w:rFonts w:ascii="Tms Rmn" w:eastAsia="MS Mincho" w:hAnsi="Tms Rmn" w:cs="Tms Rmn"/>
      <w:sz w:val="20"/>
      <w:szCs w:val="20"/>
      <w:lang w:val="en-CA"/>
    </w:rPr>
  </w:style>
  <w:style w:type="paragraph" w:customStyle="1" w:styleId="ShortLabel">
    <w:name w:val="Short Label"/>
    <w:uiPriority w:val="99"/>
    <w:rsid w:val="002861CF"/>
    <w:pPr>
      <w:keepNext/>
      <w:overflowPunct w:val="0"/>
      <w:autoSpaceDE w:val="0"/>
      <w:autoSpaceDN w:val="0"/>
      <w:adjustRightInd w:val="0"/>
      <w:ind w:left="720"/>
      <w:textAlignment w:val="baseline"/>
    </w:pPr>
    <w:rPr>
      <w:rFonts w:ascii="Tms Rmn" w:eastAsia="MS Mincho" w:hAnsi="Tms Rmn" w:cs="Tms Rmn"/>
      <w:sz w:val="20"/>
      <w:szCs w:val="20"/>
    </w:rPr>
  </w:style>
  <w:style w:type="paragraph" w:customStyle="1" w:styleId="Position">
    <w:name w:val="Position"/>
    <w:uiPriority w:val="99"/>
    <w:rsid w:val="002861CF"/>
    <w:pPr>
      <w:keepNext/>
      <w:overflowPunct w:val="0"/>
      <w:autoSpaceDE w:val="0"/>
      <w:autoSpaceDN w:val="0"/>
      <w:adjustRightInd w:val="0"/>
      <w:jc w:val="right"/>
      <w:textAlignment w:val="baseline"/>
    </w:pPr>
    <w:rPr>
      <w:rFonts w:ascii="Helvetica" w:eastAsia="MS Mincho" w:hAnsi="Helvetica" w:cs="Helvetica"/>
      <w:sz w:val="20"/>
      <w:szCs w:val="20"/>
    </w:rPr>
  </w:style>
  <w:style w:type="paragraph" w:customStyle="1" w:styleId="Mask">
    <w:name w:val="Mask"/>
    <w:uiPriority w:val="99"/>
    <w:rsid w:val="002861CF"/>
    <w:pPr>
      <w:keepNext/>
      <w:overflowPunct w:val="0"/>
      <w:autoSpaceDE w:val="0"/>
      <w:autoSpaceDN w:val="0"/>
      <w:adjustRightInd w:val="0"/>
      <w:ind w:right="6566"/>
      <w:textAlignment w:val="baseline"/>
    </w:pPr>
    <w:rPr>
      <w:rFonts w:ascii="Helvetica" w:eastAsia="MS Mincho" w:hAnsi="Helvetica" w:cs="Helvetica"/>
      <w:sz w:val="20"/>
      <w:szCs w:val="20"/>
    </w:rPr>
  </w:style>
  <w:style w:type="paragraph" w:customStyle="1" w:styleId="Rotation">
    <w:name w:val="Rotation"/>
    <w:uiPriority w:val="99"/>
    <w:rsid w:val="002861CF"/>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eastAsia="MS Mincho" w:hAnsi="Tms Rmn" w:cs="Tms Rmn"/>
      <w:sz w:val="20"/>
      <w:szCs w:val="20"/>
    </w:rPr>
  </w:style>
  <w:style w:type="paragraph" w:customStyle="1" w:styleId="Choice">
    <w:name w:val="Choic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Open">
    <w:name w:val="Open"/>
    <w:basedOn w:val="Choice"/>
    <w:uiPriority w:val="99"/>
    <w:rsid w:val="002861CF"/>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2861CF"/>
    <w:pPr>
      <w:pBdr>
        <w:bottom w:val="double" w:sz="6" w:space="1" w:color="auto"/>
      </w:pBdr>
      <w:spacing w:after="60" w:line="259" w:lineRule="auto"/>
    </w:pPr>
    <w:rPr>
      <w:rFonts w:ascii="Calibri" w:hAnsi="Calibri" w:cs="Calibri"/>
      <w:sz w:val="20"/>
      <w:szCs w:val="20"/>
      <w:lang w:val="en-CA" w:eastAsia="en-US"/>
    </w:rPr>
  </w:style>
  <w:style w:type="character" w:customStyle="1" w:styleId="Equal">
    <w:name w:val="Equal"/>
    <w:uiPriority w:val="99"/>
    <w:rsid w:val="002861CF"/>
    <w:rPr>
      <w:spacing w:val="-60"/>
    </w:rPr>
  </w:style>
  <w:style w:type="paragraph" w:customStyle="1" w:styleId="Responses">
    <w:name w:val="Responses"/>
    <w:autoRedefin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Response">
    <w:name w:val="Response"/>
    <w:autoRedefin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cambody">
    <w:name w:val="~cam body"/>
    <w:uiPriority w:val="99"/>
    <w:rsid w:val="002861CF"/>
    <w:pPr>
      <w:spacing w:after="140" w:line="280" w:lineRule="exact"/>
      <w:ind w:left="360"/>
    </w:pPr>
    <w:rPr>
      <w:rFonts w:ascii="Cambria" w:eastAsia="MS Mincho" w:hAnsi="Cambria" w:cs="Cambria"/>
      <w:lang w:val="en-CA"/>
    </w:rPr>
  </w:style>
  <w:style w:type="paragraph" w:customStyle="1" w:styleId="tabletitle">
    <w:name w:val="~table title"/>
    <w:next w:val="cambody"/>
    <w:uiPriority w:val="99"/>
    <w:rsid w:val="002861CF"/>
    <w:pPr>
      <w:keepNext/>
      <w:numPr>
        <w:numId w:val="22"/>
      </w:numPr>
      <w:spacing w:before="400" w:after="140" w:line="280" w:lineRule="exact"/>
      <w:outlineLvl w:val="3"/>
    </w:pPr>
    <w:rPr>
      <w:rFonts w:ascii="Arial Narrow" w:eastAsia="MS Mincho" w:hAnsi="Arial Narrow" w:cs="Arial Narrow"/>
      <w:b/>
      <w:bCs/>
      <w:sz w:val="24"/>
      <w:szCs w:val="24"/>
      <w:lang w:val="en-CA"/>
    </w:rPr>
  </w:style>
  <w:style w:type="character" w:customStyle="1" w:styleId="CharChar2">
    <w:name w:val="Char Char2"/>
    <w:uiPriority w:val="99"/>
    <w:rsid w:val="002861CF"/>
    <w:rPr>
      <w:rFonts w:ascii="Tahoma" w:eastAsia="Arial Unicode MS" w:hAnsi="Tahoma"/>
      <w:b/>
      <w:smallCaps/>
      <w:kern w:val="1"/>
      <w:sz w:val="36"/>
      <w:lang w:val="en-CA" w:eastAsia="ar-SA" w:bidi="ar-SA"/>
    </w:rPr>
  </w:style>
  <w:style w:type="character" w:customStyle="1" w:styleId="CharChar1">
    <w:name w:val="Char Char1"/>
    <w:uiPriority w:val="99"/>
    <w:rsid w:val="002861CF"/>
    <w:rPr>
      <w:rFonts w:ascii="Century Gothic" w:eastAsia="Arial Unicode MS" w:hAnsi="Century Gothic"/>
      <w:b/>
      <w:smallCaps/>
      <w:color w:val="1465A2"/>
      <w:kern w:val="1"/>
      <w:sz w:val="24"/>
      <w:lang w:val="en-CA" w:eastAsia="ar-SA" w:bidi="ar-SA"/>
    </w:rPr>
  </w:style>
  <w:style w:type="character" w:customStyle="1" w:styleId="WW8Num1z0">
    <w:name w:val="WW8Num1z0"/>
    <w:uiPriority w:val="99"/>
    <w:rsid w:val="002861CF"/>
    <w:rPr>
      <w:sz w:val="72"/>
    </w:rPr>
  </w:style>
  <w:style w:type="character" w:customStyle="1" w:styleId="WW8Num1z1">
    <w:name w:val="WW8Num1z1"/>
    <w:uiPriority w:val="99"/>
    <w:rsid w:val="002861CF"/>
    <w:rPr>
      <w:sz w:val="44"/>
    </w:rPr>
  </w:style>
  <w:style w:type="character" w:customStyle="1" w:styleId="WW8Num1z2">
    <w:name w:val="WW8Num1z2"/>
    <w:uiPriority w:val="99"/>
    <w:rsid w:val="002861CF"/>
    <w:rPr>
      <w:rFonts w:ascii="Georgia" w:hAnsi="Georgia"/>
      <w:b/>
      <w:sz w:val="24"/>
    </w:rPr>
  </w:style>
  <w:style w:type="character" w:customStyle="1" w:styleId="WW8Num1z3">
    <w:name w:val="WW8Num1z3"/>
    <w:uiPriority w:val="99"/>
    <w:rsid w:val="002861CF"/>
    <w:rPr>
      <w:rFonts w:ascii="Arial" w:hAnsi="Arial"/>
      <w:b/>
      <w:i/>
      <w:sz w:val="24"/>
    </w:rPr>
  </w:style>
  <w:style w:type="character" w:customStyle="1" w:styleId="WW8Num1z4">
    <w:name w:val="WW8Num1z4"/>
    <w:uiPriority w:val="99"/>
    <w:rsid w:val="002861CF"/>
    <w:rPr>
      <w:rFonts w:ascii="Arial" w:hAnsi="Arial"/>
      <w:i/>
      <w:sz w:val="22"/>
    </w:rPr>
  </w:style>
  <w:style w:type="character" w:customStyle="1" w:styleId="WW8Num2z0">
    <w:name w:val="WW8Num2z0"/>
    <w:uiPriority w:val="99"/>
    <w:rsid w:val="002861CF"/>
    <w:rPr>
      <w:rFonts w:ascii="Symbol" w:hAnsi="Symbol"/>
      <w:b/>
      <w:color w:val="auto"/>
      <w:sz w:val="24"/>
    </w:rPr>
  </w:style>
  <w:style w:type="character" w:customStyle="1" w:styleId="WW8Num2z1">
    <w:name w:val="WW8Num2z1"/>
    <w:uiPriority w:val="99"/>
    <w:rsid w:val="002861CF"/>
    <w:rPr>
      <w:rFonts w:ascii="Courier New" w:hAnsi="Courier New"/>
    </w:rPr>
  </w:style>
  <w:style w:type="character" w:customStyle="1" w:styleId="WW8Num2z2">
    <w:name w:val="WW8Num2z2"/>
    <w:uiPriority w:val="99"/>
    <w:rsid w:val="002861CF"/>
    <w:rPr>
      <w:rFonts w:ascii="Wingdings" w:hAnsi="Wingdings"/>
    </w:rPr>
  </w:style>
  <w:style w:type="character" w:customStyle="1" w:styleId="WW8Num2z3">
    <w:name w:val="WW8Num2z3"/>
    <w:uiPriority w:val="99"/>
    <w:rsid w:val="002861CF"/>
    <w:rPr>
      <w:rFonts w:ascii="Symbol" w:hAnsi="Symbol"/>
    </w:rPr>
  </w:style>
  <w:style w:type="character" w:customStyle="1" w:styleId="WW8Num4z0">
    <w:name w:val="WW8Num4z0"/>
    <w:uiPriority w:val="99"/>
    <w:rsid w:val="002861CF"/>
    <w:rPr>
      <w:rFonts w:ascii="Trebuchet MS" w:hAnsi="Trebuchet MS"/>
      <w:sz w:val="22"/>
    </w:rPr>
  </w:style>
  <w:style w:type="character" w:customStyle="1" w:styleId="WW8Num4z1">
    <w:name w:val="WW8Num4z1"/>
    <w:uiPriority w:val="99"/>
    <w:rsid w:val="002861CF"/>
    <w:rPr>
      <w:rFonts w:ascii="Courier New" w:hAnsi="Courier New"/>
    </w:rPr>
  </w:style>
  <w:style w:type="character" w:customStyle="1" w:styleId="WW8Num4z2">
    <w:name w:val="WW8Num4z2"/>
    <w:uiPriority w:val="99"/>
    <w:rsid w:val="002861CF"/>
    <w:rPr>
      <w:rFonts w:ascii="Wingdings" w:hAnsi="Wingdings"/>
    </w:rPr>
  </w:style>
  <w:style w:type="character" w:customStyle="1" w:styleId="WW8Num4z3">
    <w:name w:val="WW8Num4z3"/>
    <w:uiPriority w:val="99"/>
    <w:rsid w:val="002861CF"/>
    <w:rPr>
      <w:rFonts w:ascii="Symbol" w:hAnsi="Symbol"/>
    </w:rPr>
  </w:style>
  <w:style w:type="character" w:customStyle="1" w:styleId="WW8Num5z0">
    <w:name w:val="WW8Num5z0"/>
    <w:uiPriority w:val="99"/>
    <w:rsid w:val="002861CF"/>
    <w:rPr>
      <w:rFonts w:ascii="Arial Narrow" w:hAnsi="Arial Narrow"/>
      <w:b/>
      <w:color w:val="auto"/>
      <w:sz w:val="24"/>
    </w:rPr>
  </w:style>
  <w:style w:type="character" w:customStyle="1" w:styleId="WW8Num5z1">
    <w:name w:val="WW8Num5z1"/>
    <w:uiPriority w:val="99"/>
    <w:rsid w:val="002861CF"/>
    <w:rPr>
      <w:rFonts w:ascii="Courier New" w:hAnsi="Courier New"/>
    </w:rPr>
  </w:style>
  <w:style w:type="character" w:customStyle="1" w:styleId="WW8Num5z2">
    <w:name w:val="WW8Num5z2"/>
    <w:uiPriority w:val="99"/>
    <w:rsid w:val="002861CF"/>
    <w:rPr>
      <w:rFonts w:ascii="Wingdings" w:hAnsi="Wingdings"/>
    </w:rPr>
  </w:style>
  <w:style w:type="character" w:customStyle="1" w:styleId="WW8Num5z3">
    <w:name w:val="WW8Num5z3"/>
    <w:uiPriority w:val="99"/>
    <w:rsid w:val="002861CF"/>
    <w:rPr>
      <w:rFonts w:ascii="Symbol" w:hAnsi="Symbol"/>
    </w:rPr>
  </w:style>
  <w:style w:type="character" w:customStyle="1" w:styleId="WW8Num6z0">
    <w:name w:val="WW8Num6z0"/>
    <w:uiPriority w:val="99"/>
    <w:rsid w:val="002861CF"/>
    <w:rPr>
      <w:rFonts w:ascii="Frutiger 45" w:hAnsi="Frutiger 45"/>
      <w:sz w:val="16"/>
    </w:rPr>
  </w:style>
  <w:style w:type="character" w:customStyle="1" w:styleId="WW8Num6z1">
    <w:name w:val="WW8Num6z1"/>
    <w:uiPriority w:val="99"/>
    <w:rsid w:val="002861CF"/>
    <w:rPr>
      <w:rFonts w:ascii="Courier New" w:hAnsi="Courier New"/>
    </w:rPr>
  </w:style>
  <w:style w:type="character" w:customStyle="1" w:styleId="WW8Num6z2">
    <w:name w:val="WW8Num6z2"/>
    <w:uiPriority w:val="99"/>
    <w:rsid w:val="002861CF"/>
    <w:rPr>
      <w:rFonts w:ascii="Wingdings" w:hAnsi="Wingdings"/>
    </w:rPr>
  </w:style>
  <w:style w:type="character" w:customStyle="1" w:styleId="WW8Num6z3">
    <w:name w:val="WW8Num6z3"/>
    <w:uiPriority w:val="99"/>
    <w:rsid w:val="002861CF"/>
    <w:rPr>
      <w:rFonts w:ascii="Symbol" w:hAnsi="Symbol"/>
    </w:rPr>
  </w:style>
  <w:style w:type="character" w:customStyle="1" w:styleId="WW8Num7z0">
    <w:name w:val="WW8Num7z0"/>
    <w:uiPriority w:val="99"/>
    <w:rsid w:val="002861CF"/>
    <w:rPr>
      <w:rFonts w:ascii="Arial Narrow" w:hAnsi="Arial Narrow"/>
      <w:b/>
      <w:color w:val="auto"/>
      <w:sz w:val="24"/>
    </w:rPr>
  </w:style>
  <w:style w:type="character" w:customStyle="1" w:styleId="WW8Num7z1">
    <w:name w:val="WW8Num7z1"/>
    <w:uiPriority w:val="99"/>
    <w:rsid w:val="002861CF"/>
    <w:rPr>
      <w:rFonts w:ascii="Arial Narrow" w:hAnsi="Arial Narrow"/>
      <w:sz w:val="22"/>
    </w:rPr>
  </w:style>
  <w:style w:type="character" w:customStyle="1" w:styleId="WW8Num7z2">
    <w:name w:val="WW8Num7z2"/>
    <w:uiPriority w:val="99"/>
    <w:rsid w:val="002861CF"/>
    <w:rPr>
      <w:rFonts w:ascii="Wingdings" w:hAnsi="Wingdings"/>
    </w:rPr>
  </w:style>
  <w:style w:type="character" w:customStyle="1" w:styleId="WW8Num7z3">
    <w:name w:val="WW8Num7z3"/>
    <w:uiPriority w:val="99"/>
    <w:rsid w:val="002861CF"/>
    <w:rPr>
      <w:rFonts w:ascii="Symbol" w:hAnsi="Symbol"/>
    </w:rPr>
  </w:style>
  <w:style w:type="character" w:customStyle="1" w:styleId="WW8Num7z4">
    <w:name w:val="WW8Num7z4"/>
    <w:uiPriority w:val="99"/>
    <w:rsid w:val="002861CF"/>
    <w:rPr>
      <w:rFonts w:ascii="Courier New" w:hAnsi="Courier New"/>
    </w:rPr>
  </w:style>
  <w:style w:type="character" w:customStyle="1" w:styleId="WW8Num8z0">
    <w:name w:val="WW8Num8z0"/>
    <w:uiPriority w:val="99"/>
    <w:rsid w:val="002861CF"/>
    <w:rPr>
      <w:rFonts w:ascii="Tahoma" w:hAnsi="Tahoma"/>
      <w:b/>
      <w:color w:val="808080"/>
      <w:sz w:val="24"/>
    </w:rPr>
  </w:style>
  <w:style w:type="character" w:customStyle="1" w:styleId="WW8Num8z1">
    <w:name w:val="WW8Num8z1"/>
    <w:uiPriority w:val="99"/>
    <w:rsid w:val="002861CF"/>
    <w:rPr>
      <w:rFonts w:ascii="Courier New" w:hAnsi="Courier New"/>
    </w:rPr>
  </w:style>
  <w:style w:type="character" w:customStyle="1" w:styleId="WW8Num8z2">
    <w:name w:val="WW8Num8z2"/>
    <w:uiPriority w:val="99"/>
    <w:rsid w:val="002861CF"/>
    <w:rPr>
      <w:rFonts w:ascii="Wingdings" w:hAnsi="Wingdings"/>
    </w:rPr>
  </w:style>
  <w:style w:type="character" w:customStyle="1" w:styleId="WW8Num8z3">
    <w:name w:val="WW8Num8z3"/>
    <w:uiPriority w:val="99"/>
    <w:rsid w:val="002861CF"/>
    <w:rPr>
      <w:rFonts w:ascii="Symbol" w:hAnsi="Symbol"/>
    </w:rPr>
  </w:style>
  <w:style w:type="character" w:customStyle="1" w:styleId="WW8Num9z0">
    <w:name w:val="WW8Num9z0"/>
    <w:uiPriority w:val="99"/>
    <w:rsid w:val="002861CF"/>
    <w:rPr>
      <w:rFonts w:ascii="Trebuchet MS" w:hAnsi="Trebuchet MS"/>
      <w:b/>
      <w:color w:val="auto"/>
      <w:sz w:val="40"/>
    </w:rPr>
  </w:style>
  <w:style w:type="character" w:customStyle="1" w:styleId="WW8Num9z1">
    <w:name w:val="WW8Num9z1"/>
    <w:uiPriority w:val="99"/>
    <w:rsid w:val="002861CF"/>
    <w:rPr>
      <w:rFonts w:ascii="Courier New" w:hAnsi="Courier New"/>
    </w:rPr>
  </w:style>
  <w:style w:type="character" w:customStyle="1" w:styleId="WW8Num9z2">
    <w:name w:val="WW8Num9z2"/>
    <w:uiPriority w:val="99"/>
    <w:rsid w:val="002861CF"/>
    <w:rPr>
      <w:rFonts w:ascii="Wingdings" w:hAnsi="Wingdings"/>
    </w:rPr>
  </w:style>
  <w:style w:type="character" w:customStyle="1" w:styleId="WW8Num9z3">
    <w:name w:val="WW8Num9z3"/>
    <w:uiPriority w:val="99"/>
    <w:rsid w:val="002861CF"/>
    <w:rPr>
      <w:rFonts w:ascii="Symbol" w:hAnsi="Symbol"/>
    </w:rPr>
  </w:style>
  <w:style w:type="character" w:customStyle="1" w:styleId="WW8Num10z0">
    <w:name w:val="WW8Num10z0"/>
    <w:uiPriority w:val="99"/>
    <w:rsid w:val="002861CF"/>
    <w:rPr>
      <w:rFonts w:ascii="Trebuchet MS" w:hAnsi="Trebuchet MS"/>
      <w:b/>
      <w:sz w:val="24"/>
    </w:rPr>
  </w:style>
  <w:style w:type="character" w:customStyle="1" w:styleId="WW8Num10z1">
    <w:name w:val="WW8Num10z1"/>
    <w:uiPriority w:val="99"/>
    <w:rsid w:val="002861CF"/>
    <w:rPr>
      <w:rFonts w:ascii="Courier New" w:hAnsi="Courier New"/>
    </w:rPr>
  </w:style>
  <w:style w:type="character" w:customStyle="1" w:styleId="WW8Num10z2">
    <w:name w:val="WW8Num10z2"/>
    <w:uiPriority w:val="99"/>
    <w:rsid w:val="002861CF"/>
    <w:rPr>
      <w:rFonts w:ascii="Wingdings" w:hAnsi="Wingdings"/>
    </w:rPr>
  </w:style>
  <w:style w:type="character" w:customStyle="1" w:styleId="WW8Num10z3">
    <w:name w:val="WW8Num10z3"/>
    <w:uiPriority w:val="99"/>
    <w:rsid w:val="002861CF"/>
    <w:rPr>
      <w:rFonts w:ascii="Symbol" w:hAnsi="Symbol"/>
    </w:rPr>
  </w:style>
  <w:style w:type="character" w:customStyle="1" w:styleId="WW8Num11z0">
    <w:name w:val="WW8Num11z0"/>
    <w:uiPriority w:val="99"/>
    <w:rsid w:val="002861CF"/>
    <w:rPr>
      <w:rFonts w:ascii="Symbol" w:hAnsi="Symbol"/>
      <w:b/>
      <w:color w:val="1465A2"/>
      <w:sz w:val="24"/>
    </w:rPr>
  </w:style>
  <w:style w:type="character" w:customStyle="1" w:styleId="WW8Num11z1">
    <w:name w:val="WW8Num11z1"/>
    <w:uiPriority w:val="99"/>
    <w:rsid w:val="002861CF"/>
    <w:rPr>
      <w:rFonts w:ascii="Courier New" w:hAnsi="Courier New"/>
    </w:rPr>
  </w:style>
  <w:style w:type="character" w:customStyle="1" w:styleId="WW8Num11z2">
    <w:name w:val="WW8Num11z2"/>
    <w:uiPriority w:val="99"/>
    <w:rsid w:val="002861CF"/>
    <w:rPr>
      <w:rFonts w:ascii="Wingdings" w:hAnsi="Wingdings"/>
    </w:rPr>
  </w:style>
  <w:style w:type="character" w:customStyle="1" w:styleId="WW8Num11z3">
    <w:name w:val="WW8Num11z3"/>
    <w:uiPriority w:val="99"/>
    <w:rsid w:val="002861CF"/>
    <w:rPr>
      <w:rFonts w:ascii="Symbol" w:hAnsi="Symbol"/>
    </w:rPr>
  </w:style>
  <w:style w:type="character" w:customStyle="1" w:styleId="WW8Num12z0">
    <w:name w:val="WW8Num12z0"/>
    <w:uiPriority w:val="99"/>
    <w:rsid w:val="002861CF"/>
    <w:rPr>
      <w:rFonts w:ascii="Wingdings" w:hAnsi="Wingdings"/>
    </w:rPr>
  </w:style>
  <w:style w:type="character" w:customStyle="1" w:styleId="WW8Num12z1">
    <w:name w:val="WW8Num12z1"/>
    <w:uiPriority w:val="99"/>
    <w:rsid w:val="002861CF"/>
    <w:rPr>
      <w:rFonts w:ascii="Courier New" w:hAnsi="Courier New"/>
    </w:rPr>
  </w:style>
  <w:style w:type="character" w:customStyle="1" w:styleId="WW8Num12z3">
    <w:name w:val="WW8Num12z3"/>
    <w:uiPriority w:val="99"/>
    <w:rsid w:val="002861CF"/>
    <w:rPr>
      <w:rFonts w:ascii="Symbol" w:hAnsi="Symbol"/>
    </w:rPr>
  </w:style>
  <w:style w:type="character" w:customStyle="1" w:styleId="WW8Num13z0">
    <w:name w:val="WW8Num13z0"/>
    <w:uiPriority w:val="99"/>
    <w:rsid w:val="002861CF"/>
    <w:rPr>
      <w:rFonts w:ascii="Symbol" w:hAnsi="Symbol"/>
      <w:b/>
      <w:color w:val="auto"/>
      <w:sz w:val="24"/>
    </w:rPr>
  </w:style>
  <w:style w:type="character" w:customStyle="1" w:styleId="WW8Num13z1">
    <w:name w:val="WW8Num13z1"/>
    <w:uiPriority w:val="99"/>
    <w:rsid w:val="002861CF"/>
    <w:rPr>
      <w:rFonts w:ascii="Courier New" w:hAnsi="Courier New"/>
    </w:rPr>
  </w:style>
  <w:style w:type="character" w:customStyle="1" w:styleId="WW8Num13z2">
    <w:name w:val="WW8Num13z2"/>
    <w:uiPriority w:val="99"/>
    <w:rsid w:val="002861CF"/>
    <w:rPr>
      <w:rFonts w:ascii="Wingdings" w:hAnsi="Wingdings"/>
    </w:rPr>
  </w:style>
  <w:style w:type="character" w:customStyle="1" w:styleId="WW8Num13z3">
    <w:name w:val="WW8Num13z3"/>
    <w:uiPriority w:val="99"/>
    <w:rsid w:val="002861CF"/>
    <w:rPr>
      <w:rFonts w:ascii="Symbol" w:hAnsi="Symbol"/>
    </w:rPr>
  </w:style>
  <w:style w:type="character" w:customStyle="1" w:styleId="WW8Num14z0">
    <w:name w:val="WW8Num14z0"/>
    <w:uiPriority w:val="99"/>
    <w:rsid w:val="002861CF"/>
    <w:rPr>
      <w:rFonts w:ascii="Lucida Console" w:hAnsi="Lucida Console"/>
    </w:rPr>
  </w:style>
  <w:style w:type="character" w:customStyle="1" w:styleId="WW8Num14z1">
    <w:name w:val="WW8Num14z1"/>
    <w:uiPriority w:val="99"/>
    <w:rsid w:val="002861CF"/>
    <w:rPr>
      <w:rFonts w:ascii="Courier New" w:hAnsi="Courier New"/>
    </w:rPr>
  </w:style>
  <w:style w:type="character" w:customStyle="1" w:styleId="WW8Num14z2">
    <w:name w:val="WW8Num14z2"/>
    <w:uiPriority w:val="99"/>
    <w:rsid w:val="002861CF"/>
    <w:rPr>
      <w:rFonts w:ascii="Wingdings" w:hAnsi="Wingdings"/>
    </w:rPr>
  </w:style>
  <w:style w:type="character" w:customStyle="1" w:styleId="WW8Num14z3">
    <w:name w:val="WW8Num14z3"/>
    <w:uiPriority w:val="99"/>
    <w:rsid w:val="002861CF"/>
    <w:rPr>
      <w:rFonts w:ascii="Symbol" w:hAnsi="Symbol"/>
    </w:rPr>
  </w:style>
  <w:style w:type="character" w:customStyle="1" w:styleId="WW8Num15z0">
    <w:name w:val="WW8Num15z0"/>
    <w:uiPriority w:val="99"/>
    <w:rsid w:val="002861CF"/>
    <w:rPr>
      <w:rFonts w:ascii="Symbol" w:hAnsi="Symbol"/>
      <w:b/>
      <w:color w:val="1465A2"/>
      <w:sz w:val="40"/>
    </w:rPr>
  </w:style>
  <w:style w:type="character" w:customStyle="1" w:styleId="WW8Num15z1">
    <w:name w:val="WW8Num15z1"/>
    <w:uiPriority w:val="99"/>
    <w:rsid w:val="002861CF"/>
    <w:rPr>
      <w:rFonts w:ascii="Courier New" w:hAnsi="Courier New"/>
    </w:rPr>
  </w:style>
  <w:style w:type="character" w:customStyle="1" w:styleId="WW8Num15z2">
    <w:name w:val="WW8Num15z2"/>
    <w:uiPriority w:val="99"/>
    <w:rsid w:val="002861CF"/>
    <w:rPr>
      <w:rFonts w:ascii="Wingdings" w:hAnsi="Wingdings"/>
    </w:rPr>
  </w:style>
  <w:style w:type="character" w:customStyle="1" w:styleId="WW8Num15z3">
    <w:name w:val="WW8Num15z3"/>
    <w:uiPriority w:val="99"/>
    <w:rsid w:val="002861CF"/>
    <w:rPr>
      <w:rFonts w:ascii="Symbol" w:hAnsi="Symbol"/>
    </w:rPr>
  </w:style>
  <w:style w:type="character" w:customStyle="1" w:styleId="WW8Num16z0">
    <w:name w:val="WW8Num16z0"/>
    <w:uiPriority w:val="99"/>
    <w:rsid w:val="002861CF"/>
    <w:rPr>
      <w:rFonts w:ascii="Symbol" w:hAnsi="Symbol"/>
      <w:b/>
      <w:color w:val="1465A2"/>
      <w:sz w:val="40"/>
    </w:rPr>
  </w:style>
  <w:style w:type="character" w:customStyle="1" w:styleId="WW8Num16z1">
    <w:name w:val="WW8Num16z1"/>
    <w:uiPriority w:val="99"/>
    <w:rsid w:val="002861CF"/>
    <w:rPr>
      <w:rFonts w:ascii="Courier New" w:hAnsi="Courier New"/>
    </w:rPr>
  </w:style>
  <w:style w:type="character" w:customStyle="1" w:styleId="WW8Num16z2">
    <w:name w:val="WW8Num16z2"/>
    <w:uiPriority w:val="99"/>
    <w:rsid w:val="002861CF"/>
    <w:rPr>
      <w:rFonts w:ascii="Wingdings" w:hAnsi="Wingdings"/>
    </w:rPr>
  </w:style>
  <w:style w:type="character" w:customStyle="1" w:styleId="WW8Num16z3">
    <w:name w:val="WW8Num16z3"/>
    <w:uiPriority w:val="99"/>
    <w:rsid w:val="002861CF"/>
    <w:rPr>
      <w:rFonts w:ascii="Symbol" w:hAnsi="Symbol"/>
    </w:rPr>
  </w:style>
  <w:style w:type="character" w:customStyle="1" w:styleId="WW8Num18z0">
    <w:name w:val="WW8Num18z0"/>
    <w:uiPriority w:val="99"/>
    <w:rsid w:val="002861CF"/>
    <w:rPr>
      <w:rFonts w:ascii="Symbol" w:hAnsi="Symbol"/>
      <w:b/>
      <w:color w:val="1465A2"/>
      <w:sz w:val="28"/>
    </w:rPr>
  </w:style>
  <w:style w:type="character" w:customStyle="1" w:styleId="WW8Num18z1">
    <w:name w:val="WW8Num18z1"/>
    <w:uiPriority w:val="99"/>
    <w:rsid w:val="002861CF"/>
    <w:rPr>
      <w:rFonts w:ascii="Courier New" w:hAnsi="Courier New"/>
    </w:rPr>
  </w:style>
  <w:style w:type="character" w:customStyle="1" w:styleId="WW8Num18z2">
    <w:name w:val="WW8Num18z2"/>
    <w:uiPriority w:val="99"/>
    <w:rsid w:val="002861CF"/>
    <w:rPr>
      <w:rFonts w:ascii="Wingdings" w:hAnsi="Wingdings"/>
    </w:rPr>
  </w:style>
  <w:style w:type="character" w:customStyle="1" w:styleId="WW8Num18z3">
    <w:name w:val="WW8Num18z3"/>
    <w:uiPriority w:val="99"/>
    <w:rsid w:val="002861CF"/>
    <w:rPr>
      <w:rFonts w:ascii="Symbol" w:hAnsi="Symbol"/>
    </w:rPr>
  </w:style>
  <w:style w:type="character" w:customStyle="1" w:styleId="WW8Num19z0">
    <w:name w:val="WW8Num19z0"/>
    <w:uiPriority w:val="99"/>
    <w:rsid w:val="002861CF"/>
    <w:rPr>
      <w:rFonts w:ascii="Trebuchet MS" w:hAnsi="Trebuchet MS"/>
      <w:sz w:val="22"/>
    </w:rPr>
  </w:style>
  <w:style w:type="character" w:customStyle="1" w:styleId="WW8Num19z1">
    <w:name w:val="WW8Num19z1"/>
    <w:uiPriority w:val="99"/>
    <w:rsid w:val="002861CF"/>
    <w:rPr>
      <w:rFonts w:ascii="Courier New" w:hAnsi="Courier New"/>
    </w:rPr>
  </w:style>
  <w:style w:type="character" w:customStyle="1" w:styleId="WW8Num19z2">
    <w:name w:val="WW8Num19z2"/>
    <w:uiPriority w:val="99"/>
    <w:rsid w:val="002861CF"/>
    <w:rPr>
      <w:rFonts w:ascii="Wingdings" w:hAnsi="Wingdings"/>
    </w:rPr>
  </w:style>
  <w:style w:type="character" w:customStyle="1" w:styleId="WW8Num19z3">
    <w:name w:val="WW8Num19z3"/>
    <w:uiPriority w:val="99"/>
    <w:rsid w:val="002861CF"/>
    <w:rPr>
      <w:rFonts w:ascii="Symbol" w:hAnsi="Symbol"/>
    </w:rPr>
  </w:style>
  <w:style w:type="character" w:customStyle="1" w:styleId="WW8Num20z0">
    <w:name w:val="WW8Num20z0"/>
    <w:uiPriority w:val="99"/>
    <w:rsid w:val="002861CF"/>
    <w:rPr>
      <w:rFonts w:ascii="Trebuchet MS" w:hAnsi="Trebuchet MS"/>
      <w:b/>
      <w:sz w:val="24"/>
    </w:rPr>
  </w:style>
  <w:style w:type="character" w:customStyle="1" w:styleId="WW8Num20z1">
    <w:name w:val="WW8Num20z1"/>
    <w:uiPriority w:val="99"/>
    <w:rsid w:val="002861CF"/>
    <w:rPr>
      <w:rFonts w:ascii="Courier New" w:hAnsi="Courier New"/>
    </w:rPr>
  </w:style>
  <w:style w:type="character" w:customStyle="1" w:styleId="WW8Num20z2">
    <w:name w:val="WW8Num20z2"/>
    <w:uiPriority w:val="99"/>
    <w:rsid w:val="002861CF"/>
    <w:rPr>
      <w:rFonts w:ascii="Wingdings" w:hAnsi="Wingdings"/>
    </w:rPr>
  </w:style>
  <w:style w:type="character" w:customStyle="1" w:styleId="WW8Num20z3">
    <w:name w:val="WW8Num20z3"/>
    <w:uiPriority w:val="99"/>
    <w:rsid w:val="002861CF"/>
    <w:rPr>
      <w:rFonts w:ascii="Symbol" w:hAnsi="Symbol"/>
    </w:rPr>
  </w:style>
  <w:style w:type="character" w:customStyle="1" w:styleId="WW8Num21z0">
    <w:name w:val="WW8Num21z0"/>
    <w:uiPriority w:val="99"/>
    <w:rsid w:val="002861CF"/>
    <w:rPr>
      <w:rFonts w:ascii="Symbol" w:hAnsi="Symbol"/>
      <w:b/>
      <w:color w:val="auto"/>
      <w:sz w:val="24"/>
    </w:rPr>
  </w:style>
  <w:style w:type="character" w:customStyle="1" w:styleId="WW8Num21z1">
    <w:name w:val="WW8Num21z1"/>
    <w:uiPriority w:val="99"/>
    <w:rsid w:val="002861CF"/>
    <w:rPr>
      <w:rFonts w:ascii="Courier New" w:hAnsi="Courier New"/>
    </w:rPr>
  </w:style>
  <w:style w:type="character" w:customStyle="1" w:styleId="WW8Num21z2">
    <w:name w:val="WW8Num21z2"/>
    <w:uiPriority w:val="99"/>
    <w:rsid w:val="002861CF"/>
    <w:rPr>
      <w:rFonts w:ascii="Wingdings" w:hAnsi="Wingdings"/>
    </w:rPr>
  </w:style>
  <w:style w:type="character" w:customStyle="1" w:styleId="WW8Num21z3">
    <w:name w:val="WW8Num21z3"/>
    <w:uiPriority w:val="99"/>
    <w:rsid w:val="002861CF"/>
    <w:rPr>
      <w:rFonts w:ascii="Symbol" w:hAnsi="Symbol"/>
    </w:rPr>
  </w:style>
  <w:style w:type="character" w:customStyle="1" w:styleId="WW8Num22z0">
    <w:name w:val="WW8Num22z0"/>
    <w:uiPriority w:val="99"/>
    <w:rsid w:val="002861CF"/>
    <w:rPr>
      <w:rFonts w:ascii="Symbol" w:hAnsi="Symbol"/>
      <w:b/>
      <w:color w:val="1465A2"/>
      <w:sz w:val="40"/>
    </w:rPr>
  </w:style>
  <w:style w:type="character" w:customStyle="1" w:styleId="WW8Num22z1">
    <w:name w:val="WW8Num22z1"/>
    <w:uiPriority w:val="99"/>
    <w:rsid w:val="002861CF"/>
    <w:rPr>
      <w:rFonts w:ascii="Courier New" w:hAnsi="Courier New"/>
    </w:rPr>
  </w:style>
  <w:style w:type="character" w:customStyle="1" w:styleId="WW8Num22z2">
    <w:name w:val="WW8Num22z2"/>
    <w:uiPriority w:val="99"/>
    <w:rsid w:val="002861CF"/>
    <w:rPr>
      <w:rFonts w:ascii="Wingdings" w:hAnsi="Wingdings"/>
    </w:rPr>
  </w:style>
  <w:style w:type="character" w:customStyle="1" w:styleId="WW8Num22z3">
    <w:name w:val="WW8Num22z3"/>
    <w:uiPriority w:val="99"/>
    <w:rsid w:val="002861CF"/>
    <w:rPr>
      <w:rFonts w:ascii="Symbol" w:hAnsi="Symbol"/>
    </w:rPr>
  </w:style>
  <w:style w:type="character" w:customStyle="1" w:styleId="WW8Num23z0">
    <w:name w:val="WW8Num23z0"/>
    <w:uiPriority w:val="99"/>
    <w:rsid w:val="002861CF"/>
    <w:rPr>
      <w:rFonts w:ascii="Trebuchet MS" w:hAnsi="Trebuchet MS"/>
      <w:b/>
      <w:color w:val="auto"/>
      <w:sz w:val="40"/>
    </w:rPr>
  </w:style>
  <w:style w:type="character" w:customStyle="1" w:styleId="WW8Num23z1">
    <w:name w:val="WW8Num23z1"/>
    <w:uiPriority w:val="99"/>
    <w:rsid w:val="002861CF"/>
    <w:rPr>
      <w:rFonts w:ascii="Courier New" w:hAnsi="Courier New"/>
    </w:rPr>
  </w:style>
  <w:style w:type="character" w:customStyle="1" w:styleId="WW8Num23z2">
    <w:name w:val="WW8Num23z2"/>
    <w:uiPriority w:val="99"/>
    <w:rsid w:val="002861CF"/>
    <w:rPr>
      <w:rFonts w:ascii="Wingdings" w:hAnsi="Wingdings"/>
    </w:rPr>
  </w:style>
  <w:style w:type="character" w:customStyle="1" w:styleId="WW8Num23z3">
    <w:name w:val="WW8Num23z3"/>
    <w:uiPriority w:val="99"/>
    <w:rsid w:val="002861CF"/>
    <w:rPr>
      <w:rFonts w:ascii="Symbol" w:hAnsi="Symbol"/>
    </w:rPr>
  </w:style>
  <w:style w:type="character" w:customStyle="1" w:styleId="WW8Num24z0">
    <w:name w:val="WW8Num24z0"/>
    <w:uiPriority w:val="99"/>
    <w:rsid w:val="002861CF"/>
    <w:rPr>
      <w:rFonts w:ascii="Symbol" w:hAnsi="Symbol"/>
      <w:b/>
      <w:color w:val="1465A2"/>
      <w:sz w:val="40"/>
    </w:rPr>
  </w:style>
  <w:style w:type="character" w:customStyle="1" w:styleId="WW8Num24z1">
    <w:name w:val="WW8Num24z1"/>
    <w:uiPriority w:val="99"/>
    <w:rsid w:val="002861CF"/>
    <w:rPr>
      <w:rFonts w:ascii="Courier New" w:hAnsi="Courier New"/>
    </w:rPr>
  </w:style>
  <w:style w:type="character" w:customStyle="1" w:styleId="WW8Num24z2">
    <w:name w:val="WW8Num24z2"/>
    <w:uiPriority w:val="99"/>
    <w:rsid w:val="002861CF"/>
    <w:rPr>
      <w:rFonts w:ascii="Wingdings" w:hAnsi="Wingdings"/>
    </w:rPr>
  </w:style>
  <w:style w:type="character" w:customStyle="1" w:styleId="WW8Num24z3">
    <w:name w:val="WW8Num24z3"/>
    <w:uiPriority w:val="99"/>
    <w:rsid w:val="002861CF"/>
    <w:rPr>
      <w:rFonts w:ascii="Symbol" w:hAnsi="Symbol"/>
    </w:rPr>
  </w:style>
  <w:style w:type="character" w:customStyle="1" w:styleId="WW8Num25z0">
    <w:name w:val="WW8Num25z0"/>
    <w:uiPriority w:val="99"/>
    <w:rsid w:val="002861CF"/>
    <w:rPr>
      <w:rFonts w:ascii="Symbol" w:hAnsi="Symbol"/>
      <w:b/>
      <w:color w:val="auto"/>
      <w:sz w:val="24"/>
    </w:rPr>
  </w:style>
  <w:style w:type="character" w:customStyle="1" w:styleId="WW8Num25z1">
    <w:name w:val="WW8Num25z1"/>
    <w:uiPriority w:val="99"/>
    <w:rsid w:val="002861CF"/>
    <w:rPr>
      <w:rFonts w:ascii="Courier New" w:hAnsi="Courier New"/>
    </w:rPr>
  </w:style>
  <w:style w:type="character" w:customStyle="1" w:styleId="WW8Num25z2">
    <w:name w:val="WW8Num25z2"/>
    <w:uiPriority w:val="99"/>
    <w:rsid w:val="002861CF"/>
    <w:rPr>
      <w:rFonts w:ascii="Wingdings" w:hAnsi="Wingdings"/>
    </w:rPr>
  </w:style>
  <w:style w:type="character" w:customStyle="1" w:styleId="WW8Num25z3">
    <w:name w:val="WW8Num25z3"/>
    <w:uiPriority w:val="99"/>
    <w:rsid w:val="002861CF"/>
    <w:rPr>
      <w:rFonts w:ascii="Symbol" w:hAnsi="Symbol"/>
    </w:rPr>
  </w:style>
  <w:style w:type="character" w:customStyle="1" w:styleId="WW8Num26z0">
    <w:name w:val="WW8Num26z0"/>
    <w:uiPriority w:val="99"/>
    <w:rsid w:val="002861CF"/>
    <w:rPr>
      <w:rFonts w:ascii="Trebuchet MS" w:hAnsi="Trebuchet MS"/>
      <w:b/>
      <w:color w:val="auto"/>
      <w:sz w:val="40"/>
    </w:rPr>
  </w:style>
  <w:style w:type="character" w:customStyle="1" w:styleId="WW8Num26z1">
    <w:name w:val="WW8Num26z1"/>
    <w:uiPriority w:val="99"/>
    <w:rsid w:val="002861CF"/>
    <w:rPr>
      <w:rFonts w:ascii="Courier New" w:hAnsi="Courier New"/>
    </w:rPr>
  </w:style>
  <w:style w:type="character" w:customStyle="1" w:styleId="WW8Num26z2">
    <w:name w:val="WW8Num26z2"/>
    <w:uiPriority w:val="99"/>
    <w:rsid w:val="002861CF"/>
    <w:rPr>
      <w:rFonts w:ascii="Wingdings" w:hAnsi="Wingdings"/>
    </w:rPr>
  </w:style>
  <w:style w:type="character" w:customStyle="1" w:styleId="WW8Num26z3">
    <w:name w:val="WW8Num26z3"/>
    <w:uiPriority w:val="99"/>
    <w:rsid w:val="002861CF"/>
    <w:rPr>
      <w:rFonts w:ascii="Symbol" w:hAnsi="Symbol"/>
    </w:rPr>
  </w:style>
  <w:style w:type="character" w:customStyle="1" w:styleId="WW8Num27z0">
    <w:name w:val="WW8Num27z0"/>
    <w:uiPriority w:val="99"/>
    <w:rsid w:val="002861CF"/>
    <w:rPr>
      <w:rFonts w:ascii="Symbol" w:hAnsi="Symbol"/>
      <w:b/>
      <w:color w:val="1465A2"/>
      <w:sz w:val="40"/>
    </w:rPr>
  </w:style>
  <w:style w:type="character" w:customStyle="1" w:styleId="WW8Num27z1">
    <w:name w:val="WW8Num27z1"/>
    <w:uiPriority w:val="99"/>
    <w:rsid w:val="002861CF"/>
    <w:rPr>
      <w:rFonts w:ascii="Courier New" w:hAnsi="Courier New"/>
    </w:rPr>
  </w:style>
  <w:style w:type="character" w:customStyle="1" w:styleId="WW8Num27z2">
    <w:name w:val="WW8Num27z2"/>
    <w:uiPriority w:val="99"/>
    <w:rsid w:val="002861CF"/>
    <w:rPr>
      <w:rFonts w:ascii="Wingdings" w:hAnsi="Wingdings"/>
    </w:rPr>
  </w:style>
  <w:style w:type="character" w:customStyle="1" w:styleId="WW8Num27z3">
    <w:name w:val="WW8Num27z3"/>
    <w:uiPriority w:val="99"/>
    <w:rsid w:val="002861CF"/>
    <w:rPr>
      <w:rFonts w:ascii="Symbol" w:hAnsi="Symbol"/>
    </w:rPr>
  </w:style>
  <w:style w:type="character" w:customStyle="1" w:styleId="WW8Num28z0">
    <w:name w:val="WW8Num28z0"/>
    <w:uiPriority w:val="99"/>
    <w:rsid w:val="002861CF"/>
    <w:rPr>
      <w:rFonts w:ascii="Symbol" w:hAnsi="Symbol"/>
      <w:b/>
      <w:color w:val="1465A2"/>
      <w:sz w:val="40"/>
    </w:rPr>
  </w:style>
  <w:style w:type="character" w:customStyle="1" w:styleId="WW8Num28z1">
    <w:name w:val="WW8Num28z1"/>
    <w:uiPriority w:val="99"/>
    <w:rsid w:val="002861CF"/>
    <w:rPr>
      <w:rFonts w:ascii="Courier New" w:hAnsi="Courier New"/>
    </w:rPr>
  </w:style>
  <w:style w:type="character" w:customStyle="1" w:styleId="WW8Num28z2">
    <w:name w:val="WW8Num28z2"/>
    <w:uiPriority w:val="99"/>
    <w:rsid w:val="002861CF"/>
    <w:rPr>
      <w:rFonts w:ascii="Wingdings" w:hAnsi="Wingdings"/>
    </w:rPr>
  </w:style>
  <w:style w:type="character" w:customStyle="1" w:styleId="WW8Num28z3">
    <w:name w:val="WW8Num28z3"/>
    <w:uiPriority w:val="99"/>
    <w:rsid w:val="002861CF"/>
    <w:rPr>
      <w:rFonts w:ascii="Symbol" w:hAnsi="Symbol"/>
    </w:rPr>
  </w:style>
  <w:style w:type="character" w:customStyle="1" w:styleId="WW8Num29z0">
    <w:name w:val="WW8Num29z0"/>
    <w:uiPriority w:val="99"/>
    <w:rsid w:val="002861CF"/>
    <w:rPr>
      <w:rFonts w:ascii="Arial Narrow" w:hAnsi="Arial Narrow"/>
      <w:b/>
      <w:color w:val="auto"/>
      <w:sz w:val="24"/>
    </w:rPr>
  </w:style>
  <w:style w:type="character" w:customStyle="1" w:styleId="WW8Num29z1">
    <w:name w:val="WW8Num29z1"/>
    <w:uiPriority w:val="99"/>
    <w:rsid w:val="002861CF"/>
    <w:rPr>
      <w:rFonts w:ascii="Courier New" w:hAnsi="Courier New"/>
    </w:rPr>
  </w:style>
  <w:style w:type="character" w:customStyle="1" w:styleId="WW8Num29z2">
    <w:name w:val="WW8Num29z2"/>
    <w:uiPriority w:val="99"/>
    <w:rsid w:val="002861CF"/>
    <w:rPr>
      <w:rFonts w:ascii="Wingdings" w:hAnsi="Wingdings"/>
    </w:rPr>
  </w:style>
  <w:style w:type="character" w:customStyle="1" w:styleId="WW8Num29z3">
    <w:name w:val="WW8Num29z3"/>
    <w:uiPriority w:val="99"/>
    <w:rsid w:val="002861CF"/>
    <w:rPr>
      <w:rFonts w:ascii="Symbol" w:hAnsi="Symbol"/>
    </w:rPr>
  </w:style>
  <w:style w:type="character" w:customStyle="1" w:styleId="WW8Num30z0">
    <w:name w:val="WW8Num30z0"/>
    <w:uiPriority w:val="99"/>
    <w:rsid w:val="002861CF"/>
    <w:rPr>
      <w:rFonts w:ascii="Trebuchet MS" w:hAnsi="Trebuchet MS"/>
      <w:b/>
      <w:sz w:val="24"/>
    </w:rPr>
  </w:style>
  <w:style w:type="character" w:customStyle="1" w:styleId="WW8Num30z1">
    <w:name w:val="WW8Num30z1"/>
    <w:uiPriority w:val="99"/>
    <w:rsid w:val="002861CF"/>
    <w:rPr>
      <w:rFonts w:ascii="Courier New" w:hAnsi="Courier New"/>
    </w:rPr>
  </w:style>
  <w:style w:type="character" w:customStyle="1" w:styleId="WW8Num30z2">
    <w:name w:val="WW8Num30z2"/>
    <w:uiPriority w:val="99"/>
    <w:rsid w:val="002861CF"/>
    <w:rPr>
      <w:rFonts w:ascii="Wingdings" w:hAnsi="Wingdings"/>
    </w:rPr>
  </w:style>
  <w:style w:type="character" w:customStyle="1" w:styleId="WW8Num30z3">
    <w:name w:val="WW8Num30z3"/>
    <w:uiPriority w:val="99"/>
    <w:rsid w:val="002861CF"/>
    <w:rPr>
      <w:rFonts w:ascii="Symbol" w:hAnsi="Symbol"/>
    </w:rPr>
  </w:style>
  <w:style w:type="character" w:customStyle="1" w:styleId="FootnoteCharacters">
    <w:name w:val="Footnote Characters"/>
    <w:uiPriority w:val="99"/>
    <w:rsid w:val="002861CF"/>
    <w:rPr>
      <w:vertAlign w:val="superscript"/>
    </w:rPr>
  </w:style>
  <w:style w:type="character" w:customStyle="1" w:styleId="CharChar">
    <w:name w:val="Char Char"/>
    <w:uiPriority w:val="99"/>
    <w:rsid w:val="002861CF"/>
    <w:rPr>
      <w:rFonts w:ascii="Tahoma" w:eastAsia="Arial Unicode MS" w:hAnsi="Tahoma"/>
      <w:i/>
      <w:smallCaps/>
      <w:sz w:val="24"/>
      <w:lang w:val="en-CA" w:eastAsia="ar-SA" w:bidi="ar-SA"/>
    </w:rPr>
  </w:style>
  <w:style w:type="character" w:customStyle="1" w:styleId="ChapterbodytextChar">
    <w:name w:val="Chapter body text Char"/>
    <w:uiPriority w:val="99"/>
    <w:rsid w:val="002861CF"/>
    <w:rPr>
      <w:rFonts w:ascii="Tahoma" w:eastAsia="Arial Unicode MS" w:hAnsi="Tahoma"/>
      <w:lang w:val="en-CA" w:eastAsia="ar-SA" w:bidi="ar-SA"/>
    </w:rPr>
  </w:style>
  <w:style w:type="character" w:styleId="EndnoteReference">
    <w:name w:val="endnote reference"/>
    <w:basedOn w:val="DefaultParagraphFont"/>
    <w:uiPriority w:val="99"/>
    <w:rsid w:val="002861CF"/>
    <w:rPr>
      <w:rFonts w:ascii="Times New Roman" w:hAnsi="Times New Roman" w:cs="Times New Roman"/>
      <w:vertAlign w:val="superscript"/>
    </w:rPr>
  </w:style>
  <w:style w:type="character" w:customStyle="1" w:styleId="EndnoteCharacters">
    <w:name w:val="Endnote Characters"/>
    <w:uiPriority w:val="99"/>
    <w:rsid w:val="002861CF"/>
  </w:style>
  <w:style w:type="paragraph" w:customStyle="1" w:styleId="Heading">
    <w:name w:val="Heading"/>
    <w:basedOn w:val="Normal"/>
    <w:next w:val="BodyText"/>
    <w:uiPriority w:val="99"/>
    <w:rsid w:val="002861CF"/>
    <w:pPr>
      <w:keepNext/>
      <w:suppressAutoHyphens/>
      <w:spacing w:before="240" w:after="120"/>
    </w:pPr>
    <w:rPr>
      <w:rFonts w:ascii="Arial" w:eastAsia="Arial Unicode MS" w:hAnsi="Arial" w:cs="Arial"/>
      <w:sz w:val="28"/>
      <w:szCs w:val="28"/>
      <w:lang w:val="en-CA" w:eastAsia="ar-SA"/>
    </w:rPr>
  </w:style>
  <w:style w:type="paragraph" w:styleId="List">
    <w:name w:val="List"/>
    <w:basedOn w:val="BodyText"/>
    <w:uiPriority w:val="99"/>
    <w:rsid w:val="002861CF"/>
    <w:pPr>
      <w:spacing w:after="120" w:line="240" w:lineRule="auto"/>
    </w:pPr>
    <w:rPr>
      <w:rFonts w:ascii="Times New Roman" w:hAnsi="Times New Roman"/>
      <w:kern w:val="0"/>
      <w:lang w:val="en-CA" w:eastAsia="ar-SA"/>
    </w:rPr>
  </w:style>
  <w:style w:type="paragraph" w:styleId="Caption">
    <w:name w:val="caption"/>
    <w:basedOn w:val="Normal"/>
    <w:uiPriority w:val="99"/>
    <w:qFormat/>
    <w:rsid w:val="002861CF"/>
    <w:pPr>
      <w:suppressLineNumbers/>
      <w:suppressAutoHyphens/>
      <w:spacing w:before="120" w:after="120"/>
    </w:pPr>
    <w:rPr>
      <w:i/>
      <w:iCs/>
      <w:lang w:val="en-CA" w:eastAsia="ar-SA"/>
    </w:rPr>
  </w:style>
  <w:style w:type="paragraph" w:customStyle="1" w:styleId="Index">
    <w:name w:val="Index"/>
    <w:basedOn w:val="Normal"/>
    <w:uiPriority w:val="99"/>
    <w:rsid w:val="002861CF"/>
    <w:pPr>
      <w:suppressLineNumbers/>
      <w:suppressAutoHyphens/>
    </w:pPr>
    <w:rPr>
      <w:lang w:val="en-CA" w:eastAsia="ar-SA"/>
    </w:rPr>
  </w:style>
  <w:style w:type="paragraph" w:styleId="BodyText2">
    <w:name w:val="Body Text 2"/>
    <w:basedOn w:val="Normal"/>
    <w:link w:val="BodyText2Char"/>
    <w:uiPriority w:val="99"/>
    <w:rsid w:val="002861CF"/>
    <w:pPr>
      <w:suppressAutoHyphens/>
      <w:spacing w:after="120"/>
      <w:ind w:left="360"/>
    </w:pPr>
  </w:style>
  <w:style w:type="character" w:customStyle="1" w:styleId="BodyText2Char">
    <w:name w:val="Body Text 2 Char"/>
    <w:basedOn w:val="DefaultParagraphFont"/>
    <w:link w:val="BodyText2"/>
    <w:uiPriority w:val="99"/>
    <w:locked/>
    <w:rsid w:val="00F71F16"/>
    <w:rPr>
      <w:rFonts w:ascii="Times New Roman" w:eastAsia="MS Mincho" w:hAnsi="Times New Roman" w:cs="Times New Roman"/>
      <w:sz w:val="24"/>
      <w:lang w:val="en-US" w:eastAsia="ja-JP"/>
    </w:rPr>
  </w:style>
  <w:style w:type="character" w:customStyle="1" w:styleId="BodyTextIndentChar">
    <w:name w:val="Body Text Indent Char"/>
    <w:uiPriority w:val="99"/>
    <w:rsid w:val="002861CF"/>
    <w:rPr>
      <w:rFonts w:ascii="Times New Roman" w:hAnsi="Times New Roman"/>
      <w:sz w:val="24"/>
      <w:lang w:val="en-CA" w:eastAsia="ar-SA" w:bidi="ar-SA"/>
    </w:rPr>
  </w:style>
  <w:style w:type="paragraph" w:customStyle="1" w:styleId="Body-guide">
    <w:name w:val="Body-guide"/>
    <w:uiPriority w:val="99"/>
    <w:rsid w:val="002861CF"/>
    <w:pPr>
      <w:tabs>
        <w:tab w:val="left" w:pos="360"/>
      </w:tabs>
      <w:suppressAutoHyphens/>
      <w:ind w:left="360" w:hanging="360"/>
    </w:pPr>
    <w:rPr>
      <w:rFonts w:ascii="Arial Narrow" w:eastAsia="MS Mincho" w:hAnsi="Arial Narrow" w:cs="Arial Narrow"/>
      <w:lang w:eastAsia="ar-SA"/>
    </w:rPr>
  </w:style>
  <w:style w:type="paragraph" w:customStyle="1" w:styleId="Copyright">
    <w:name w:val="Copyright"/>
    <w:uiPriority w:val="99"/>
    <w:rsid w:val="002861CF"/>
    <w:pPr>
      <w:suppressAutoHyphens/>
      <w:ind w:left="1080" w:right="3744"/>
    </w:pPr>
    <w:rPr>
      <w:rFonts w:ascii="Times" w:eastAsia="SimSun" w:hAnsi="Times" w:cs="Times"/>
      <w:sz w:val="10"/>
      <w:szCs w:val="10"/>
      <w:lang w:eastAsia="ar-SA"/>
    </w:rPr>
  </w:style>
  <w:style w:type="paragraph" w:customStyle="1" w:styleId="Ex-sum">
    <w:name w:val="Ex-sum"/>
    <w:basedOn w:val="Sectionheading"/>
    <w:next w:val="Chapterbodytext"/>
    <w:uiPriority w:val="99"/>
    <w:rsid w:val="002861CF"/>
    <w:pPr>
      <w:tabs>
        <w:tab w:val="left" w:pos="1080"/>
      </w:tabs>
      <w:suppressAutoHyphens/>
      <w:autoSpaceDN/>
      <w:adjustRightInd/>
      <w:spacing w:before="240"/>
      <w:outlineLvl w:val="1"/>
    </w:pPr>
    <w:rPr>
      <w:rFonts w:ascii="Tahoma" w:eastAsia="Arial Unicode MS" w:hAnsi="Tahoma" w:cs="Tahoma"/>
      <w:i/>
      <w:iCs/>
      <w:color w:val="auto"/>
      <w:lang w:eastAsia="ar-SA"/>
    </w:rPr>
  </w:style>
  <w:style w:type="paragraph" w:customStyle="1" w:styleId="REPORTTITLE">
    <w:name w:val="REPORT TITLE"/>
    <w:basedOn w:val="Normal"/>
    <w:uiPriority w:val="99"/>
    <w:rsid w:val="002861CF"/>
    <w:pPr>
      <w:tabs>
        <w:tab w:val="left" w:pos="1584"/>
        <w:tab w:val="left" w:pos="1800"/>
        <w:tab w:val="left" w:pos="2340"/>
      </w:tabs>
      <w:suppressAutoHyphens/>
      <w:spacing w:after="80" w:line="276" w:lineRule="auto"/>
      <w:ind w:left="720" w:right="720"/>
      <w:jc w:val="center"/>
    </w:pPr>
    <w:rPr>
      <w:sz w:val="60"/>
      <w:szCs w:val="60"/>
      <w:lang w:val="en-CA" w:eastAsia="ar-SA"/>
    </w:rPr>
  </w:style>
  <w:style w:type="paragraph" w:customStyle="1" w:styleId="ReportSubtitle">
    <w:name w:val="Report Subtitle"/>
    <w:basedOn w:val="REPORTTITLE"/>
    <w:uiPriority w:val="99"/>
    <w:rsid w:val="002861CF"/>
    <w:rPr>
      <w:rFonts w:ascii="Arial Narrow" w:hAnsi="Arial Narrow" w:cs="Arial Narrow"/>
      <w:b/>
      <w:bCs/>
      <w:caps/>
      <w:sz w:val="36"/>
      <w:szCs w:val="36"/>
    </w:rPr>
  </w:style>
  <w:style w:type="paragraph" w:styleId="Subtitle">
    <w:name w:val="Subtitle"/>
    <w:aliases w:val="subsection"/>
    <w:basedOn w:val="Normal"/>
    <w:next w:val="Normal"/>
    <w:link w:val="SubtitleChar"/>
    <w:uiPriority w:val="99"/>
    <w:qFormat/>
    <w:rsid w:val="002861CF"/>
    <w:pPr>
      <w:suppressAutoHyphens/>
      <w:overflowPunct w:val="0"/>
      <w:autoSpaceDE w:val="0"/>
      <w:ind w:left="720" w:hanging="720"/>
      <w:textAlignment w:val="baseline"/>
    </w:pPr>
    <w:rPr>
      <w:rFonts w:ascii="Arial" w:eastAsia="Times New Roman" w:hAnsi="Arial" w:cs="Arial"/>
      <w:b/>
      <w:bCs/>
      <w:i/>
      <w:iCs/>
      <w:sz w:val="28"/>
      <w:szCs w:val="28"/>
      <w:lang w:val="en-CA" w:eastAsia="ar-SA"/>
    </w:rPr>
  </w:style>
  <w:style w:type="character" w:customStyle="1" w:styleId="SubtitleChar">
    <w:name w:val="Subtitle Char"/>
    <w:aliases w:val="subsection Char"/>
    <w:basedOn w:val="DefaultParagraphFont"/>
    <w:link w:val="Subtitle"/>
    <w:uiPriority w:val="99"/>
    <w:locked/>
    <w:rsid w:val="002861CF"/>
    <w:rPr>
      <w:rFonts w:ascii="Arial" w:hAnsi="Arial" w:cs="Times New Roman"/>
      <w:b/>
      <w:i/>
      <w:sz w:val="28"/>
      <w:lang w:val="en-CA" w:eastAsia="ar-SA" w:bidi="ar-SA"/>
    </w:rPr>
  </w:style>
  <w:style w:type="paragraph" w:customStyle="1" w:styleId="TableContents">
    <w:name w:val="Table Contents"/>
    <w:basedOn w:val="Normal"/>
    <w:uiPriority w:val="99"/>
    <w:rsid w:val="002861CF"/>
    <w:pPr>
      <w:suppressLineNumbers/>
      <w:suppressAutoHyphens/>
    </w:pPr>
    <w:rPr>
      <w:lang w:val="en-CA" w:eastAsia="ar-SA"/>
    </w:rPr>
  </w:style>
  <w:style w:type="paragraph" w:styleId="TOC6">
    <w:name w:val="toc 6"/>
    <w:basedOn w:val="Normal"/>
    <w:next w:val="Normal"/>
    <w:autoRedefine/>
    <w:uiPriority w:val="99"/>
    <w:rsid w:val="002861CF"/>
    <w:pPr>
      <w:suppressAutoHyphens/>
      <w:ind w:left="1200"/>
    </w:pPr>
    <w:rPr>
      <w:lang w:val="en-CA" w:eastAsia="ar-SA"/>
    </w:rPr>
  </w:style>
  <w:style w:type="paragraph" w:styleId="TOC7">
    <w:name w:val="toc 7"/>
    <w:basedOn w:val="Normal"/>
    <w:next w:val="Normal"/>
    <w:autoRedefine/>
    <w:uiPriority w:val="99"/>
    <w:rsid w:val="002861CF"/>
    <w:pPr>
      <w:suppressAutoHyphens/>
      <w:ind w:left="1440"/>
    </w:pPr>
    <w:rPr>
      <w:lang w:val="en-CA" w:eastAsia="ar-SA"/>
    </w:rPr>
  </w:style>
  <w:style w:type="paragraph" w:styleId="TOC8">
    <w:name w:val="toc 8"/>
    <w:basedOn w:val="Normal"/>
    <w:next w:val="Normal"/>
    <w:autoRedefine/>
    <w:uiPriority w:val="99"/>
    <w:rsid w:val="002861CF"/>
    <w:pPr>
      <w:suppressAutoHyphens/>
      <w:ind w:left="1680"/>
    </w:pPr>
    <w:rPr>
      <w:lang w:val="en-CA" w:eastAsia="ar-SA"/>
    </w:rPr>
  </w:style>
  <w:style w:type="paragraph" w:styleId="TOC9">
    <w:name w:val="toc 9"/>
    <w:basedOn w:val="Normal"/>
    <w:next w:val="Normal"/>
    <w:autoRedefine/>
    <w:uiPriority w:val="99"/>
    <w:rsid w:val="002861CF"/>
    <w:pPr>
      <w:suppressAutoHyphens/>
      <w:ind w:left="1920"/>
    </w:pPr>
    <w:rPr>
      <w:lang w:val="en-CA" w:eastAsia="ar-SA"/>
    </w:rPr>
  </w:style>
  <w:style w:type="paragraph" w:customStyle="1" w:styleId="DiffSymbol">
    <w:name w:val="DiffSymbol"/>
    <w:uiPriority w:val="99"/>
    <w:rsid w:val="002861CF"/>
    <w:pPr>
      <w:widowControl w:val="0"/>
      <w:suppressAutoHyphens/>
      <w:jc w:val="right"/>
    </w:pPr>
    <w:rPr>
      <w:rFonts w:ascii="FrnkGothITC Bk BT" w:eastAsia="MS Mincho" w:hAnsi="FrnkGothITC Bk BT" w:cs="FrnkGothITC Bk BT"/>
      <w:sz w:val="14"/>
      <w:szCs w:val="14"/>
      <w:lang w:val="fr-FR" w:eastAsia="ar-SA"/>
    </w:rPr>
  </w:style>
  <w:style w:type="paragraph" w:customStyle="1" w:styleId="DiffLetter">
    <w:name w:val="DiffLetter"/>
    <w:uiPriority w:val="99"/>
    <w:rsid w:val="002861CF"/>
    <w:pPr>
      <w:widowControl w:val="0"/>
      <w:suppressAutoHyphens/>
      <w:jc w:val="right"/>
    </w:pPr>
    <w:rPr>
      <w:rFonts w:ascii="FrnkGothITC Bk BT" w:eastAsia="MS Mincho" w:hAnsi="FrnkGothITC Bk BT" w:cs="FrnkGothITC Bk BT"/>
      <w:sz w:val="14"/>
      <w:szCs w:val="14"/>
      <w:lang w:val="fr-FR" w:eastAsia="ar-SA"/>
    </w:rPr>
  </w:style>
  <w:style w:type="paragraph" w:customStyle="1" w:styleId="Frequency">
    <w:name w:val="Frequency"/>
    <w:basedOn w:val="Normal"/>
    <w:uiPriority w:val="99"/>
    <w:rsid w:val="002861CF"/>
    <w:pPr>
      <w:widowControl w:val="0"/>
      <w:suppressAutoHyphens/>
      <w:spacing w:before="60" w:after="60"/>
      <w:ind w:right="58"/>
      <w:jc w:val="right"/>
    </w:pPr>
    <w:rPr>
      <w:rFonts w:ascii="FrnkGothITC Bk BT" w:hAnsi="FrnkGothITC Bk BT" w:cs="FrnkGothITC Bk BT"/>
      <w:color w:val="808080"/>
      <w:sz w:val="14"/>
      <w:szCs w:val="14"/>
      <w:lang w:val="fr-FR" w:eastAsia="ar-SA"/>
    </w:rPr>
  </w:style>
  <w:style w:type="paragraph" w:customStyle="1" w:styleId="ColPercentSig1Plus">
    <w:name w:val="ColPercentSig1Plus"/>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Sig1Minus">
    <w:name w:val="ColPercentSig1Minus"/>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NotSignificant">
    <w:name w:val="ColPercentNotSignificant"/>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Sig2Plus">
    <w:name w:val="ColPercentSig2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3Plus">
    <w:name w:val="ColPercentSig3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4Plus">
    <w:name w:val="ColPercentSig4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3Minus">
    <w:name w:val="ColPercentSig3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4Minus">
    <w:name w:val="ColPercentSig4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2Minus">
    <w:name w:val="ColPercentSig2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hapterbodytext0">
    <w:name w:val="chapterbodytext"/>
    <w:basedOn w:val="Normal"/>
    <w:uiPriority w:val="99"/>
    <w:rsid w:val="002861CF"/>
    <w:pPr>
      <w:suppressAutoHyphens/>
      <w:spacing w:line="276" w:lineRule="auto"/>
    </w:pPr>
    <w:rPr>
      <w:rFonts w:ascii="Tahoma" w:hAnsi="Tahoma" w:cs="Tahoma"/>
      <w:sz w:val="20"/>
      <w:szCs w:val="20"/>
      <w:lang w:eastAsia="ar-SA"/>
    </w:rPr>
  </w:style>
  <w:style w:type="paragraph" w:customStyle="1" w:styleId="ChoiceLabelRow">
    <w:name w:val="ChoiceLabelRow"/>
    <w:basedOn w:val="Normal"/>
    <w:uiPriority w:val="99"/>
    <w:rsid w:val="002861CF"/>
    <w:pPr>
      <w:widowControl w:val="0"/>
      <w:suppressAutoHyphens/>
      <w:ind w:left="57"/>
    </w:pPr>
    <w:rPr>
      <w:rFonts w:ascii="FrnkGothITC Bk BT" w:hAnsi="FrnkGothITC Bk BT" w:cs="FrnkGothITC Bk BT"/>
      <w:b/>
      <w:bCs/>
      <w:sz w:val="14"/>
      <w:szCs w:val="14"/>
      <w:lang w:eastAsia="ar-SA"/>
    </w:rPr>
  </w:style>
  <w:style w:type="paragraph" w:customStyle="1" w:styleId="Stats">
    <w:name w:val="Stats"/>
    <w:basedOn w:val="Normal"/>
    <w:uiPriority w:val="99"/>
    <w:rsid w:val="002861CF"/>
    <w:pPr>
      <w:widowControl w:val="0"/>
      <w:suppressAutoHyphens/>
      <w:ind w:right="57"/>
      <w:jc w:val="right"/>
    </w:pPr>
    <w:rPr>
      <w:rFonts w:ascii="FrnkGothITC Bk BT" w:hAnsi="FrnkGothITC Bk BT" w:cs="FrnkGothITC Bk BT"/>
      <w:color w:val="808080"/>
      <w:sz w:val="14"/>
      <w:szCs w:val="14"/>
      <w:lang w:val="fr-FR" w:eastAsia="ar-SA"/>
    </w:rPr>
  </w:style>
  <w:style w:type="paragraph" w:customStyle="1" w:styleId="StyleHeader75pt">
    <w:name w:val="Style Header + 7.5 pt"/>
    <w:basedOn w:val="Header"/>
    <w:uiPriority w:val="99"/>
    <w:rsid w:val="002861CF"/>
    <w:pPr>
      <w:tabs>
        <w:tab w:val="clear" w:pos="4320"/>
        <w:tab w:val="clear" w:pos="8640"/>
        <w:tab w:val="left" w:pos="252"/>
      </w:tabs>
      <w:suppressAutoHyphens/>
      <w:spacing w:before="120" w:after="240"/>
      <w:ind w:left="230" w:hanging="230"/>
    </w:pPr>
    <w:rPr>
      <w:rFonts w:ascii="Tahoma" w:hAnsi="Tahoma" w:cs="Tahoma"/>
      <w:b/>
      <w:bCs/>
      <w:i/>
      <w:iCs/>
      <w:color w:val="808080"/>
      <w:sz w:val="17"/>
      <w:szCs w:val="17"/>
      <w:lang w:val="en-CA" w:eastAsia="ar-SA"/>
    </w:rPr>
  </w:style>
  <w:style w:type="character" w:customStyle="1" w:styleId="StyleHeader75ptChar">
    <w:name w:val="Style Header + 7.5 pt Char"/>
    <w:uiPriority w:val="99"/>
    <w:rsid w:val="002861CF"/>
    <w:rPr>
      <w:rFonts w:ascii="Tahoma" w:hAnsi="Tahoma"/>
      <w:b/>
      <w:i/>
      <w:color w:val="808080"/>
      <w:sz w:val="17"/>
      <w:lang w:val="en-CA" w:eastAsia="ar-SA" w:bidi="ar-SA"/>
    </w:rPr>
  </w:style>
  <w:style w:type="paragraph" w:customStyle="1" w:styleId="NormalTahoma">
    <w:name w:val="Normal + Tahoma"/>
    <w:aliases w:val="8 pt,Centered"/>
    <w:basedOn w:val="Normal"/>
    <w:uiPriority w:val="99"/>
    <w:rsid w:val="002861CF"/>
    <w:pPr>
      <w:suppressAutoHyphens/>
      <w:snapToGrid w:val="0"/>
      <w:ind w:left="-108" w:right="-108"/>
      <w:jc w:val="center"/>
    </w:pPr>
    <w:rPr>
      <w:rFonts w:ascii="Tahoma" w:hAnsi="Tahoma" w:cs="Tahoma"/>
      <w:lang w:val="en-CA" w:eastAsia="ar-SA"/>
    </w:rPr>
  </w:style>
  <w:style w:type="paragraph" w:customStyle="1" w:styleId="Heading3Kernat12pt">
    <w:name w:val="Heading 3 + Kern at 12 pt"/>
    <w:basedOn w:val="Chapterbodytext"/>
    <w:uiPriority w:val="99"/>
    <w:rsid w:val="002861CF"/>
    <w:pPr>
      <w:suppressAutoHyphens/>
      <w:jc w:val="left"/>
    </w:pPr>
    <w:rPr>
      <w:rFonts w:ascii="Tahoma" w:eastAsia="Arial Unicode MS" w:hAnsi="Tahoma" w:cs="Tahoma"/>
      <w:smallCaps/>
      <w:kern w:val="24"/>
      <w:sz w:val="20"/>
      <w:szCs w:val="20"/>
      <w:lang w:eastAsia="ar-SA"/>
    </w:rPr>
  </w:style>
  <w:style w:type="paragraph" w:customStyle="1" w:styleId="Body-guideLatinCenturyGothic">
    <w:name w:val="Body-guide + (Latin) Century Gothic"/>
    <w:aliases w:val="Italic,Small caps,Left:  0 cm,First l...,18 pt,Bold,Left:  ...,12 pt,Small caps + 12 pt,Not Bold"/>
    <w:basedOn w:val="Body-guide"/>
    <w:uiPriority w:val="99"/>
    <w:rsid w:val="002861CF"/>
    <w:pPr>
      <w:tabs>
        <w:tab w:val="clear" w:pos="360"/>
      </w:tabs>
      <w:ind w:left="0" w:firstLine="0"/>
    </w:pPr>
    <w:rPr>
      <w:rFonts w:ascii="Century Gothic" w:eastAsia="Arial Unicode MS" w:hAnsi="Century Gothic" w:cs="Century Gothic"/>
      <w:b/>
      <w:bCs/>
      <w:i/>
      <w:iCs/>
      <w:smallCaps/>
      <w:kern w:val="1"/>
      <w:sz w:val="36"/>
      <w:szCs w:val="36"/>
      <w:lang w:val="en-CA"/>
    </w:rPr>
  </w:style>
  <w:style w:type="character" w:customStyle="1" w:styleId="CharChar5">
    <w:name w:val="Char Char5"/>
    <w:uiPriority w:val="99"/>
    <w:rsid w:val="002861CF"/>
    <w:rPr>
      <w:rFonts w:ascii="Tahoma" w:eastAsia="Arial Unicode MS" w:hAnsi="Tahoma"/>
      <w:i/>
      <w:smallCaps/>
      <w:sz w:val="24"/>
      <w:lang w:val="en-CA" w:eastAsia="ar-SA" w:bidi="ar-SA"/>
    </w:rPr>
  </w:style>
  <w:style w:type="paragraph" w:customStyle="1" w:styleId="Tahoma">
    <w:name w:val="Tahoma"/>
    <w:basedOn w:val="Normal"/>
    <w:uiPriority w:val="99"/>
    <w:rsid w:val="002861CF"/>
    <w:pPr>
      <w:suppressAutoHyphens/>
    </w:pPr>
    <w:rPr>
      <w:lang w:val="en-CA" w:eastAsia="ar-SA"/>
    </w:rPr>
  </w:style>
  <w:style w:type="character" w:customStyle="1" w:styleId="CharChar4">
    <w:name w:val="Char Char4"/>
    <w:uiPriority w:val="99"/>
    <w:rsid w:val="002861CF"/>
    <w:rPr>
      <w:lang w:val="en-CA" w:eastAsia="ar-SA" w:bidi="ar-SA"/>
    </w:rPr>
  </w:style>
  <w:style w:type="character" w:customStyle="1" w:styleId="CharChar3">
    <w:name w:val="Char Char3"/>
    <w:uiPriority w:val="99"/>
    <w:rsid w:val="002861CF"/>
    <w:rPr>
      <w:b/>
      <w:lang w:val="en-CA" w:eastAsia="ar-SA" w:bidi="ar-SA"/>
    </w:rPr>
  </w:style>
  <w:style w:type="character" w:customStyle="1" w:styleId="CharChar21">
    <w:name w:val="Char Char21"/>
    <w:uiPriority w:val="99"/>
    <w:rsid w:val="002861CF"/>
    <w:rPr>
      <w:rFonts w:ascii="Tahoma" w:eastAsia="Arial Unicode MS" w:hAnsi="Tahoma"/>
      <w:b/>
      <w:smallCaps/>
      <w:kern w:val="2"/>
      <w:sz w:val="36"/>
      <w:lang w:val="en-CA" w:eastAsia="ar-SA" w:bidi="ar-SA"/>
    </w:rPr>
  </w:style>
  <w:style w:type="character" w:customStyle="1" w:styleId="CharChar11">
    <w:name w:val="Char Char11"/>
    <w:uiPriority w:val="99"/>
    <w:rsid w:val="002861CF"/>
    <w:rPr>
      <w:rFonts w:ascii="Century Gothic" w:eastAsia="Arial Unicode MS" w:hAnsi="Century Gothic"/>
      <w:b/>
      <w:smallCaps/>
      <w:color w:val="1465A2"/>
      <w:kern w:val="2"/>
      <w:sz w:val="24"/>
      <w:lang w:val="en-CA" w:eastAsia="ar-SA" w:bidi="ar-SA"/>
    </w:rPr>
  </w:style>
  <w:style w:type="paragraph" w:customStyle="1" w:styleId="ChapterbodytextJustified">
    <w:name w:val="Chapter body text + Justified"/>
    <w:aliases w:val="Kern at 10 pt"/>
    <w:basedOn w:val="Chapterbodytext"/>
    <w:uiPriority w:val="99"/>
    <w:rsid w:val="002861CF"/>
    <w:pPr>
      <w:suppressAutoHyphens/>
    </w:pPr>
    <w:rPr>
      <w:rFonts w:ascii="Tahoma" w:eastAsia="Arial Unicode MS" w:hAnsi="Tahoma" w:cs="Tahoma"/>
      <w:sz w:val="20"/>
      <w:szCs w:val="20"/>
      <w:lang w:eastAsia="ar-SA"/>
    </w:rPr>
  </w:style>
  <w:style w:type="character" w:customStyle="1" w:styleId="short-url">
    <w:name w:val="short-url"/>
    <w:uiPriority w:val="99"/>
    <w:rsid w:val="002861CF"/>
  </w:style>
  <w:style w:type="paragraph" w:customStyle="1" w:styleId="Arial">
    <w:name w:val="Arial"/>
    <w:basedOn w:val="Normal"/>
    <w:uiPriority w:val="99"/>
    <w:rsid w:val="002861CF"/>
    <w:pPr>
      <w:suppressAutoHyphens/>
    </w:pPr>
    <w:rPr>
      <w:lang w:val="en-CA" w:eastAsia="ar-SA"/>
    </w:rPr>
  </w:style>
  <w:style w:type="character" w:customStyle="1" w:styleId="css-901oao">
    <w:name w:val="css-901oao"/>
    <w:uiPriority w:val="99"/>
    <w:rsid w:val="002861CF"/>
  </w:style>
  <w:style w:type="paragraph" w:styleId="Title">
    <w:name w:val="Title"/>
    <w:basedOn w:val="Normal"/>
    <w:next w:val="Normal"/>
    <w:link w:val="TitleChar"/>
    <w:uiPriority w:val="99"/>
    <w:qFormat/>
    <w:rsid w:val="002861CF"/>
    <w:pPr>
      <w:suppressAutoHyphens/>
    </w:pPr>
    <w:rPr>
      <w:rFonts w:ascii="Cambria" w:eastAsia="Times New Roman" w:hAnsi="Cambria" w:cs="Cambria"/>
      <w:spacing w:val="-10"/>
      <w:kern w:val="28"/>
      <w:sz w:val="56"/>
      <w:szCs w:val="56"/>
      <w:lang w:val="en-CA" w:eastAsia="ar-SA"/>
    </w:rPr>
  </w:style>
  <w:style w:type="character" w:customStyle="1" w:styleId="TitleChar">
    <w:name w:val="Title Char"/>
    <w:basedOn w:val="DefaultParagraphFont"/>
    <w:link w:val="Title"/>
    <w:uiPriority w:val="99"/>
    <w:locked/>
    <w:rsid w:val="002861CF"/>
    <w:rPr>
      <w:rFonts w:ascii="Cambria" w:hAnsi="Cambria" w:cs="Times New Roman"/>
      <w:spacing w:val="-10"/>
      <w:kern w:val="28"/>
      <w:sz w:val="56"/>
      <w:lang w:val="en-CA" w:eastAsia="ar-SA" w:bidi="ar-SA"/>
    </w:rPr>
  </w:style>
  <w:style w:type="character" w:customStyle="1" w:styleId="DefaultParagraphFont1">
    <w:name w:val="Default Paragraph Font1"/>
    <w:uiPriority w:val="99"/>
    <w:rsid w:val="002861CF"/>
  </w:style>
  <w:style w:type="character" w:customStyle="1" w:styleId="UnresolvedMention1">
    <w:name w:val="Unresolved Mention1"/>
    <w:uiPriority w:val="99"/>
    <w:rsid w:val="002861CF"/>
    <w:rPr>
      <w:color w:val="auto"/>
      <w:shd w:val="clear" w:color="auto" w:fill="auto"/>
    </w:rPr>
  </w:style>
  <w:style w:type="character" w:customStyle="1" w:styleId="UnresolvedMention2">
    <w:name w:val="Unresolved Mention2"/>
    <w:uiPriority w:val="99"/>
    <w:rsid w:val="002861CF"/>
    <w:rPr>
      <w:color w:val="auto"/>
      <w:shd w:val="clear" w:color="auto" w:fill="auto"/>
    </w:rPr>
  </w:style>
  <w:style w:type="paragraph" w:customStyle="1" w:styleId="NormalText">
    <w:name w:val="NormalText"/>
    <w:uiPriority w:val="99"/>
    <w:rsid w:val="002861CF"/>
    <w:pPr>
      <w:widowControl w:val="0"/>
    </w:pPr>
    <w:rPr>
      <w:rFonts w:ascii="FrnkGothITC Bk BT" w:eastAsia="MS Mincho" w:hAnsi="FrnkGothITC Bk BT" w:cs="FrnkGothITC Bk BT"/>
      <w:sz w:val="14"/>
      <w:szCs w:val="14"/>
      <w:lang w:eastAsia="fr-FR"/>
    </w:rPr>
  </w:style>
  <w:style w:type="paragraph" w:customStyle="1" w:styleId="EndOfTable">
    <w:name w:val="EndOfTable"/>
    <w:basedOn w:val="NormalText"/>
    <w:uiPriority w:val="99"/>
    <w:rsid w:val="002861CF"/>
  </w:style>
  <w:style w:type="paragraph" w:customStyle="1" w:styleId="BannerText">
    <w:name w:val="BannerText"/>
    <w:basedOn w:val="NormalText"/>
    <w:uiPriority w:val="99"/>
    <w:rsid w:val="002861CF"/>
    <w:rPr>
      <w:b/>
      <w:bCs/>
    </w:rPr>
  </w:style>
  <w:style w:type="paragraph" w:customStyle="1" w:styleId="ShortLabelRow">
    <w:name w:val="ShortLabelRow"/>
    <w:basedOn w:val="NormalText"/>
    <w:uiPriority w:val="99"/>
    <w:rsid w:val="002861CF"/>
    <w:rPr>
      <w:b/>
      <w:bCs/>
    </w:rPr>
  </w:style>
  <w:style w:type="paragraph" w:customStyle="1" w:styleId="TotalRowLabel">
    <w:name w:val="TotalRowLabel"/>
    <w:basedOn w:val="NormalText"/>
    <w:uiPriority w:val="99"/>
    <w:rsid w:val="002861CF"/>
    <w:pPr>
      <w:spacing w:before="40" w:after="40"/>
      <w:ind w:right="58"/>
      <w:jc w:val="right"/>
    </w:pPr>
  </w:style>
  <w:style w:type="paragraph" w:customStyle="1" w:styleId="StatTitle">
    <w:name w:val="StatTitle"/>
    <w:basedOn w:val="NormalText"/>
    <w:uiPriority w:val="99"/>
    <w:rsid w:val="002861CF"/>
    <w:pPr>
      <w:ind w:right="57"/>
      <w:jc w:val="right"/>
    </w:pPr>
  </w:style>
  <w:style w:type="paragraph" w:customStyle="1" w:styleId="AliasRow">
    <w:name w:val="AliasRow"/>
    <w:basedOn w:val="NormalText"/>
    <w:uiPriority w:val="99"/>
    <w:rsid w:val="002861CF"/>
  </w:style>
  <w:style w:type="character" w:customStyle="1" w:styleId="UnresolvedMention3">
    <w:name w:val="Unresolved Mention3"/>
    <w:uiPriority w:val="99"/>
    <w:rsid w:val="002861CF"/>
    <w:rPr>
      <w:color w:val="auto"/>
      <w:shd w:val="clear" w:color="auto" w:fill="auto"/>
    </w:rPr>
  </w:style>
  <w:style w:type="character" w:customStyle="1" w:styleId="Mention1">
    <w:name w:val="Mention1"/>
    <w:uiPriority w:val="99"/>
    <w:rsid w:val="002861CF"/>
    <w:rPr>
      <w:color w:val="auto"/>
      <w:shd w:val="clear" w:color="auto" w:fill="auto"/>
    </w:rPr>
  </w:style>
  <w:style w:type="character" w:customStyle="1" w:styleId="Mention2">
    <w:name w:val="Mention2"/>
    <w:uiPriority w:val="99"/>
    <w:rsid w:val="00650FAC"/>
    <w:rPr>
      <w:color w:val="2B579A"/>
      <w:shd w:val="clear" w:color="auto" w:fill="E1DFDD"/>
    </w:rPr>
  </w:style>
  <w:style w:type="character" w:customStyle="1" w:styleId="Mention">
    <w:name w:val="Mention"/>
    <w:basedOn w:val="DefaultParagraphFont"/>
    <w:uiPriority w:val="99"/>
    <w:rsid w:val="00FB3451"/>
    <w:rPr>
      <w:rFonts w:cs="Times New Roman"/>
      <w:color w:val="2B579A"/>
      <w:shd w:val="clear" w:color="auto" w:fill="E1DFDD"/>
    </w:rPr>
  </w:style>
  <w:style w:type="character" w:customStyle="1" w:styleId="UnresolvedMention">
    <w:name w:val="Unresolved Mention"/>
    <w:basedOn w:val="DefaultParagraphFont"/>
    <w:uiPriority w:val="99"/>
    <w:semiHidden/>
    <w:rsid w:val="003C63E4"/>
    <w:rPr>
      <w:rFonts w:cs="Times New Roman"/>
      <w:color w:val="605E5C"/>
      <w:shd w:val="clear" w:color="auto" w:fill="E1DFDD"/>
    </w:rPr>
  </w:style>
  <w:style w:type="character" w:customStyle="1" w:styleId="FootnoteTextChar1">
    <w:name w:val="Footnote Text Char1"/>
    <w:uiPriority w:val="99"/>
    <w:semiHidden/>
    <w:locked/>
    <w:rsid w:val="00946868"/>
    <w:rPr>
      <w:rFonts w:ascii="Arial Narrow" w:eastAsia="MS Mincho" w:hAnsi="Arial Narrow"/>
      <w:sz w:val="18"/>
      <w:lang w:val="fr-C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ko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fr/agence-consommation-matiere-financier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1302</Words>
  <Characters>7425</Characters>
  <Application>Microsoft Office Outlook</Application>
  <DocSecurity>0</DocSecurity>
  <Lines>0</Lines>
  <Paragraphs>0</Paragraphs>
  <ScaleCrop>false</ScaleCrop>
  <Company>Local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User</cp:lastModifiedBy>
  <cp:revision>3</cp:revision>
  <cp:lastPrinted>2023-03-29T12:34:00Z</cp:lastPrinted>
  <dcterms:created xsi:type="dcterms:W3CDTF">2023-09-19T22:15:00Z</dcterms:created>
  <dcterms:modified xsi:type="dcterms:W3CDTF">2023-09-19T22:17:00Z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3e1be5-e952-46a1-91e0-1403d3fbaa72_Enabled">
    <vt:lpwstr>true</vt:lpwstr>
  </property>
  <property fmtid="{D5CDD505-2E9C-101B-9397-08002B2CF9AE}" pid="3" name="MSIP_Label_e23e1be5-e952-46a1-91e0-1403d3fbaa72_SetDate">
    <vt:lpwstr>2022-04-06T14:04:15Z</vt:lpwstr>
  </property>
  <property fmtid="{D5CDD505-2E9C-101B-9397-08002B2CF9AE}" pid="4" name="MSIP_Label_e23e1be5-e952-46a1-91e0-1403d3fbaa72_Method">
    <vt:lpwstr>Privileged</vt:lpwstr>
  </property>
  <property fmtid="{D5CDD505-2E9C-101B-9397-08002B2CF9AE}" pid="5" name="MSIP_Label_e23e1be5-e952-46a1-91e0-1403d3fbaa72_Name">
    <vt:lpwstr>Unclassified</vt:lpwstr>
  </property>
  <property fmtid="{D5CDD505-2E9C-101B-9397-08002B2CF9AE}" pid="6" name="MSIP_Label_e23e1be5-e952-46a1-91e0-1403d3fbaa72_SiteId">
    <vt:lpwstr>3f9e9abe-c382-4104-95a3-0d000f11a118</vt:lpwstr>
  </property>
  <property fmtid="{D5CDD505-2E9C-101B-9397-08002B2CF9AE}" pid="7" name="MSIP_Label_e23e1be5-e952-46a1-91e0-1403d3fbaa72_ActionId">
    <vt:lpwstr>8579e555-34d8-4bd1-bd4d-35f1f1c152b6</vt:lpwstr>
  </property>
  <property fmtid="{D5CDD505-2E9C-101B-9397-08002B2CF9AE}" pid="8" name="MSIP_Label_e23e1be5-e952-46a1-91e0-1403d3fbaa72_ContentBits">
    <vt:lpwstr>1</vt:lpwstr>
  </property>
  <property fmtid="{D5CDD505-2E9C-101B-9397-08002B2CF9AE}" pid="9" name="ContentTypeId">
    <vt:lpwstr>0x0101008CF3E073FA0F124CBE3C6B4F2021C0AE</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TaxCatchAll">
    <vt:lpwstr/>
  </property>
</Properties>
</file>